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2F3268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3CD975E1" w:rsidR="001166B5" w:rsidRDefault="00D22628" w:rsidP="002F32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F326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3369"/>
      </w:tblGrid>
      <w:tr w:rsidR="001B0BB8" w:rsidRPr="007673FA" w14:paraId="56E939D3" w14:textId="77777777" w:rsidTr="005C0DD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9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C0DD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369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C0DDA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369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5C0DD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833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9"/>
        <w:gridCol w:w="2228"/>
        <w:gridCol w:w="2228"/>
        <w:gridCol w:w="2780"/>
      </w:tblGrid>
      <w:tr w:rsidR="00116FBB" w:rsidRPr="009F5B61" w14:paraId="56E939EA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14:paraId="56E939E9" w14:textId="0770B750" w:rsidR="00116FBB" w:rsidRPr="005E466D" w:rsidRDefault="004C081B" w:rsidP="006F53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Toros University</w:t>
            </w:r>
          </w:p>
        </w:tc>
      </w:tr>
      <w:tr w:rsidR="007967A9" w:rsidRPr="005E466D" w14:paraId="56E939F1" w14:textId="77777777" w:rsidTr="005C0DDA">
        <w:trPr>
          <w:trHeight w:val="314"/>
        </w:trPr>
        <w:tc>
          <w:tcPr>
            <w:tcW w:w="282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FA97D8" w:rsidR="007967A9" w:rsidRPr="001F7E27" w:rsidRDefault="005C0DDA" w:rsidP="003F5E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TR </w:t>
            </w:r>
            <w:r w:rsidR="003F5EF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MERSIN04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0" w:type="dxa"/>
            <w:shd w:val="clear" w:color="auto" w:fill="FFFFFF"/>
          </w:tcPr>
          <w:p w14:paraId="4E3B8A6B" w14:textId="1E9CC7F9" w:rsidR="005C0DDA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14:paraId="56E939F0" w14:textId="7ED6680E" w:rsidR="007967A9" w:rsidRPr="001F7E27" w:rsidRDefault="005C0DDA" w:rsidP="005C0DD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7967A9" w:rsidRPr="005E466D" w14:paraId="56E939F6" w14:textId="77777777" w:rsidTr="005C0DDA">
        <w:trPr>
          <w:trHeight w:val="472"/>
        </w:trPr>
        <w:tc>
          <w:tcPr>
            <w:tcW w:w="282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B537807" w:rsidR="007967A9" w:rsidRPr="001F7E27" w:rsidRDefault="007967A9" w:rsidP="00C8319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80" w:type="dxa"/>
            <w:shd w:val="clear" w:color="auto" w:fill="FFFFFF"/>
          </w:tcPr>
          <w:p w14:paraId="56E939F5" w14:textId="7FB06795" w:rsidR="007967A9" w:rsidRPr="001F7E27" w:rsidRDefault="005C0DDA" w:rsidP="005C0D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5C0DDA" w14:paraId="56E939FC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7" w14:textId="77777777" w:rsidR="007967A9" w:rsidRPr="005E466D" w:rsidRDefault="007967A9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4506AEE3" w:rsidR="007967A9" w:rsidRPr="001F7E27" w:rsidRDefault="004C081B" w:rsidP="005C0D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ERKAN T</w:t>
            </w:r>
            <w:r w:rsidR="003F5EF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UNÇ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5C0D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14:paraId="4C0F82F2" w14:textId="726D2B96" w:rsidR="003F5EFD" w:rsidRDefault="00495D27" w:rsidP="005C0DDA">
            <w:pPr>
              <w:shd w:val="clear" w:color="auto" w:fill="FFFFFF"/>
              <w:spacing w:after="0"/>
              <w:ind w:right="-993"/>
              <w:jc w:val="left"/>
            </w:pPr>
            <w:hyperlink r:id="rId11" w:history="1">
              <w:r w:rsidR="003F5EFD" w:rsidRPr="00466944">
                <w:rPr>
                  <w:rStyle w:val="Kpr"/>
                </w:rPr>
                <w:t>erkan.tunc@toros.edu.tr</w:t>
              </w:r>
            </w:hyperlink>
          </w:p>
          <w:p w14:paraId="0C65CC80" w14:textId="77777777" w:rsidR="003F5EFD" w:rsidRDefault="003F5EFD" w:rsidP="005C0DDA">
            <w:pPr>
              <w:shd w:val="clear" w:color="auto" w:fill="FFFFFF"/>
              <w:spacing w:after="0"/>
              <w:ind w:right="-993"/>
              <w:jc w:val="left"/>
            </w:pPr>
          </w:p>
          <w:p w14:paraId="56E939FB" w14:textId="503EDFBD" w:rsidR="005C0DDA" w:rsidRPr="005C0DDA" w:rsidRDefault="003F5EFD" w:rsidP="003F5E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Phone</w:t>
            </w:r>
          </w:p>
        </w:tc>
      </w:tr>
      <w:tr w:rsidR="00F8532D" w:rsidRPr="005F0E76" w14:paraId="56E93A03" w14:textId="77777777" w:rsidTr="005C0DDA">
        <w:trPr>
          <w:trHeight w:val="811"/>
        </w:trPr>
        <w:tc>
          <w:tcPr>
            <w:tcW w:w="2829" w:type="dxa"/>
            <w:shd w:val="clear" w:color="auto" w:fill="FFFFFF"/>
          </w:tcPr>
          <w:p w14:paraId="56E939FD" w14:textId="09580FA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08E9A962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7F97F706" w14:textId="7F2D7F52" w:rsidR="006F285A" w:rsidRDefault="00495D2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95D2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3"/>
        <w:gridCol w:w="2271"/>
        <w:gridCol w:w="2268"/>
        <w:gridCol w:w="2693"/>
      </w:tblGrid>
      <w:tr w:rsidR="00A75662" w:rsidRPr="007673FA" w14:paraId="56E93A0A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C0DDA">
        <w:trPr>
          <w:trHeight w:val="371"/>
        </w:trPr>
        <w:tc>
          <w:tcPr>
            <w:tcW w:w="283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C0DDA">
        <w:trPr>
          <w:trHeight w:val="559"/>
        </w:trPr>
        <w:tc>
          <w:tcPr>
            <w:tcW w:w="283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C0DDA">
        <w:tc>
          <w:tcPr>
            <w:tcW w:w="283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0713BB45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1C51DA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7E2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F5EFD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Erkan Tunç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7461" w14:textId="77777777" w:rsidR="00495D27" w:rsidRDefault="00495D27">
      <w:r>
        <w:separator/>
      </w:r>
    </w:p>
  </w:endnote>
  <w:endnote w:type="continuationSeparator" w:id="0">
    <w:p w14:paraId="4D34F093" w14:textId="77777777" w:rsidR="00495D27" w:rsidRDefault="00495D2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2F3268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C77ABC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3D419" w14:textId="77777777" w:rsidR="00495D27" w:rsidRDefault="00495D27">
      <w:r>
        <w:separator/>
      </w:r>
    </w:p>
  </w:footnote>
  <w:footnote w:type="continuationSeparator" w:id="0">
    <w:p w14:paraId="31E91796" w14:textId="77777777" w:rsidR="00495D27" w:rsidRDefault="0049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00F6AD4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1F7E2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268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EFD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D2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81B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0DDA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3AC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064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F4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5F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19C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2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3CB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F99907A-396A-40A3-9A1C-BE5DAF8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an.tunc@toros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3DC39-7D16-42FF-B48A-29BEAAE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463</Words>
  <Characters>2645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2013-11-06T08:46:00Z</cp:lastPrinted>
  <dcterms:created xsi:type="dcterms:W3CDTF">2016-10-31T06:36:00Z</dcterms:created>
  <dcterms:modified xsi:type="dcterms:W3CDTF">2016-10-31T08:15:00Z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