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D5" w:rsidRPr="006A3A2D" w:rsidRDefault="00E767EA" w:rsidP="00F4076F">
      <w:pPr>
        <w:spacing w:before="240" w:after="240"/>
        <w:jc w:val="center"/>
        <w:rPr>
          <w:b/>
        </w:rPr>
      </w:pPr>
      <w:r>
        <w:rPr>
          <w:b/>
        </w:rPr>
        <w:t>TOROS ÜNİVERSİTESİ</w:t>
      </w:r>
      <w:r w:rsidR="00F4076F" w:rsidRPr="006A3A2D">
        <w:rPr>
          <w:b/>
        </w:rPr>
        <w:br/>
      </w:r>
      <w:r w:rsidR="00D722D5" w:rsidRPr="006A3A2D">
        <w:rPr>
          <w:b/>
        </w:rPr>
        <w:t xml:space="preserve">PROJE ARA RAPORU </w:t>
      </w:r>
      <w:r w:rsidR="008434E7" w:rsidRPr="006A3A2D">
        <w:rPr>
          <w:b/>
        </w:rPr>
        <w:t xml:space="preserve">UZMAN </w:t>
      </w:r>
      <w:r w:rsidR="00D722D5" w:rsidRPr="006A3A2D">
        <w:rPr>
          <w:b/>
        </w:rPr>
        <w:t>DEĞERLENDİRME FORMU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 xml:space="preserve">Raporlar bilimsel kural ve kriterler çerçevesinde objektif olarak değerlendirilmeli, fırsat eşitliği, kişisel/kurumsal ilişkiler ve yorumlar dikkate alınmamalıdır. 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>Proje y</w:t>
      </w:r>
      <w:r w:rsidR="00E90117" w:rsidRPr="006A3A2D">
        <w:t>ürütücüsü</w:t>
      </w:r>
      <w:r w:rsidRPr="006A3A2D">
        <w:t xml:space="preserve"> ve ekibi ile çıkar çatışması/çakışması nedeniyle objektif değerlendirme yapamayacağınızı düşünüyorsanız, </w:t>
      </w:r>
      <w:r w:rsidR="00AF3CE3">
        <w:t>Rektörlüğe</w:t>
      </w:r>
      <w:r w:rsidRPr="006A3A2D">
        <w:t xml:space="preserve"> ivedilikle bilgi veriniz. 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 xml:space="preserve">Proje ile ilgili her türlü bilginin (proje önerisi, raporları, proje çıktıları vb.) ve uzmanlar ile birim arasında bu çerçevede yapılan yazışma ve görüşmelerin gizli olduğu bilinerek bu gizliliğe uygun davranılmalıdır. 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>Proje ile ilgili bilgiler (proje önerisi, raporları, proje çıktıları vb.), üçüncü kişilere aktarılmamalı, şahsi amaçlarla kullanılmamalı ve başkaları tarafından kullanılma olasılığı engellenmelidir.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 xml:space="preserve">Raporların değerlendirilmesiyle ilgili bilgiler hiçbir zaman proje </w:t>
      </w:r>
      <w:r w:rsidR="007F50DD" w:rsidRPr="006A3A2D">
        <w:t>yürütücüsü</w:t>
      </w:r>
      <w:r w:rsidRPr="006A3A2D">
        <w:t xml:space="preserve"> ve ekibine aktarılmamalı ve herhangi bir şekilde ekip ile iletişime geçilmemelidir. 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 xml:space="preserve">Gelişme raporlarında, bilimsel etik kurallara aykırı bir durumun tespiti halinde, </w:t>
      </w:r>
      <w:r w:rsidR="00AF3CE3">
        <w:t>Rektörlük</w:t>
      </w:r>
      <w:bookmarkStart w:id="0" w:name="_GoBack"/>
      <w:bookmarkEnd w:id="0"/>
      <w:r w:rsidRPr="006A3A2D">
        <w:t xml:space="preserve"> yazılı olarak bilgilendirilmelidir.</w:t>
      </w:r>
    </w:p>
    <w:p w:rsidR="00D722D5" w:rsidRPr="006A3A2D" w:rsidRDefault="00D722D5" w:rsidP="00F4076F">
      <w:pPr>
        <w:spacing w:before="240" w:after="240"/>
        <w:rPr>
          <w:i/>
        </w:rPr>
      </w:pPr>
      <w:r w:rsidRPr="006A3A2D">
        <w:rPr>
          <w:i/>
        </w:rPr>
        <w:t xml:space="preserve">Yukarıda belirtilen hususları okuduğumu ve bu çerçevede aşağıda bilgileri verilen projeye ait </w:t>
      </w:r>
      <w:r w:rsidR="007F50DD" w:rsidRPr="006A3A2D">
        <w:rPr>
          <w:i/>
        </w:rPr>
        <w:t>ara</w:t>
      </w:r>
      <w:r w:rsidRPr="006A3A2D">
        <w:rPr>
          <w:i/>
        </w:rPr>
        <w:t xml:space="preserve"> raporunu değerlendirmemde sakınca bulunmadığını; bu projede yaptığım/yapacağım değerlendirme ve verdiğim/vereceğim görüşlerde </w:t>
      </w:r>
      <w:r w:rsidR="00E767EA">
        <w:rPr>
          <w:i/>
        </w:rPr>
        <w:t>Toros Üniversitesi</w:t>
      </w:r>
      <w:r w:rsidRPr="006A3A2D">
        <w:rPr>
          <w:i/>
        </w:rPr>
        <w:t xml:space="preserve"> tarafından belirlenmiş kurallara uyduğumu/uya</w:t>
      </w:r>
      <w:r w:rsidR="00F4076F" w:rsidRPr="006A3A2D">
        <w:rPr>
          <w:i/>
        </w:rPr>
        <w:t>cağımı beyan ve taahhüt ederim.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44"/>
        <w:gridCol w:w="4814"/>
      </w:tblGrid>
      <w:tr w:rsidR="006A3A2D" w:rsidRPr="006A3A2D" w:rsidTr="00F4076F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Adı Soyadı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6A3A2D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Adres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6A3A2D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Tel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6A3A2D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GSM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6A3A2D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7B4014">
            <w:r w:rsidRPr="006A3A2D">
              <w:t>e-posta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7B4014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Tarih</w:t>
            </w:r>
          </w:p>
        </w:tc>
        <w:tc>
          <w:tcPr>
            <w:tcW w:w="3044" w:type="dxa"/>
            <w:tcBorders>
              <w:left w:val="nil"/>
              <w:bottom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  <w:tc>
          <w:tcPr>
            <w:tcW w:w="48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395FE6">
            <w:r w:rsidRPr="006A3A2D">
              <w:t>imza:</w:t>
            </w:r>
          </w:p>
        </w:tc>
      </w:tr>
    </w:tbl>
    <w:p w:rsidR="000D502F" w:rsidRPr="006A3A2D" w:rsidRDefault="000D502F" w:rsidP="00395FE6"/>
    <w:p w:rsidR="000D502F" w:rsidRPr="006A3A2D" w:rsidRDefault="000D502F" w:rsidP="00395FE6">
      <w:r w:rsidRPr="006A3A2D">
        <w:br w:type="page"/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lastRenderedPageBreak/>
        <w:t>Proje No</w:t>
      </w:r>
      <w:r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Proje Başlığı</w:t>
      </w:r>
      <w:r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Proje Y</w:t>
      </w:r>
      <w:r w:rsidR="00E90117" w:rsidRPr="006A3A2D">
        <w:t>ürütücüsü</w:t>
      </w:r>
      <w:r w:rsidRPr="006A3A2D">
        <w:tab/>
        <w:t>:</w:t>
      </w:r>
    </w:p>
    <w:p w:rsidR="00DA3CEA" w:rsidRPr="006A3A2D" w:rsidRDefault="007F50DD" w:rsidP="00DA3CEA">
      <w:pPr>
        <w:tabs>
          <w:tab w:val="left" w:pos="3402"/>
        </w:tabs>
        <w:spacing w:line="360" w:lineRule="auto"/>
        <w:jc w:val="left"/>
      </w:pPr>
      <w:r w:rsidRPr="006A3A2D">
        <w:t>Ara</w:t>
      </w:r>
      <w:r w:rsidR="00DA3CEA" w:rsidRPr="006A3A2D">
        <w:t xml:space="preserve"> Raporu No</w:t>
      </w:r>
      <w:r w:rsidR="00DA3CEA"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Raporun Kapsadığı Dönem</w:t>
      </w:r>
      <w:r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Raporun Verilmesi Gereken Tarih</w:t>
      </w:r>
      <w:r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Raporun Verildiği Tarih</w:t>
      </w:r>
      <w:r w:rsidRPr="006A3A2D">
        <w:tab/>
        <w:t>:</w:t>
      </w:r>
    </w:p>
    <w:p w:rsidR="00D722D5" w:rsidRPr="006A3A2D" w:rsidRDefault="00D722D5" w:rsidP="00DA3CEA">
      <w:pPr>
        <w:spacing w:line="360" w:lineRule="auto"/>
      </w:pPr>
    </w:p>
    <w:p w:rsidR="00D722D5" w:rsidRPr="006A3A2D" w:rsidRDefault="00D722D5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Rapor dönemi içinde proje kapsamında yapılan çalışmalar:</w:t>
      </w:r>
    </w:p>
    <w:p w:rsidR="00D722D5" w:rsidRPr="006A3A2D" w:rsidRDefault="00D722D5" w:rsidP="00DA3CEA">
      <w:pPr>
        <w:pStyle w:val="ListeParagraf"/>
        <w:numPr>
          <w:ilvl w:val="0"/>
          <w:numId w:val="12"/>
        </w:numPr>
        <w:spacing w:line="360" w:lineRule="auto"/>
        <w:ind w:left="0" w:firstLine="0"/>
      </w:pPr>
      <w:r w:rsidRPr="006A3A2D">
        <w:t>Belirlenen amaç ve kapsama uygun mu?</w:t>
      </w:r>
    </w:p>
    <w:p w:rsidR="00DA3CEA" w:rsidRPr="006A3A2D" w:rsidRDefault="00926884" w:rsidP="00DA3CEA">
      <w:pPr>
        <w:tabs>
          <w:tab w:val="left" w:pos="2835"/>
        </w:tabs>
        <w:spacing w:line="360" w:lineRule="auto"/>
      </w:pPr>
      <w:sdt>
        <w:sdtPr>
          <w:rPr>
            <w:rFonts w:ascii="MS Gothic" w:eastAsia="MS Gothic" w:hAnsi="MS Gothic"/>
          </w:rPr>
          <w:id w:val="-108676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Evet </w:t>
      </w:r>
      <w:r w:rsidR="00DA3CEA" w:rsidRPr="006A3A2D">
        <w:tab/>
      </w:r>
      <w:sdt>
        <w:sdtPr>
          <w:rPr>
            <w:rFonts w:ascii="MS Gothic" w:eastAsia="MS Gothic" w:hAnsi="MS Gothic"/>
          </w:rPr>
          <w:id w:val="45545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Hayır</w:t>
      </w:r>
    </w:p>
    <w:p w:rsidR="00DA3CEA" w:rsidRPr="006A3A2D" w:rsidRDefault="00D722D5" w:rsidP="00DA3CEA">
      <w:pPr>
        <w:pStyle w:val="ListeParagraf"/>
        <w:numPr>
          <w:ilvl w:val="0"/>
          <w:numId w:val="12"/>
        </w:numPr>
        <w:spacing w:line="360" w:lineRule="auto"/>
        <w:ind w:left="0" w:firstLine="0"/>
      </w:pPr>
      <w:r w:rsidRPr="006A3A2D">
        <w:t>Belirlenen çalışma takvimine uygun mu?</w:t>
      </w:r>
    </w:p>
    <w:p w:rsidR="00DA3CEA" w:rsidRPr="006A3A2D" w:rsidRDefault="00926884" w:rsidP="00DA3CEA">
      <w:pPr>
        <w:tabs>
          <w:tab w:val="left" w:pos="2835"/>
        </w:tabs>
        <w:spacing w:line="360" w:lineRule="auto"/>
      </w:pPr>
      <w:sdt>
        <w:sdtPr>
          <w:rPr>
            <w:rFonts w:ascii="MS Gothic" w:eastAsia="MS Gothic" w:hAnsi="MS Gothic"/>
          </w:rPr>
          <w:id w:val="152597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Evet </w:t>
      </w:r>
      <w:r w:rsidR="00DA3CEA" w:rsidRPr="006A3A2D">
        <w:tab/>
      </w:r>
      <w:sdt>
        <w:sdtPr>
          <w:rPr>
            <w:rFonts w:ascii="MS Gothic" w:eastAsia="MS Gothic" w:hAnsi="MS Gothic"/>
          </w:rPr>
          <w:id w:val="-29021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Hayır</w:t>
      </w:r>
    </w:p>
    <w:p w:rsidR="00D722D5" w:rsidRPr="006A3A2D" w:rsidRDefault="00D722D5" w:rsidP="00DA3CEA">
      <w:pPr>
        <w:pStyle w:val="ListeParagraf"/>
        <w:numPr>
          <w:ilvl w:val="0"/>
          <w:numId w:val="12"/>
        </w:numPr>
        <w:spacing w:line="360" w:lineRule="auto"/>
        <w:ind w:left="0" w:firstLine="0"/>
      </w:pPr>
      <w:r w:rsidRPr="006A3A2D">
        <w:t>Aksamaların nedenleri geçerli mi? (varsa)</w:t>
      </w:r>
    </w:p>
    <w:p w:rsidR="00D722D5" w:rsidRPr="006A3A2D" w:rsidRDefault="00D722D5" w:rsidP="00DA3CEA">
      <w:pPr>
        <w:pStyle w:val="ListeParagraf"/>
        <w:numPr>
          <w:ilvl w:val="0"/>
          <w:numId w:val="12"/>
        </w:numPr>
        <w:spacing w:line="360" w:lineRule="auto"/>
        <w:ind w:left="0" w:firstLine="0"/>
      </w:pPr>
      <w:r w:rsidRPr="006A3A2D">
        <w:t xml:space="preserve">Bu aşamanın ara sonuçları nelerdir? </w:t>
      </w:r>
    </w:p>
    <w:p w:rsidR="00D722D5" w:rsidRPr="006A3A2D" w:rsidRDefault="00D722D5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Sonraki dönemlere ilişkin planlama:</w:t>
      </w:r>
    </w:p>
    <w:p w:rsidR="00D722D5" w:rsidRPr="006A3A2D" w:rsidRDefault="00D722D5" w:rsidP="00DA3CEA">
      <w:pPr>
        <w:pStyle w:val="ListeParagraf"/>
        <w:numPr>
          <w:ilvl w:val="0"/>
          <w:numId w:val="13"/>
        </w:numPr>
        <w:spacing w:line="360" w:lineRule="auto"/>
        <w:ind w:left="0" w:firstLine="0"/>
      </w:pPr>
      <w:r w:rsidRPr="006A3A2D">
        <w:t>Değişiklik önerileri yapılmış mı? Yapılmışsa gerekçeleri nelerdir?</w:t>
      </w:r>
    </w:p>
    <w:p w:rsidR="00D722D5" w:rsidRPr="006A3A2D" w:rsidRDefault="00D722D5" w:rsidP="00DA3CEA">
      <w:pPr>
        <w:pStyle w:val="ListeParagraf"/>
        <w:numPr>
          <w:ilvl w:val="0"/>
          <w:numId w:val="13"/>
        </w:numPr>
        <w:spacing w:line="360" w:lineRule="auto"/>
        <w:ind w:left="0" w:firstLine="0"/>
      </w:pPr>
      <w:r w:rsidRPr="006A3A2D">
        <w:t xml:space="preserve">Bu değişiklikler projenin öngörülen amaç, kapsam, çalışma takvimi ve bütçe planlamasına uygun mu? </w:t>
      </w:r>
    </w:p>
    <w:p w:rsidR="00D722D5" w:rsidRPr="006A3A2D" w:rsidRDefault="00D722D5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Rapor dönemi içindeki harcamalar:</w:t>
      </w:r>
    </w:p>
    <w:p w:rsidR="00D722D5" w:rsidRPr="006A3A2D" w:rsidRDefault="00D722D5" w:rsidP="00DA3CEA">
      <w:pPr>
        <w:pStyle w:val="ListeParagraf"/>
        <w:numPr>
          <w:ilvl w:val="0"/>
          <w:numId w:val="14"/>
        </w:numPr>
        <w:spacing w:line="360" w:lineRule="auto"/>
        <w:ind w:left="0" w:firstLine="0"/>
      </w:pPr>
      <w:r w:rsidRPr="006A3A2D">
        <w:t>Olanaklar projenin amaç ve kapsamı doğrultusunda kullanılmış mı?</w:t>
      </w:r>
    </w:p>
    <w:p w:rsidR="00D722D5" w:rsidRPr="006A3A2D" w:rsidRDefault="00D722D5" w:rsidP="00DA3CEA">
      <w:pPr>
        <w:pStyle w:val="ListeParagraf"/>
        <w:numPr>
          <w:ilvl w:val="0"/>
          <w:numId w:val="14"/>
        </w:numPr>
        <w:spacing w:line="360" w:lineRule="auto"/>
        <w:ind w:left="0" w:firstLine="0"/>
      </w:pPr>
      <w:r w:rsidRPr="006A3A2D">
        <w:t xml:space="preserve">Aksamaların nedenleri geçerli mi? (varsa) </w:t>
      </w:r>
    </w:p>
    <w:p w:rsidR="00D722D5" w:rsidRPr="006A3A2D" w:rsidRDefault="00D722D5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Sonuç:</w:t>
      </w: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t>Proje kapsamında yayın yapılmış mı?</w:t>
      </w:r>
    </w:p>
    <w:p w:rsidR="00D722D5" w:rsidRPr="006A3A2D" w:rsidRDefault="00926884" w:rsidP="00DA3CEA">
      <w:pPr>
        <w:tabs>
          <w:tab w:val="left" w:pos="2835"/>
        </w:tabs>
        <w:spacing w:line="360" w:lineRule="auto"/>
      </w:pPr>
      <w:sdt>
        <w:sdtPr>
          <w:id w:val="14438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 xml:space="preserve">Evet </w:t>
      </w:r>
      <w:r w:rsidR="00D722D5" w:rsidRPr="006A3A2D">
        <w:tab/>
      </w:r>
      <w:sdt>
        <w:sdtPr>
          <w:id w:val="-168713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Hayır</w:t>
      </w:r>
    </w:p>
    <w:p w:rsidR="009C0D76" w:rsidRPr="006A3A2D" w:rsidRDefault="00926884" w:rsidP="00DA3CEA">
      <w:pPr>
        <w:tabs>
          <w:tab w:val="left" w:pos="-4962"/>
          <w:tab w:val="left" w:pos="2835"/>
        </w:tabs>
        <w:spacing w:line="360" w:lineRule="auto"/>
      </w:pPr>
      <w:sdt>
        <w:sdtPr>
          <w:id w:val="166104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Makale</w:t>
      </w:r>
      <w:r w:rsidR="009C0D76" w:rsidRPr="006A3A2D">
        <w:tab/>
      </w:r>
      <w:sdt>
        <w:sdtPr>
          <w:id w:val="142816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9C0D76" w:rsidRPr="006A3A2D">
        <w:t>Tez</w:t>
      </w:r>
    </w:p>
    <w:p w:rsidR="009C0D76" w:rsidRPr="006A3A2D" w:rsidRDefault="00926884" w:rsidP="00DA3CEA">
      <w:pPr>
        <w:tabs>
          <w:tab w:val="left" w:pos="-4962"/>
          <w:tab w:val="left" w:pos="2835"/>
        </w:tabs>
        <w:spacing w:line="360" w:lineRule="auto"/>
      </w:pPr>
      <w:sdt>
        <w:sdtPr>
          <w:id w:val="56969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Bildiri</w:t>
      </w:r>
      <w:r w:rsidR="009C0D76" w:rsidRPr="006A3A2D">
        <w:tab/>
      </w:r>
      <w:sdt>
        <w:sdtPr>
          <w:id w:val="-4760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9C0D76" w:rsidRPr="006A3A2D">
        <w:t>Diğer</w:t>
      </w: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t>Proje kapsamında patent alınmış mı?</w:t>
      </w:r>
    </w:p>
    <w:p w:rsidR="00D722D5" w:rsidRPr="006A3A2D" w:rsidRDefault="00926884" w:rsidP="00DA3CEA">
      <w:pPr>
        <w:tabs>
          <w:tab w:val="left" w:pos="2835"/>
          <w:tab w:val="left" w:pos="5103"/>
        </w:tabs>
        <w:spacing w:line="360" w:lineRule="auto"/>
      </w:pPr>
      <w:sdt>
        <w:sdtPr>
          <w:id w:val="129880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Evet</w:t>
      </w:r>
      <w:r w:rsidR="009C0D76" w:rsidRPr="006A3A2D">
        <w:tab/>
      </w:r>
      <w:sdt>
        <w:sdtPr>
          <w:id w:val="-2371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Hayır</w:t>
      </w:r>
      <w:r w:rsidR="00D722D5" w:rsidRPr="006A3A2D">
        <w:tab/>
      </w:r>
      <w:sdt>
        <w:sdtPr>
          <w:id w:val="-64611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Başvuru yapılmış</w:t>
      </w:r>
    </w:p>
    <w:p w:rsidR="00E420F3" w:rsidRPr="006A3A2D" w:rsidRDefault="00E420F3" w:rsidP="00DA3CEA">
      <w:pPr>
        <w:tabs>
          <w:tab w:val="left" w:pos="2835"/>
          <w:tab w:val="left" w:pos="5103"/>
        </w:tabs>
        <w:spacing w:line="360" w:lineRule="auto"/>
      </w:pPr>
    </w:p>
    <w:p w:rsidR="00196C92" w:rsidRPr="006A3A2D" w:rsidRDefault="00196C92" w:rsidP="00DA3CEA">
      <w:pPr>
        <w:tabs>
          <w:tab w:val="left" w:pos="2835"/>
          <w:tab w:val="left" w:pos="5103"/>
        </w:tabs>
        <w:spacing w:line="360" w:lineRule="auto"/>
      </w:pP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lastRenderedPageBreak/>
        <w:t>Projede patent alma potansiyeli var mı?</w:t>
      </w:r>
    </w:p>
    <w:p w:rsidR="00D722D5" w:rsidRPr="006A3A2D" w:rsidRDefault="00926884" w:rsidP="00DA3CEA">
      <w:pPr>
        <w:tabs>
          <w:tab w:val="left" w:pos="-2835"/>
          <w:tab w:val="left" w:pos="2835"/>
        </w:tabs>
        <w:spacing w:line="360" w:lineRule="auto"/>
      </w:pPr>
      <w:sdt>
        <w:sdtPr>
          <w:id w:val="-16208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Evet</w:t>
      </w:r>
      <w:r w:rsidR="00D722D5" w:rsidRPr="006A3A2D">
        <w:tab/>
      </w:r>
      <w:sdt>
        <w:sdtPr>
          <w:id w:val="-22259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Hayır</w:t>
      </w: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t xml:space="preserve">Raporun kabulünü uygun buluyor musunuz? </w:t>
      </w:r>
    </w:p>
    <w:p w:rsidR="00D722D5" w:rsidRPr="006A3A2D" w:rsidRDefault="00926884" w:rsidP="00DA3CEA">
      <w:pPr>
        <w:tabs>
          <w:tab w:val="left" w:pos="2835"/>
        </w:tabs>
        <w:spacing w:line="360" w:lineRule="auto"/>
      </w:pPr>
      <w:sdt>
        <w:sdtPr>
          <w:id w:val="28701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Evet</w:t>
      </w:r>
      <w:r w:rsidR="00D722D5" w:rsidRPr="006A3A2D">
        <w:tab/>
      </w:r>
      <w:sdt>
        <w:sdtPr>
          <w:id w:val="-116515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395FE6" w:rsidRPr="006A3A2D">
        <w:t>Evet, görüşler iletilsin.</w:t>
      </w:r>
    </w:p>
    <w:p w:rsidR="00D722D5" w:rsidRPr="006A3A2D" w:rsidRDefault="00926884" w:rsidP="00DA3CEA">
      <w:pPr>
        <w:tabs>
          <w:tab w:val="left" w:pos="2835"/>
        </w:tabs>
        <w:spacing w:line="360" w:lineRule="auto"/>
      </w:pPr>
      <w:sdt>
        <w:sdtPr>
          <w:id w:val="113066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9C0D76" w:rsidRPr="006A3A2D">
        <w:t>Hayır</w:t>
      </w:r>
      <w:r w:rsidR="00D722D5" w:rsidRPr="006A3A2D">
        <w:tab/>
      </w:r>
      <w:sdt>
        <w:sdtPr>
          <w:id w:val="66737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Hayır</w:t>
      </w:r>
      <w:r w:rsidR="009C0D76" w:rsidRPr="006A3A2D">
        <w:t>, görüşler iletilip, düzeltme istensin</w:t>
      </w:r>
    </w:p>
    <w:p w:rsidR="00D722D5" w:rsidRPr="006A3A2D" w:rsidRDefault="00D722D5" w:rsidP="00DA3CEA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34"/>
      </w:tblGrid>
      <w:tr w:rsidR="00D722D5" w:rsidRPr="006A3A2D" w:rsidTr="00395FE6">
        <w:trPr>
          <w:trHeight w:val="1055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D5" w:rsidRPr="006A3A2D" w:rsidRDefault="00D722D5" w:rsidP="00DA3CEA">
            <w:pPr>
              <w:spacing w:line="360" w:lineRule="auto"/>
            </w:pPr>
            <w:r w:rsidRPr="006A3A2D">
              <w:t>Gerekçe / Açıklama</w:t>
            </w: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722D5" w:rsidRPr="006A3A2D" w:rsidRDefault="00D722D5" w:rsidP="00DA3CEA">
      <w:pPr>
        <w:spacing w:line="360" w:lineRule="auto"/>
      </w:pP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t>Projenin sürdürülmesini uygun buluyor musunuz?</w:t>
      </w:r>
    </w:p>
    <w:p w:rsidR="00D722D5" w:rsidRPr="006A3A2D" w:rsidRDefault="00926884" w:rsidP="00DA3CEA">
      <w:pPr>
        <w:tabs>
          <w:tab w:val="left" w:pos="-2835"/>
        </w:tabs>
        <w:spacing w:line="360" w:lineRule="auto"/>
      </w:pPr>
      <w:sdt>
        <w:sdtPr>
          <w:id w:val="-121951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</w:t>
      </w:r>
      <w:r w:rsidR="00D722D5" w:rsidRPr="006A3A2D">
        <w:t>Evet</w:t>
      </w:r>
    </w:p>
    <w:p w:rsidR="00D722D5" w:rsidRPr="006A3A2D" w:rsidRDefault="00926884" w:rsidP="00DA3CEA">
      <w:pPr>
        <w:tabs>
          <w:tab w:val="left" w:pos="-2835"/>
        </w:tabs>
        <w:spacing w:line="360" w:lineRule="auto"/>
      </w:pPr>
      <w:sdt>
        <w:sdtPr>
          <w:id w:val="-202624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</w:t>
      </w:r>
      <w:r w:rsidR="00937335" w:rsidRPr="006A3A2D">
        <w:t>Hayır,</w:t>
      </w:r>
      <w:r w:rsidR="00D722D5" w:rsidRPr="006A3A2D">
        <w:t xml:space="preserve"> (Gerekçeleri ile açıklayınız)</w:t>
      </w:r>
    </w:p>
    <w:p w:rsidR="00196C92" w:rsidRPr="006A3A2D" w:rsidRDefault="00196C92" w:rsidP="00DA3CEA">
      <w:pPr>
        <w:tabs>
          <w:tab w:val="left" w:pos="-2835"/>
        </w:tabs>
        <w:spacing w:line="360" w:lineRule="auto"/>
      </w:pPr>
    </w:p>
    <w:p w:rsidR="00196C92" w:rsidRPr="006A3A2D" w:rsidRDefault="00196C92" w:rsidP="00DA3CEA">
      <w:pPr>
        <w:tabs>
          <w:tab w:val="left" w:pos="-2835"/>
        </w:tabs>
        <w:spacing w:line="360" w:lineRule="auto"/>
      </w:pPr>
    </w:p>
    <w:p w:rsidR="00D722D5" w:rsidRPr="006A3A2D" w:rsidRDefault="009C0D76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Diğer görüş ve önerileriniz:</w:t>
      </w:r>
    </w:p>
    <w:p w:rsidR="00D722D5" w:rsidRPr="006A3A2D" w:rsidRDefault="00D722D5" w:rsidP="00DA3CEA">
      <w:pPr>
        <w:spacing w:line="360" w:lineRule="auto"/>
      </w:pPr>
    </w:p>
    <w:p w:rsidR="00F4076F" w:rsidRPr="006A3A2D" w:rsidRDefault="00F4076F" w:rsidP="00DA3CEA">
      <w:pPr>
        <w:spacing w:line="360" w:lineRule="auto"/>
      </w:pPr>
    </w:p>
    <w:p w:rsidR="00DA3CEA" w:rsidRPr="006A3A2D" w:rsidRDefault="00DA3CEA" w:rsidP="00DA3CEA">
      <w:pPr>
        <w:spacing w:line="360" w:lineRule="auto"/>
      </w:pPr>
    </w:p>
    <w:p w:rsidR="00DA3CEA" w:rsidRPr="006A3A2D" w:rsidRDefault="00DA3CEA" w:rsidP="00DA3CEA">
      <w:pPr>
        <w:spacing w:line="360" w:lineRule="auto"/>
      </w:pPr>
    </w:p>
    <w:p w:rsidR="00DA3CEA" w:rsidRPr="006A3A2D" w:rsidRDefault="00DA3CEA" w:rsidP="00DA3CEA">
      <w:pPr>
        <w:spacing w:line="360" w:lineRule="auto"/>
      </w:pPr>
    </w:p>
    <w:p w:rsidR="00F4076F" w:rsidRPr="006A3A2D" w:rsidRDefault="00F4076F" w:rsidP="00DA3CEA">
      <w:pPr>
        <w:spacing w:line="360" w:lineRule="auto"/>
      </w:pPr>
    </w:p>
    <w:p w:rsidR="009C0D76" w:rsidRPr="006A3A2D" w:rsidRDefault="009C0D76" w:rsidP="00DA3CEA">
      <w:pPr>
        <w:spacing w:line="360" w:lineRule="auto"/>
      </w:pPr>
    </w:p>
    <w:p w:rsidR="009C0D76" w:rsidRPr="006A3A2D" w:rsidRDefault="009C0D76" w:rsidP="00DA3CEA">
      <w:pPr>
        <w:spacing w:line="360" w:lineRule="auto"/>
      </w:pPr>
    </w:p>
    <w:p w:rsidR="009C0D76" w:rsidRPr="006A3A2D" w:rsidRDefault="009C0D76" w:rsidP="00DA3CEA">
      <w:pPr>
        <w:spacing w:line="360" w:lineRule="auto"/>
      </w:pPr>
    </w:p>
    <w:p w:rsidR="009C0D76" w:rsidRPr="006A3A2D" w:rsidRDefault="009C0D76" w:rsidP="00395FE6"/>
    <w:sectPr w:rsidR="009C0D76" w:rsidRPr="006A3A2D" w:rsidSect="006229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84" w:rsidRDefault="00926884" w:rsidP="00832EC0">
      <w:r>
        <w:separator/>
      </w:r>
    </w:p>
  </w:endnote>
  <w:endnote w:type="continuationSeparator" w:id="0">
    <w:p w:rsidR="00926884" w:rsidRDefault="00926884" w:rsidP="0083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656226"/>
      <w:docPartObj>
        <w:docPartGallery w:val="Page Numbers (Bottom of Page)"/>
        <w:docPartUnique/>
      </w:docPartObj>
    </w:sdtPr>
    <w:sdtEndPr/>
    <w:sdtContent>
      <w:p w:rsidR="00E420F3" w:rsidRDefault="00E420F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CE3">
          <w:rPr>
            <w:noProof/>
          </w:rPr>
          <w:t>1</w:t>
        </w:r>
        <w:r>
          <w:fldChar w:fldCharType="end"/>
        </w:r>
      </w:p>
    </w:sdtContent>
  </w:sdt>
  <w:p w:rsidR="00E420F3" w:rsidRDefault="00E420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84" w:rsidRDefault="00926884" w:rsidP="00832EC0">
      <w:r>
        <w:separator/>
      </w:r>
    </w:p>
  </w:footnote>
  <w:footnote w:type="continuationSeparator" w:id="0">
    <w:p w:rsidR="00926884" w:rsidRDefault="00926884" w:rsidP="0083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D5" w:rsidRDefault="009C0D76" w:rsidP="009C0D76">
    <w:pPr>
      <w:pStyle w:val="stBilgi"/>
      <w:jc w:val="left"/>
      <w:rPr>
        <w:b/>
      </w:rPr>
    </w:pPr>
    <w:r>
      <w:tab/>
    </w:r>
    <w:r>
      <w:tab/>
    </w:r>
  </w:p>
  <w:p w:rsidR="009C0D76" w:rsidRDefault="00E767EA" w:rsidP="009C0D76">
    <w:pPr>
      <w:pStyle w:val="stBilgi"/>
      <w:jc w:val="left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50F763F" wp14:editId="3D3809C8">
          <wp:simplePos x="0" y="0"/>
          <wp:positionH relativeFrom="margin">
            <wp:align>center</wp:align>
          </wp:positionH>
          <wp:positionV relativeFrom="paragraph">
            <wp:posOffset>14605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67EA" w:rsidRDefault="00E767EA" w:rsidP="009C0D76">
    <w:pPr>
      <w:pStyle w:val="stBilgi"/>
      <w:jc w:val="left"/>
    </w:pPr>
  </w:p>
  <w:p w:rsidR="00E767EA" w:rsidRDefault="00E767EA" w:rsidP="009C0D76">
    <w:pPr>
      <w:pStyle w:val="stBilgi"/>
      <w:jc w:val="left"/>
    </w:pPr>
  </w:p>
  <w:p w:rsidR="00E767EA" w:rsidRDefault="00E767EA" w:rsidP="009C0D76">
    <w:pPr>
      <w:pStyle w:val="stBilgi"/>
      <w:jc w:val="left"/>
    </w:pPr>
  </w:p>
  <w:p w:rsidR="00E767EA" w:rsidRDefault="00E767EA" w:rsidP="009C0D76">
    <w:pPr>
      <w:pStyle w:val="stBilgi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AC711B"/>
    <w:multiLevelType w:val="hybridMultilevel"/>
    <w:tmpl w:val="621A019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A580E"/>
    <w:multiLevelType w:val="hybridMultilevel"/>
    <w:tmpl w:val="9D30A6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123D9"/>
    <w:multiLevelType w:val="hybridMultilevel"/>
    <w:tmpl w:val="531CBA7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314BC"/>
    <w:multiLevelType w:val="hybridMultilevel"/>
    <w:tmpl w:val="3228A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00AD9"/>
    <w:multiLevelType w:val="hybridMultilevel"/>
    <w:tmpl w:val="D1FEB38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C4812"/>
    <w:multiLevelType w:val="hybridMultilevel"/>
    <w:tmpl w:val="C9FA1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548A"/>
    <w:multiLevelType w:val="hybridMultilevel"/>
    <w:tmpl w:val="D3945858"/>
    <w:lvl w:ilvl="0" w:tplc="041F0019">
      <w:start w:val="1"/>
      <w:numFmt w:val="lowerLetter"/>
      <w:lvlText w:val="%1."/>
      <w:lvlJc w:val="left"/>
      <w:pPr>
        <w:ind w:left="1140" w:hanging="360"/>
      </w:p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A556E79"/>
    <w:multiLevelType w:val="hybridMultilevel"/>
    <w:tmpl w:val="8D7EB3A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467F1"/>
    <w:multiLevelType w:val="hybridMultilevel"/>
    <w:tmpl w:val="C4BE3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C0"/>
    <w:rsid w:val="00033E4B"/>
    <w:rsid w:val="0006569E"/>
    <w:rsid w:val="00067393"/>
    <w:rsid w:val="00076204"/>
    <w:rsid w:val="000A67AE"/>
    <w:rsid w:val="000B103B"/>
    <w:rsid w:val="000D502F"/>
    <w:rsid w:val="000F2470"/>
    <w:rsid w:val="001264A7"/>
    <w:rsid w:val="00142FC0"/>
    <w:rsid w:val="001766CA"/>
    <w:rsid w:val="00196C92"/>
    <w:rsid w:val="001A3BB0"/>
    <w:rsid w:val="001A74F3"/>
    <w:rsid w:val="001F29B1"/>
    <w:rsid w:val="002103A0"/>
    <w:rsid w:val="00277998"/>
    <w:rsid w:val="002916B5"/>
    <w:rsid w:val="00292336"/>
    <w:rsid w:val="002A1CBB"/>
    <w:rsid w:val="002C569A"/>
    <w:rsid w:val="00316664"/>
    <w:rsid w:val="00340568"/>
    <w:rsid w:val="00351B84"/>
    <w:rsid w:val="00360351"/>
    <w:rsid w:val="00395FE6"/>
    <w:rsid w:val="003D0271"/>
    <w:rsid w:val="00455A9D"/>
    <w:rsid w:val="00482EAE"/>
    <w:rsid w:val="004D4596"/>
    <w:rsid w:val="00525D52"/>
    <w:rsid w:val="00544588"/>
    <w:rsid w:val="00565F88"/>
    <w:rsid w:val="005C6CC5"/>
    <w:rsid w:val="005F5D3C"/>
    <w:rsid w:val="0062273F"/>
    <w:rsid w:val="00622920"/>
    <w:rsid w:val="00660E6D"/>
    <w:rsid w:val="00676A2C"/>
    <w:rsid w:val="0068723C"/>
    <w:rsid w:val="006A3A2D"/>
    <w:rsid w:val="006A7F04"/>
    <w:rsid w:val="006E5F4C"/>
    <w:rsid w:val="007102D2"/>
    <w:rsid w:val="00734880"/>
    <w:rsid w:val="00757E29"/>
    <w:rsid w:val="007B4014"/>
    <w:rsid w:val="007E0562"/>
    <w:rsid w:val="007F50DD"/>
    <w:rsid w:val="008120ED"/>
    <w:rsid w:val="0082390A"/>
    <w:rsid w:val="00832EC0"/>
    <w:rsid w:val="008434E7"/>
    <w:rsid w:val="00854F81"/>
    <w:rsid w:val="008730F6"/>
    <w:rsid w:val="008C3B26"/>
    <w:rsid w:val="00926884"/>
    <w:rsid w:val="0092692B"/>
    <w:rsid w:val="00937335"/>
    <w:rsid w:val="009678D9"/>
    <w:rsid w:val="009A769F"/>
    <w:rsid w:val="009C0D76"/>
    <w:rsid w:val="009D0A28"/>
    <w:rsid w:val="00A01310"/>
    <w:rsid w:val="00A46C6B"/>
    <w:rsid w:val="00A67ABD"/>
    <w:rsid w:val="00AD00BC"/>
    <w:rsid w:val="00AD227E"/>
    <w:rsid w:val="00AF3CE3"/>
    <w:rsid w:val="00B427D6"/>
    <w:rsid w:val="00B4371E"/>
    <w:rsid w:val="00B95FB8"/>
    <w:rsid w:val="00BA0421"/>
    <w:rsid w:val="00C15431"/>
    <w:rsid w:val="00C5577A"/>
    <w:rsid w:val="00CA46BF"/>
    <w:rsid w:val="00CD0767"/>
    <w:rsid w:val="00D220BE"/>
    <w:rsid w:val="00D52FE2"/>
    <w:rsid w:val="00D56D51"/>
    <w:rsid w:val="00D722D5"/>
    <w:rsid w:val="00D9095A"/>
    <w:rsid w:val="00DA2AB3"/>
    <w:rsid w:val="00DA3CEA"/>
    <w:rsid w:val="00E06211"/>
    <w:rsid w:val="00E069F3"/>
    <w:rsid w:val="00E25674"/>
    <w:rsid w:val="00E420F3"/>
    <w:rsid w:val="00E65100"/>
    <w:rsid w:val="00E767EA"/>
    <w:rsid w:val="00E90117"/>
    <w:rsid w:val="00EA4D0A"/>
    <w:rsid w:val="00EB2BDB"/>
    <w:rsid w:val="00F17303"/>
    <w:rsid w:val="00F25148"/>
    <w:rsid w:val="00F4076F"/>
    <w:rsid w:val="00FC1C9E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307E7"/>
  <w15:docId w15:val="{2346ACFE-FFF2-43C2-998A-A5DA4627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E6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832EC0"/>
    <w:pPr>
      <w:keepNext/>
      <w:numPr>
        <w:numId w:val="1"/>
      </w:numPr>
      <w:outlineLvl w:val="0"/>
    </w:pPr>
    <w:rPr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832EC0"/>
    <w:pPr>
      <w:keepNext/>
      <w:numPr>
        <w:ilvl w:val="1"/>
        <w:numId w:val="1"/>
      </w:numPr>
      <w:outlineLvl w:val="1"/>
    </w:pPr>
    <w:rPr>
      <w:b/>
      <w:bCs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832EC0"/>
    <w:pPr>
      <w:keepNext/>
      <w:numPr>
        <w:ilvl w:val="2"/>
        <w:numId w:val="1"/>
      </w:numPr>
      <w:outlineLvl w:val="2"/>
    </w:pPr>
    <w:rPr>
      <w:b/>
      <w:bCs/>
      <w:sz w:val="18"/>
      <w:szCs w:val="18"/>
    </w:rPr>
  </w:style>
  <w:style w:type="paragraph" w:styleId="Balk4">
    <w:name w:val="heading 4"/>
    <w:basedOn w:val="Normal"/>
    <w:next w:val="Normal"/>
    <w:link w:val="Balk4Char"/>
    <w:uiPriority w:val="99"/>
    <w:qFormat/>
    <w:rsid w:val="00832EC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32EC0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832EC0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832EC0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832EC0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ListeParagraf1">
    <w:name w:val="Liste Paragraf1"/>
    <w:basedOn w:val="Normal"/>
    <w:uiPriority w:val="99"/>
    <w:rsid w:val="00832EC0"/>
    <w:pPr>
      <w:ind w:left="708"/>
    </w:pPr>
  </w:style>
  <w:style w:type="paragraph" w:styleId="stBilgi">
    <w:name w:val="header"/>
    <w:basedOn w:val="Normal"/>
    <w:link w:val="stBilgiChar"/>
    <w:uiPriority w:val="99"/>
    <w:semiHidden/>
    <w:rsid w:val="00832E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832EC0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ltBilgi">
    <w:name w:val="footer"/>
    <w:basedOn w:val="Normal"/>
    <w:link w:val="AltBilgiChar"/>
    <w:uiPriority w:val="99"/>
    <w:rsid w:val="00832E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32EC0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832E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32EC0"/>
    <w:rPr>
      <w:rFonts w:ascii="Tahoma" w:hAnsi="Tahoma" w:cs="Tahoma"/>
      <w:sz w:val="16"/>
      <w:szCs w:val="16"/>
      <w:lang w:val="x-none" w:eastAsia="ar-SA" w:bidi="ar-SA"/>
    </w:rPr>
  </w:style>
  <w:style w:type="paragraph" w:styleId="ListeParagraf">
    <w:name w:val="List Paragraph"/>
    <w:basedOn w:val="Normal"/>
    <w:uiPriority w:val="34"/>
    <w:qFormat/>
    <w:rsid w:val="0039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0408-1AC9-48DF-8B40-83A8D42D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Ara Raporu Değerlendirme Formu</vt:lpstr>
      <vt:lpstr>BEÜ</vt:lpstr>
    </vt:vector>
  </TitlesOfParts>
  <Manager>zekeriyadogan@hotmail.com</Manager>
  <Company>BEÜ BAP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Ara Raporu Değerlendirme Formu</dc:title>
  <dc:subject/>
  <dc:creator>user</dc:creator>
  <cp:keywords/>
  <dc:description/>
  <cp:lastModifiedBy>user</cp:lastModifiedBy>
  <cp:revision>3</cp:revision>
  <cp:lastPrinted>2018-04-19T05:35:00Z</cp:lastPrinted>
  <dcterms:created xsi:type="dcterms:W3CDTF">2018-04-18T05:41:00Z</dcterms:created>
  <dcterms:modified xsi:type="dcterms:W3CDTF">2018-04-19T05:51:00Z</dcterms:modified>
</cp:coreProperties>
</file>