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05" w:rsidRDefault="00211405" w:rsidP="00211405">
      <w:pPr>
        <w:pStyle w:val="Balk3"/>
        <w:spacing w:line="480" w:lineRule="auto"/>
        <w:ind w:left="7475" w:firstLine="0"/>
      </w:pPr>
    </w:p>
    <w:tbl>
      <w:tblPr>
        <w:tblStyle w:val="TabloKlavuzu"/>
        <w:tblW w:w="0" w:type="auto"/>
        <w:tblLook w:val="04A0" w:firstRow="1" w:lastRow="0" w:firstColumn="1" w:lastColumn="0" w:noHBand="0" w:noVBand="1"/>
      </w:tblPr>
      <w:tblGrid>
        <w:gridCol w:w="7620"/>
        <w:gridCol w:w="1442"/>
      </w:tblGrid>
      <w:tr w:rsidR="00211405" w:rsidTr="00901D4A">
        <w:trPr>
          <w:trHeight w:val="383"/>
        </w:trPr>
        <w:tc>
          <w:tcPr>
            <w:tcW w:w="7763" w:type="dxa"/>
          </w:tcPr>
          <w:p w:rsidR="00211405" w:rsidRPr="00901D4A" w:rsidRDefault="00901D4A" w:rsidP="00901D4A">
            <w:pPr>
              <w:spacing w:line="360" w:lineRule="auto"/>
              <w:ind w:right="249"/>
              <w:jc w:val="center"/>
              <w:rPr>
                <w:rFonts w:ascii="Times New Roman" w:hAnsi="Times New Roman" w:cs="Times New Roman"/>
                <w:b/>
                <w:sz w:val="28"/>
                <w:szCs w:val="28"/>
              </w:rPr>
            </w:pPr>
            <w:r w:rsidRPr="00901D4A">
              <w:rPr>
                <w:rFonts w:ascii="Times New Roman" w:hAnsi="Times New Roman" w:cs="Times New Roman"/>
                <w:b/>
                <w:sz w:val="28"/>
                <w:szCs w:val="28"/>
              </w:rPr>
              <w:t>İçindekiler</w:t>
            </w:r>
          </w:p>
        </w:tc>
        <w:tc>
          <w:tcPr>
            <w:tcW w:w="1449" w:type="dxa"/>
          </w:tcPr>
          <w:p w:rsidR="00211405" w:rsidRPr="00901D4A" w:rsidRDefault="00211405" w:rsidP="00901D4A">
            <w:pPr>
              <w:spacing w:line="360" w:lineRule="auto"/>
              <w:ind w:right="252"/>
              <w:jc w:val="center"/>
              <w:rPr>
                <w:rFonts w:ascii="Times New Roman" w:hAnsi="Times New Roman" w:cs="Times New Roman"/>
                <w:b/>
                <w:sz w:val="28"/>
                <w:szCs w:val="28"/>
              </w:rPr>
            </w:pPr>
            <w:r w:rsidRPr="00901D4A">
              <w:rPr>
                <w:rFonts w:ascii="Times New Roman" w:hAnsi="Times New Roman" w:cs="Times New Roman"/>
                <w:b/>
                <w:sz w:val="28"/>
                <w:szCs w:val="28"/>
              </w:rPr>
              <w:t>Sayfa</w:t>
            </w:r>
          </w:p>
        </w:tc>
      </w:tr>
      <w:tr w:rsidR="00211405" w:rsidTr="00901D4A">
        <w:trPr>
          <w:trHeight w:val="320"/>
        </w:trPr>
        <w:tc>
          <w:tcPr>
            <w:tcW w:w="7763" w:type="dxa"/>
          </w:tcPr>
          <w:p w:rsidR="00211405" w:rsidRDefault="00211405" w:rsidP="00901D4A">
            <w:pPr>
              <w:spacing w:line="360" w:lineRule="auto"/>
              <w:ind w:right="249"/>
              <w:rPr>
                <w:rFonts w:ascii="Times New Roman" w:hAnsi="Times New Roman" w:cs="Times New Roman"/>
                <w:sz w:val="24"/>
                <w:szCs w:val="24"/>
              </w:rPr>
            </w:pPr>
            <w:r>
              <w:rPr>
                <w:rFonts w:ascii="Times New Roman" w:hAnsi="Times New Roman" w:cs="Times New Roman"/>
                <w:sz w:val="24"/>
                <w:szCs w:val="24"/>
              </w:rPr>
              <w:t>Başvuru Dilekçesi</w:t>
            </w:r>
          </w:p>
        </w:tc>
        <w:tc>
          <w:tcPr>
            <w:tcW w:w="1449" w:type="dxa"/>
          </w:tcPr>
          <w:p w:rsidR="00211405" w:rsidRDefault="00211405"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2</w:t>
            </w:r>
          </w:p>
        </w:tc>
      </w:tr>
      <w:tr w:rsidR="00211405" w:rsidTr="00901D4A">
        <w:tc>
          <w:tcPr>
            <w:tcW w:w="7763" w:type="dxa"/>
          </w:tcPr>
          <w:p w:rsidR="00211405"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Başvuru Formu</w:t>
            </w:r>
          </w:p>
        </w:tc>
        <w:tc>
          <w:tcPr>
            <w:tcW w:w="1449" w:type="dxa"/>
          </w:tcPr>
          <w:p w:rsidR="00211405"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3</w:t>
            </w:r>
            <w:r w:rsidRPr="00432B67">
              <w:rPr>
                <w:rFonts w:ascii="Times New Roman" w:hAnsi="Times New Roman" w:cs="Times New Roman"/>
                <w:sz w:val="24"/>
                <w:szCs w:val="24"/>
              </w:rPr>
              <w:t>-</w:t>
            </w:r>
            <w:r>
              <w:rPr>
                <w:rFonts w:ascii="Times New Roman" w:hAnsi="Times New Roman" w:cs="Times New Roman"/>
                <w:sz w:val="24"/>
                <w:szCs w:val="24"/>
              </w:rPr>
              <w:t>5</w:t>
            </w:r>
          </w:p>
        </w:tc>
      </w:tr>
      <w:tr w:rsidR="00901D4A" w:rsidTr="00901D4A">
        <w:tc>
          <w:tcPr>
            <w:tcW w:w="7763" w:type="dxa"/>
          </w:tcPr>
          <w:p w:rsidR="00901D4A"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Taahhütname</w:t>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6</w:t>
            </w:r>
          </w:p>
        </w:tc>
      </w:tr>
      <w:tr w:rsidR="00901D4A" w:rsidTr="00901D4A">
        <w:tc>
          <w:tcPr>
            <w:tcW w:w="7763" w:type="dxa"/>
          </w:tcPr>
          <w:p w:rsidR="00901D4A" w:rsidRDefault="00901D4A" w:rsidP="00901D4A">
            <w:pPr>
              <w:spacing w:line="360" w:lineRule="auto"/>
              <w:ind w:right="249"/>
              <w:rPr>
                <w:rFonts w:ascii="Times New Roman" w:hAnsi="Times New Roman" w:cs="Times New Roman"/>
                <w:sz w:val="24"/>
                <w:szCs w:val="24"/>
              </w:rPr>
            </w:pPr>
            <w:r>
              <w:rPr>
                <w:rFonts w:ascii="Times New Roman" w:hAnsi="Times New Roman" w:cs="Times New Roman"/>
                <w:sz w:val="24"/>
                <w:szCs w:val="24"/>
              </w:rPr>
              <w:t>Araştırma Bilgi</w:t>
            </w:r>
            <w:r w:rsidRPr="00432B67">
              <w:rPr>
                <w:rFonts w:ascii="Times New Roman" w:hAnsi="Times New Roman" w:cs="Times New Roman"/>
                <w:sz w:val="24"/>
                <w:szCs w:val="24"/>
              </w:rPr>
              <w:t xml:space="preserve"> Formu</w:t>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7-8</w:t>
            </w:r>
          </w:p>
        </w:tc>
      </w:tr>
      <w:tr w:rsidR="00901D4A" w:rsidTr="00901D4A">
        <w:tc>
          <w:tcPr>
            <w:tcW w:w="7763" w:type="dxa"/>
          </w:tcPr>
          <w:p w:rsidR="00901D4A"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Özgeçmiş</w:t>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9</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Gönüllü Katılım Formu</w:t>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11-12</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 xml:space="preserve">Veli Onay Formu  </w:t>
            </w:r>
            <w:r>
              <w:rPr>
                <w:rFonts w:ascii="Times New Roman" w:hAnsi="Times New Roman" w:cs="Times New Roman"/>
                <w:sz w:val="24"/>
                <w:szCs w:val="24"/>
              </w:rPr>
              <w:t>(</w:t>
            </w:r>
            <w:r w:rsidRPr="000F1314">
              <w:rPr>
                <w:rFonts w:ascii="Times New Roman" w:hAnsi="Times New Roman" w:cs="Times New Roman"/>
                <w:color w:val="FF0000"/>
                <w:sz w:val="24"/>
                <w:szCs w:val="24"/>
              </w:rPr>
              <w:t>varsa yazılmalıdır</w:t>
            </w:r>
            <w:r>
              <w:rPr>
                <w:rFonts w:ascii="Times New Roman" w:hAnsi="Times New Roman" w:cs="Times New Roman"/>
                <w:sz w:val="24"/>
                <w:szCs w:val="24"/>
              </w:rPr>
              <w:t>.)</w:t>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14</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Pr>
                <w:rFonts w:ascii="Times New Roman" w:hAnsi="Times New Roman" w:cs="Times New Roman"/>
                <w:sz w:val="24"/>
                <w:szCs w:val="24"/>
              </w:rPr>
              <w:t>Çalışma Sonrası Bilgilendirme Formu (</w:t>
            </w:r>
            <w:r w:rsidRPr="000F1314">
              <w:rPr>
                <w:rFonts w:ascii="Times New Roman" w:hAnsi="Times New Roman" w:cs="Times New Roman"/>
                <w:color w:val="FF0000"/>
                <w:sz w:val="24"/>
                <w:szCs w:val="24"/>
              </w:rPr>
              <w:t>varsa yazılmalıdır</w:t>
            </w:r>
            <w:r>
              <w:rPr>
                <w:rFonts w:ascii="Times New Roman" w:hAnsi="Times New Roman" w:cs="Times New Roman"/>
                <w:sz w:val="24"/>
                <w:szCs w:val="24"/>
              </w:rPr>
              <w:t>.)</w:t>
            </w:r>
            <w:r>
              <w:rPr>
                <w:rFonts w:ascii="Times New Roman" w:hAnsi="Times New Roman" w:cs="Times New Roman"/>
                <w:sz w:val="24"/>
                <w:szCs w:val="24"/>
              </w:rPr>
              <w:tab/>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15</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Veri Toplama Araçları</w:t>
            </w:r>
          </w:p>
        </w:tc>
        <w:tc>
          <w:tcPr>
            <w:tcW w:w="1449" w:type="dxa"/>
          </w:tcPr>
          <w:p w:rsidR="00901D4A" w:rsidRDefault="00901D4A" w:rsidP="00901D4A">
            <w:pPr>
              <w:spacing w:line="360" w:lineRule="auto"/>
              <w:ind w:right="249"/>
              <w:jc w:val="both"/>
              <w:rPr>
                <w:rFonts w:ascii="Times New Roman" w:hAnsi="Times New Roman" w:cs="Times New Roman"/>
                <w:sz w:val="24"/>
                <w:szCs w:val="24"/>
              </w:rPr>
            </w:pPr>
            <w:r w:rsidRPr="00432B67">
              <w:rPr>
                <w:rFonts w:ascii="Times New Roman" w:hAnsi="Times New Roman" w:cs="Times New Roman"/>
                <w:sz w:val="24"/>
                <w:szCs w:val="24"/>
              </w:rPr>
              <w:t>1</w:t>
            </w:r>
            <w:r>
              <w:rPr>
                <w:rFonts w:ascii="Times New Roman" w:hAnsi="Times New Roman" w:cs="Times New Roman"/>
                <w:sz w:val="24"/>
                <w:szCs w:val="24"/>
              </w:rPr>
              <w:t>6</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Araştırma Bütçesi</w:t>
            </w:r>
          </w:p>
        </w:tc>
        <w:tc>
          <w:tcPr>
            <w:tcW w:w="1449" w:type="dxa"/>
          </w:tcPr>
          <w:p w:rsidR="00901D4A" w:rsidRPr="00432B67" w:rsidRDefault="00901D4A" w:rsidP="00901D4A">
            <w:pPr>
              <w:spacing w:line="360" w:lineRule="auto"/>
              <w:ind w:right="249"/>
              <w:jc w:val="both"/>
              <w:rPr>
                <w:rFonts w:ascii="Times New Roman" w:hAnsi="Times New Roman" w:cs="Times New Roman"/>
                <w:sz w:val="24"/>
                <w:szCs w:val="24"/>
              </w:rPr>
            </w:pPr>
            <w:r w:rsidRPr="00432B67">
              <w:rPr>
                <w:rFonts w:ascii="Times New Roman" w:hAnsi="Times New Roman" w:cs="Times New Roman"/>
                <w:sz w:val="24"/>
                <w:szCs w:val="24"/>
              </w:rPr>
              <w:t>1</w:t>
            </w:r>
            <w:r>
              <w:rPr>
                <w:rFonts w:ascii="Times New Roman" w:hAnsi="Times New Roman" w:cs="Times New Roman"/>
                <w:sz w:val="24"/>
                <w:szCs w:val="24"/>
              </w:rPr>
              <w:t>7</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Kaynaklar</w:t>
            </w:r>
          </w:p>
        </w:tc>
        <w:tc>
          <w:tcPr>
            <w:tcW w:w="1449" w:type="dxa"/>
          </w:tcPr>
          <w:p w:rsidR="00901D4A" w:rsidRPr="00432B67" w:rsidRDefault="00901D4A" w:rsidP="00901D4A">
            <w:pPr>
              <w:spacing w:line="360" w:lineRule="auto"/>
              <w:ind w:right="249"/>
              <w:jc w:val="both"/>
              <w:rPr>
                <w:rFonts w:ascii="Times New Roman" w:hAnsi="Times New Roman" w:cs="Times New Roman"/>
                <w:sz w:val="24"/>
                <w:szCs w:val="24"/>
              </w:rPr>
            </w:pPr>
            <w:r w:rsidRPr="00432B67">
              <w:rPr>
                <w:rFonts w:ascii="Times New Roman" w:hAnsi="Times New Roman" w:cs="Times New Roman"/>
                <w:sz w:val="24"/>
                <w:szCs w:val="24"/>
              </w:rPr>
              <w:t>1</w:t>
            </w:r>
            <w:r>
              <w:rPr>
                <w:rFonts w:ascii="Times New Roman" w:hAnsi="Times New Roman" w:cs="Times New Roman"/>
                <w:sz w:val="24"/>
                <w:szCs w:val="24"/>
              </w:rPr>
              <w:t>8</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Pr>
                <w:rFonts w:ascii="Times New Roman" w:hAnsi="Times New Roman" w:cs="Times New Roman"/>
                <w:sz w:val="24"/>
                <w:szCs w:val="24"/>
              </w:rPr>
              <w:t xml:space="preserve">Başvuru </w:t>
            </w:r>
            <w:r w:rsidRPr="00432B67">
              <w:rPr>
                <w:rFonts w:ascii="Times New Roman" w:hAnsi="Times New Roman" w:cs="Times New Roman"/>
                <w:sz w:val="24"/>
                <w:szCs w:val="24"/>
              </w:rPr>
              <w:t>Kontrol Listesi</w:t>
            </w:r>
          </w:p>
        </w:tc>
        <w:tc>
          <w:tcPr>
            <w:tcW w:w="1449" w:type="dxa"/>
          </w:tcPr>
          <w:p w:rsidR="00901D4A" w:rsidRPr="00432B67" w:rsidRDefault="00901D4A" w:rsidP="00901D4A">
            <w:pPr>
              <w:spacing w:line="360" w:lineRule="auto"/>
              <w:ind w:right="249"/>
              <w:jc w:val="both"/>
              <w:rPr>
                <w:rFonts w:ascii="Times New Roman" w:hAnsi="Times New Roman" w:cs="Times New Roman"/>
                <w:sz w:val="24"/>
                <w:szCs w:val="24"/>
              </w:rPr>
            </w:pPr>
            <w:r w:rsidRPr="00432B67">
              <w:rPr>
                <w:rFonts w:ascii="Times New Roman" w:hAnsi="Times New Roman" w:cs="Times New Roman"/>
                <w:sz w:val="24"/>
                <w:szCs w:val="24"/>
              </w:rPr>
              <w:t>1</w:t>
            </w:r>
            <w:r>
              <w:rPr>
                <w:rFonts w:ascii="Times New Roman" w:hAnsi="Times New Roman" w:cs="Times New Roman"/>
                <w:sz w:val="24"/>
                <w:szCs w:val="24"/>
              </w:rPr>
              <w:t>9</w:t>
            </w:r>
          </w:p>
        </w:tc>
      </w:tr>
      <w:tr w:rsidR="00901D4A" w:rsidTr="00901D4A">
        <w:tc>
          <w:tcPr>
            <w:tcW w:w="7763" w:type="dxa"/>
          </w:tcPr>
          <w:p w:rsidR="00901D4A" w:rsidRPr="00432B67" w:rsidRDefault="00901D4A" w:rsidP="00901D4A">
            <w:pPr>
              <w:spacing w:line="360" w:lineRule="auto"/>
              <w:ind w:right="249"/>
              <w:rPr>
                <w:rFonts w:ascii="Times New Roman" w:hAnsi="Times New Roman" w:cs="Times New Roman"/>
                <w:sz w:val="24"/>
                <w:szCs w:val="24"/>
              </w:rPr>
            </w:pPr>
            <w:r w:rsidRPr="00432B67">
              <w:rPr>
                <w:rFonts w:ascii="Times New Roman" w:hAnsi="Times New Roman" w:cs="Times New Roman"/>
                <w:sz w:val="24"/>
                <w:szCs w:val="24"/>
              </w:rPr>
              <w:t>Ek Olarak Dosyalar</w:t>
            </w:r>
            <w:r>
              <w:rPr>
                <w:rFonts w:ascii="Times New Roman" w:hAnsi="Times New Roman" w:cs="Times New Roman"/>
                <w:sz w:val="24"/>
                <w:szCs w:val="24"/>
              </w:rPr>
              <w:t xml:space="preserve"> (anket, ölçek, vb.)</w:t>
            </w:r>
          </w:p>
        </w:tc>
        <w:tc>
          <w:tcPr>
            <w:tcW w:w="1449" w:type="dxa"/>
          </w:tcPr>
          <w:p w:rsidR="00901D4A" w:rsidRPr="00432B67" w:rsidRDefault="00901D4A" w:rsidP="00901D4A">
            <w:pPr>
              <w:spacing w:line="360" w:lineRule="auto"/>
              <w:ind w:right="249"/>
              <w:jc w:val="both"/>
              <w:rPr>
                <w:rFonts w:ascii="Times New Roman" w:hAnsi="Times New Roman" w:cs="Times New Roman"/>
                <w:sz w:val="24"/>
                <w:szCs w:val="24"/>
              </w:rPr>
            </w:pPr>
            <w:r>
              <w:rPr>
                <w:rFonts w:ascii="Times New Roman" w:hAnsi="Times New Roman" w:cs="Times New Roman"/>
                <w:sz w:val="24"/>
                <w:szCs w:val="24"/>
              </w:rPr>
              <w:t>20</w:t>
            </w:r>
            <w:r w:rsidRPr="00432B67">
              <w:rPr>
                <w:rFonts w:ascii="Times New Roman" w:hAnsi="Times New Roman" w:cs="Times New Roman"/>
                <w:sz w:val="24"/>
                <w:szCs w:val="24"/>
              </w:rPr>
              <w:t>-</w:t>
            </w:r>
            <w:r>
              <w:rPr>
                <w:rFonts w:ascii="Times New Roman" w:hAnsi="Times New Roman" w:cs="Times New Roman"/>
                <w:sz w:val="24"/>
                <w:szCs w:val="24"/>
              </w:rPr>
              <w:t>23</w:t>
            </w:r>
          </w:p>
        </w:tc>
      </w:tr>
    </w:tbl>
    <w:p w:rsidR="006D2A85" w:rsidRPr="00432B67" w:rsidRDefault="006D2A85" w:rsidP="006D2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2"/>
        </w:tabs>
        <w:spacing w:line="480" w:lineRule="auto"/>
        <w:ind w:right="252"/>
        <w:rPr>
          <w:rFonts w:ascii="Times New Roman" w:hAnsi="Times New Roman" w:cs="Times New Roman"/>
          <w:sz w:val="24"/>
          <w:szCs w:val="24"/>
        </w:rPr>
      </w:pPr>
      <w:r w:rsidRPr="00432B67">
        <w:rPr>
          <w:rFonts w:ascii="Times New Roman" w:hAnsi="Times New Roman" w:cs="Times New Roman"/>
          <w:sz w:val="24"/>
          <w:szCs w:val="24"/>
        </w:rPr>
        <w:t xml:space="preserve">                                                                                                 </w:t>
      </w:r>
    </w:p>
    <w:p w:rsidR="006D2A85" w:rsidRPr="00432B67" w:rsidRDefault="00DF7DD2" w:rsidP="006D2A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2"/>
        </w:tabs>
        <w:spacing w:line="480" w:lineRule="auto"/>
        <w:ind w:right="252"/>
        <w:rPr>
          <w:rFonts w:ascii="Times New Roman" w:hAnsi="Times New Roman" w:cs="Times New Roman"/>
          <w:sz w:val="24"/>
          <w:szCs w:val="24"/>
        </w:rPr>
      </w:pPr>
      <w:r>
        <w:rPr>
          <w:rFonts w:ascii="Times New Roman" w:hAnsi="Times New Roman" w:cs="Times New Roman"/>
          <w:sz w:val="24"/>
          <w:szCs w:val="24"/>
        </w:rPr>
        <w:t xml:space="preserve">          </w:t>
      </w:r>
      <w:r w:rsidR="006D2A85" w:rsidRPr="00432B67">
        <w:rPr>
          <w:rFonts w:ascii="Times New Roman" w:hAnsi="Times New Roman" w:cs="Times New Roman"/>
          <w:sz w:val="24"/>
          <w:szCs w:val="24"/>
        </w:rPr>
        <w:t xml:space="preserve"> </w:t>
      </w:r>
      <w:r w:rsidR="00802795">
        <w:rPr>
          <w:rFonts w:ascii="Times New Roman" w:hAnsi="Times New Roman" w:cs="Times New Roman"/>
          <w:sz w:val="24"/>
          <w:szCs w:val="24"/>
        </w:rPr>
        <w:t xml:space="preserve">               </w:t>
      </w:r>
      <w:r w:rsidR="006D2A85" w:rsidRPr="00432B67">
        <w:rPr>
          <w:rFonts w:ascii="Times New Roman" w:hAnsi="Times New Roman" w:cs="Times New Roman"/>
          <w:sz w:val="24"/>
          <w:szCs w:val="24"/>
        </w:rPr>
        <w:t xml:space="preserve">                                                </w:t>
      </w:r>
    </w:p>
    <w:p w:rsidR="00746EFC" w:rsidRDefault="00746EFC" w:rsidP="00734512">
      <w:pPr>
        <w:jc w:val="center"/>
        <w:rPr>
          <w:rFonts w:ascii="Times New Roman" w:hAnsi="Times New Roman" w:cs="Times New Roman"/>
          <w:b/>
          <w:i/>
          <w:sz w:val="24"/>
          <w:szCs w:val="24"/>
        </w:rPr>
      </w:pPr>
    </w:p>
    <w:p w:rsidR="00746EFC" w:rsidRDefault="00746EFC" w:rsidP="00734512">
      <w:pPr>
        <w:jc w:val="center"/>
        <w:rPr>
          <w:rFonts w:ascii="Times New Roman" w:hAnsi="Times New Roman" w:cs="Times New Roman"/>
          <w:b/>
          <w:i/>
          <w:sz w:val="24"/>
          <w:szCs w:val="24"/>
        </w:rPr>
      </w:pPr>
    </w:p>
    <w:p w:rsidR="006D2A85" w:rsidRDefault="006D2A85" w:rsidP="00734512">
      <w:pPr>
        <w:jc w:val="center"/>
        <w:rPr>
          <w:rFonts w:ascii="Times New Roman" w:hAnsi="Times New Roman" w:cs="Times New Roman"/>
          <w:b/>
          <w:i/>
          <w:sz w:val="24"/>
          <w:szCs w:val="24"/>
        </w:rPr>
      </w:pPr>
    </w:p>
    <w:p w:rsidR="006D2A85" w:rsidRDefault="006D2A85" w:rsidP="00734512">
      <w:pPr>
        <w:jc w:val="center"/>
        <w:rPr>
          <w:rFonts w:ascii="Times New Roman" w:hAnsi="Times New Roman" w:cs="Times New Roman"/>
          <w:b/>
          <w:i/>
          <w:sz w:val="24"/>
          <w:szCs w:val="24"/>
        </w:rPr>
      </w:pPr>
    </w:p>
    <w:p w:rsidR="00500FF7" w:rsidRDefault="00500FF7" w:rsidP="00734512">
      <w:pPr>
        <w:jc w:val="center"/>
        <w:rPr>
          <w:rFonts w:ascii="Times New Roman" w:hAnsi="Times New Roman" w:cs="Times New Roman"/>
          <w:b/>
          <w:i/>
          <w:sz w:val="24"/>
          <w:szCs w:val="24"/>
        </w:rPr>
      </w:pPr>
    </w:p>
    <w:p w:rsidR="00500FF7" w:rsidRDefault="00500FF7" w:rsidP="00734512">
      <w:pPr>
        <w:jc w:val="center"/>
        <w:rPr>
          <w:rFonts w:ascii="Times New Roman" w:hAnsi="Times New Roman" w:cs="Times New Roman"/>
          <w:b/>
          <w:i/>
          <w:sz w:val="24"/>
          <w:szCs w:val="24"/>
        </w:rPr>
      </w:pPr>
    </w:p>
    <w:p w:rsidR="00500FF7" w:rsidRDefault="00500FF7" w:rsidP="00734512">
      <w:pPr>
        <w:jc w:val="center"/>
        <w:rPr>
          <w:rFonts w:ascii="Times New Roman" w:hAnsi="Times New Roman" w:cs="Times New Roman"/>
          <w:b/>
          <w:i/>
          <w:sz w:val="24"/>
          <w:szCs w:val="24"/>
        </w:rPr>
      </w:pPr>
    </w:p>
    <w:p w:rsidR="00500FF7" w:rsidRDefault="00500FF7" w:rsidP="00734512">
      <w:pPr>
        <w:jc w:val="center"/>
        <w:rPr>
          <w:rFonts w:ascii="Times New Roman" w:hAnsi="Times New Roman" w:cs="Times New Roman"/>
          <w:b/>
          <w:i/>
          <w:sz w:val="24"/>
          <w:szCs w:val="24"/>
        </w:rPr>
      </w:pPr>
    </w:p>
    <w:p w:rsidR="00500FF7" w:rsidRDefault="00500FF7" w:rsidP="00734512">
      <w:pPr>
        <w:jc w:val="center"/>
        <w:rPr>
          <w:rFonts w:ascii="Times New Roman" w:hAnsi="Times New Roman" w:cs="Times New Roman"/>
          <w:b/>
          <w:i/>
          <w:sz w:val="24"/>
          <w:szCs w:val="24"/>
        </w:rPr>
      </w:pPr>
    </w:p>
    <w:p w:rsidR="006D2A85" w:rsidRDefault="006D2A85" w:rsidP="00734512">
      <w:pPr>
        <w:jc w:val="center"/>
        <w:rPr>
          <w:rFonts w:ascii="Times New Roman" w:hAnsi="Times New Roman" w:cs="Times New Roman"/>
          <w:b/>
          <w:i/>
          <w:sz w:val="24"/>
          <w:szCs w:val="24"/>
        </w:rPr>
      </w:pPr>
    </w:p>
    <w:p w:rsidR="00746EFC" w:rsidRDefault="00746EFC" w:rsidP="00734512">
      <w:pPr>
        <w:jc w:val="center"/>
        <w:rPr>
          <w:rFonts w:ascii="Times New Roman" w:hAnsi="Times New Roman" w:cs="Times New Roman"/>
          <w:b/>
          <w:i/>
          <w:sz w:val="24"/>
          <w:szCs w:val="24"/>
        </w:rPr>
      </w:pPr>
    </w:p>
    <w:p w:rsidR="00734512" w:rsidRPr="00734512" w:rsidRDefault="00734512" w:rsidP="00734512">
      <w:pPr>
        <w:jc w:val="center"/>
        <w:rPr>
          <w:rFonts w:ascii="Times New Roman" w:hAnsi="Times New Roman" w:cs="Times New Roman"/>
          <w:b/>
          <w:sz w:val="24"/>
          <w:szCs w:val="24"/>
        </w:rPr>
      </w:pPr>
      <w:r w:rsidRPr="00734512">
        <w:rPr>
          <w:rFonts w:ascii="Times New Roman" w:hAnsi="Times New Roman" w:cs="Times New Roman"/>
          <w:b/>
          <w:i/>
          <w:sz w:val="24"/>
          <w:szCs w:val="24"/>
        </w:rPr>
        <w:lastRenderedPageBreak/>
        <w:t xml:space="preserve">                                                                                                                                    </w:t>
      </w:r>
      <w:r w:rsidR="00C36CDB">
        <w:rPr>
          <w:rFonts w:ascii="Times New Roman" w:hAnsi="Times New Roman" w:cs="Times New Roman"/>
          <w:b/>
          <w:i/>
          <w:sz w:val="24"/>
          <w:szCs w:val="24"/>
        </w:rPr>
        <w:t>2</w:t>
      </w:r>
      <w:r w:rsidR="001477D8">
        <w:rPr>
          <w:rFonts w:ascii="Times New Roman" w:hAnsi="Times New Roman" w:cs="Times New Roman"/>
          <w:b/>
          <w:i/>
          <w:sz w:val="24"/>
          <w:szCs w:val="24"/>
        </w:rPr>
        <w:t>7</w:t>
      </w:r>
      <w:r w:rsidR="005A6DE4">
        <w:rPr>
          <w:rFonts w:ascii="Times New Roman" w:hAnsi="Times New Roman" w:cs="Times New Roman"/>
          <w:b/>
          <w:i/>
          <w:sz w:val="24"/>
          <w:szCs w:val="24"/>
        </w:rPr>
        <w:t>/0</w:t>
      </w:r>
      <w:r w:rsidR="001477D8">
        <w:rPr>
          <w:rFonts w:ascii="Times New Roman" w:hAnsi="Times New Roman" w:cs="Times New Roman"/>
          <w:b/>
          <w:i/>
          <w:sz w:val="24"/>
          <w:szCs w:val="24"/>
        </w:rPr>
        <w:t>4</w:t>
      </w:r>
      <w:r w:rsidR="005A6DE4">
        <w:rPr>
          <w:rFonts w:ascii="Times New Roman" w:hAnsi="Times New Roman" w:cs="Times New Roman"/>
          <w:b/>
          <w:i/>
          <w:sz w:val="24"/>
          <w:szCs w:val="24"/>
        </w:rPr>
        <w:t>/</w:t>
      </w:r>
      <w:r w:rsidRPr="00734512">
        <w:rPr>
          <w:rFonts w:ascii="Times New Roman" w:hAnsi="Times New Roman" w:cs="Times New Roman"/>
          <w:b/>
          <w:i/>
          <w:sz w:val="24"/>
          <w:szCs w:val="24"/>
        </w:rPr>
        <w:t>20</w:t>
      </w:r>
      <w:r w:rsidR="001477D8">
        <w:rPr>
          <w:rFonts w:ascii="Times New Roman" w:hAnsi="Times New Roman" w:cs="Times New Roman"/>
          <w:b/>
          <w:i/>
          <w:sz w:val="24"/>
          <w:szCs w:val="24"/>
        </w:rPr>
        <w:t>20</w:t>
      </w:r>
    </w:p>
    <w:p w:rsidR="00734512" w:rsidRPr="00734512" w:rsidRDefault="00734512" w:rsidP="00734512">
      <w:pPr>
        <w:rPr>
          <w:rFonts w:ascii="Times New Roman" w:hAnsi="Times New Roman" w:cs="Times New Roman"/>
          <w:sz w:val="24"/>
          <w:szCs w:val="24"/>
        </w:rPr>
      </w:pPr>
    </w:p>
    <w:p w:rsidR="00FD63E9" w:rsidRDefault="00734512" w:rsidP="00734512">
      <w:pPr>
        <w:spacing w:line="360" w:lineRule="auto"/>
        <w:jc w:val="center"/>
        <w:rPr>
          <w:rFonts w:ascii="Times New Roman" w:hAnsi="Times New Roman" w:cs="Times New Roman"/>
          <w:b/>
          <w:sz w:val="24"/>
          <w:szCs w:val="24"/>
        </w:rPr>
      </w:pPr>
      <w:r w:rsidRPr="00734512">
        <w:rPr>
          <w:rFonts w:ascii="Times New Roman" w:hAnsi="Times New Roman" w:cs="Times New Roman"/>
          <w:b/>
          <w:sz w:val="24"/>
          <w:szCs w:val="24"/>
        </w:rPr>
        <w:t xml:space="preserve">TOROS ÜNİVERSİTESİ </w:t>
      </w:r>
    </w:p>
    <w:p w:rsidR="00734512" w:rsidRDefault="00734512" w:rsidP="00734512">
      <w:pPr>
        <w:spacing w:line="360" w:lineRule="auto"/>
        <w:jc w:val="center"/>
        <w:rPr>
          <w:rFonts w:ascii="Times New Roman" w:hAnsi="Times New Roman" w:cs="Times New Roman"/>
          <w:b/>
          <w:sz w:val="24"/>
          <w:szCs w:val="24"/>
        </w:rPr>
      </w:pPr>
      <w:r w:rsidRPr="00734512">
        <w:rPr>
          <w:rFonts w:ascii="Times New Roman" w:hAnsi="Times New Roman" w:cs="Times New Roman"/>
          <w:b/>
          <w:sz w:val="24"/>
          <w:szCs w:val="24"/>
        </w:rPr>
        <w:t>BİLİMSEL ARAŞTIRMA</w:t>
      </w:r>
      <w:r w:rsidR="00C61264">
        <w:rPr>
          <w:rFonts w:ascii="Times New Roman" w:hAnsi="Times New Roman" w:cs="Times New Roman"/>
          <w:b/>
          <w:sz w:val="24"/>
          <w:szCs w:val="24"/>
        </w:rPr>
        <w:t>LAR VE YAYIN ETİĞİ KURULU BAŞKANLIĞINA</w:t>
      </w:r>
    </w:p>
    <w:p w:rsidR="00FD63E9" w:rsidRPr="00734512" w:rsidRDefault="00FD63E9" w:rsidP="00734512">
      <w:pPr>
        <w:spacing w:line="360" w:lineRule="auto"/>
        <w:jc w:val="center"/>
        <w:rPr>
          <w:rFonts w:ascii="Times New Roman" w:hAnsi="Times New Roman" w:cs="Times New Roman"/>
          <w:b/>
          <w:sz w:val="24"/>
          <w:szCs w:val="24"/>
        </w:rPr>
      </w:pPr>
    </w:p>
    <w:p w:rsidR="00734512" w:rsidRDefault="00D60594" w:rsidP="00734512">
      <w:pPr>
        <w:spacing w:line="360" w:lineRule="auto"/>
        <w:ind w:firstLine="720"/>
        <w:jc w:val="both"/>
        <w:rPr>
          <w:rFonts w:ascii="Times New Roman" w:hAnsi="Times New Roman" w:cs="Times New Roman"/>
          <w:sz w:val="24"/>
          <w:szCs w:val="24"/>
        </w:rPr>
      </w:pPr>
      <w:r w:rsidRPr="00D60594">
        <w:rPr>
          <w:rFonts w:ascii="Times New Roman" w:hAnsi="Times New Roman"/>
          <w:b/>
          <w:sz w:val="24"/>
        </w:rPr>
        <w:t>“</w:t>
      </w:r>
      <w:r w:rsidRPr="00D60594">
        <w:rPr>
          <w:rFonts w:ascii="Times New Roman" w:hAnsi="Times New Roman" w:cs="Times New Roman"/>
          <w:b/>
          <w:i/>
          <w:sz w:val="24"/>
          <w:szCs w:val="24"/>
        </w:rPr>
        <w:t>Aile işletmelerinde algılanan örgütsel demokrasinin işten</w:t>
      </w:r>
      <w:r w:rsidR="00C61264">
        <w:rPr>
          <w:rFonts w:ascii="Times New Roman" w:hAnsi="Times New Roman" w:cs="Times New Roman"/>
          <w:b/>
          <w:i/>
          <w:sz w:val="24"/>
          <w:szCs w:val="24"/>
        </w:rPr>
        <w:t xml:space="preserve"> </w:t>
      </w:r>
      <w:r w:rsidRPr="00D60594">
        <w:rPr>
          <w:rFonts w:ascii="Times New Roman" w:hAnsi="Times New Roman" w:cs="Times New Roman"/>
          <w:b/>
          <w:i/>
          <w:sz w:val="24"/>
          <w:szCs w:val="24"/>
        </w:rPr>
        <w:t>ayrılma niyeti üzerine etkisi</w:t>
      </w:r>
      <w:r>
        <w:rPr>
          <w:rFonts w:ascii="Times New Roman" w:hAnsi="Times New Roman" w:cs="Times New Roman"/>
          <w:b/>
          <w:i/>
          <w:sz w:val="24"/>
          <w:szCs w:val="24"/>
        </w:rPr>
        <w:t>”</w:t>
      </w:r>
      <w:r w:rsidR="00E34B2C" w:rsidRPr="00E01915">
        <w:rPr>
          <w:rFonts w:ascii="Times New Roman" w:hAnsi="Times New Roman" w:cs="Times New Roman"/>
          <w:b/>
          <w:i/>
          <w:sz w:val="24"/>
          <w:szCs w:val="24"/>
        </w:rPr>
        <w:t xml:space="preserve">: Mersin </w:t>
      </w:r>
      <w:r>
        <w:rPr>
          <w:rFonts w:ascii="Times New Roman" w:hAnsi="Times New Roman" w:cs="Times New Roman"/>
          <w:b/>
          <w:i/>
          <w:sz w:val="24"/>
          <w:szCs w:val="24"/>
        </w:rPr>
        <w:t>ilinde</w:t>
      </w:r>
      <w:r w:rsidR="00E34B2C" w:rsidRPr="00E01915">
        <w:rPr>
          <w:rFonts w:ascii="Times New Roman" w:hAnsi="Times New Roman" w:cs="Times New Roman"/>
          <w:b/>
          <w:i/>
          <w:sz w:val="24"/>
          <w:szCs w:val="24"/>
        </w:rPr>
        <w:t>  faaliyette bulunan  KOBİ işletmeleri üzerine bir uygulama"</w:t>
      </w:r>
      <w:r w:rsidR="00E34B2C">
        <w:rPr>
          <w:rFonts w:ascii="Times New Roman" w:hAnsi="Times New Roman" w:cs="Times New Roman"/>
          <w:b/>
          <w:i/>
          <w:sz w:val="24"/>
          <w:szCs w:val="24"/>
        </w:rPr>
        <w:t xml:space="preserve"> </w:t>
      </w:r>
      <w:r w:rsidR="00C61264">
        <w:rPr>
          <w:rFonts w:ascii="Times New Roman" w:hAnsi="Times New Roman" w:cs="Times New Roman"/>
          <w:sz w:val="24"/>
          <w:szCs w:val="24"/>
        </w:rPr>
        <w:t>isimli tezim için yapılacak olan çalışmalarımın</w:t>
      </w:r>
      <w:r w:rsidR="00734512" w:rsidRPr="00734512">
        <w:rPr>
          <w:rFonts w:ascii="Times New Roman" w:hAnsi="Times New Roman" w:cs="Times New Roman"/>
          <w:sz w:val="24"/>
          <w:szCs w:val="24"/>
        </w:rPr>
        <w:t xml:space="preserve"> etik olarak uygunluğunun tarafın</w:t>
      </w:r>
      <w:r w:rsidR="00C61264">
        <w:rPr>
          <w:rFonts w:ascii="Times New Roman" w:hAnsi="Times New Roman" w:cs="Times New Roman"/>
          <w:sz w:val="24"/>
          <w:szCs w:val="24"/>
        </w:rPr>
        <w:t>ız</w:t>
      </w:r>
      <w:r w:rsidR="00734512" w:rsidRPr="00734512">
        <w:rPr>
          <w:rFonts w:ascii="Times New Roman" w:hAnsi="Times New Roman" w:cs="Times New Roman"/>
          <w:sz w:val="24"/>
          <w:szCs w:val="24"/>
        </w:rPr>
        <w:t>dan değerlendirilmesi için gereğini arz ederim.</w:t>
      </w:r>
    </w:p>
    <w:p w:rsidR="00806873" w:rsidRPr="00FC2D85" w:rsidRDefault="00806873" w:rsidP="00806873">
      <w:pPr>
        <w:jc w:val="both"/>
        <w:rPr>
          <w:b/>
          <w:color w:val="FF0000"/>
          <w:sz w:val="28"/>
          <w:szCs w:val="28"/>
          <w:highlight w:val="cyan"/>
        </w:rPr>
      </w:pPr>
      <w:r w:rsidRPr="00FC2D85">
        <w:rPr>
          <w:b/>
          <w:color w:val="FF0000"/>
          <w:sz w:val="28"/>
          <w:szCs w:val="28"/>
          <w:highlight w:val="cyan"/>
        </w:rPr>
        <w:t xml:space="preserve">Tez Başlığınız Enstitü Yönetim Kurulundan onaylandığı şekilde yazılmalıdır. </w:t>
      </w:r>
      <w:r>
        <w:rPr>
          <w:b/>
          <w:color w:val="FF0000"/>
          <w:sz w:val="28"/>
          <w:szCs w:val="28"/>
          <w:highlight w:val="cyan"/>
        </w:rPr>
        <w:t xml:space="preserve">Yazdırma esnasında </w:t>
      </w:r>
      <w:r w:rsidRPr="00FC2D85">
        <w:rPr>
          <w:b/>
          <w:color w:val="FF0000"/>
          <w:sz w:val="28"/>
          <w:szCs w:val="28"/>
          <w:highlight w:val="cyan"/>
        </w:rPr>
        <w:t>BU NOTU SİLİNİZ.</w:t>
      </w:r>
    </w:p>
    <w:p w:rsidR="00D60594" w:rsidRPr="00734512" w:rsidRDefault="00D60594" w:rsidP="00734512">
      <w:pPr>
        <w:spacing w:line="360" w:lineRule="auto"/>
        <w:ind w:firstLine="720"/>
        <w:jc w:val="both"/>
        <w:rPr>
          <w:rFonts w:ascii="Times New Roman" w:hAnsi="Times New Roman" w:cs="Times New Roman"/>
          <w:sz w:val="24"/>
          <w:szCs w:val="24"/>
        </w:rPr>
      </w:pPr>
    </w:p>
    <w:p w:rsidR="00734512" w:rsidRPr="00734512" w:rsidRDefault="00734512" w:rsidP="00734512">
      <w:pPr>
        <w:spacing w:line="360" w:lineRule="auto"/>
        <w:rPr>
          <w:rFonts w:ascii="Times New Roman" w:hAnsi="Times New Roman" w:cs="Times New Roman"/>
          <w:sz w:val="24"/>
          <w:szCs w:val="24"/>
        </w:rPr>
      </w:pPr>
    </w:p>
    <w:p w:rsidR="00734512" w:rsidRPr="00734512" w:rsidRDefault="00734512" w:rsidP="00734512">
      <w:pPr>
        <w:spacing w:line="360" w:lineRule="auto"/>
        <w:rPr>
          <w:rFonts w:ascii="Times New Roman" w:hAnsi="Times New Roman" w:cs="Times New Roman"/>
          <w:sz w:val="24"/>
          <w:szCs w:val="24"/>
        </w:rPr>
      </w:pPr>
      <w:r w:rsidRPr="00734512">
        <w:rPr>
          <w:rFonts w:ascii="Times New Roman" w:hAnsi="Times New Roman" w:cs="Times New Roman"/>
          <w:sz w:val="24"/>
          <w:szCs w:val="24"/>
        </w:rPr>
        <w:t xml:space="preserve">     Saygılarımla,</w:t>
      </w:r>
    </w:p>
    <w:p w:rsidR="00734512" w:rsidRPr="00734512" w:rsidRDefault="00734512" w:rsidP="00734512">
      <w:pPr>
        <w:spacing w:line="360" w:lineRule="auto"/>
        <w:jc w:val="right"/>
        <w:rPr>
          <w:rFonts w:ascii="Times New Roman" w:hAnsi="Times New Roman" w:cs="Times New Roman"/>
          <w:sz w:val="24"/>
          <w:szCs w:val="24"/>
        </w:rPr>
      </w:pPr>
    </w:p>
    <w:p w:rsidR="00734512" w:rsidRPr="00734512" w:rsidRDefault="00734512" w:rsidP="00734512">
      <w:pPr>
        <w:spacing w:line="360" w:lineRule="auto"/>
        <w:jc w:val="right"/>
        <w:rPr>
          <w:rFonts w:ascii="Times New Roman" w:hAnsi="Times New Roman" w:cs="Times New Roman"/>
          <w:sz w:val="24"/>
          <w:szCs w:val="24"/>
        </w:rPr>
      </w:pPr>
    </w:p>
    <w:p w:rsidR="00734512" w:rsidRPr="00734512" w:rsidRDefault="00D60594" w:rsidP="00734512">
      <w:pPr>
        <w:spacing w:line="360" w:lineRule="auto"/>
        <w:ind w:left="5760"/>
        <w:jc w:val="center"/>
        <w:rPr>
          <w:rFonts w:ascii="Times New Roman" w:hAnsi="Times New Roman" w:cs="Times New Roman"/>
          <w:sz w:val="24"/>
          <w:szCs w:val="24"/>
        </w:rPr>
      </w:pPr>
      <w:r>
        <w:rPr>
          <w:rFonts w:ascii="Times New Roman" w:hAnsi="Times New Roman" w:cs="Times New Roman"/>
          <w:sz w:val="24"/>
          <w:szCs w:val="24"/>
        </w:rPr>
        <w:t>Rabia KARA</w:t>
      </w:r>
    </w:p>
    <w:p w:rsidR="00734512" w:rsidRPr="00734512" w:rsidRDefault="00C61264" w:rsidP="00734512">
      <w:pPr>
        <w:spacing w:line="360" w:lineRule="auto"/>
        <w:ind w:left="5760"/>
        <w:jc w:val="center"/>
        <w:rPr>
          <w:rFonts w:ascii="Times New Roman" w:hAnsi="Times New Roman" w:cs="Times New Roman"/>
          <w:sz w:val="24"/>
          <w:szCs w:val="24"/>
        </w:rPr>
      </w:pPr>
      <w:r>
        <w:rPr>
          <w:rFonts w:ascii="Times New Roman" w:hAnsi="Times New Roman" w:cs="Times New Roman"/>
          <w:sz w:val="24"/>
          <w:szCs w:val="24"/>
        </w:rPr>
        <w:t>Lisansüstü Eğitim</w:t>
      </w:r>
      <w:r w:rsidR="00734512" w:rsidRPr="00734512">
        <w:rPr>
          <w:rFonts w:ascii="Times New Roman" w:hAnsi="Times New Roman" w:cs="Times New Roman"/>
          <w:sz w:val="24"/>
          <w:szCs w:val="24"/>
        </w:rPr>
        <w:t xml:space="preserve"> Enstitüsü</w:t>
      </w:r>
    </w:p>
    <w:p w:rsidR="00734512" w:rsidRPr="00734512" w:rsidRDefault="00C61264" w:rsidP="00734512">
      <w:pPr>
        <w:spacing w:line="360" w:lineRule="auto"/>
        <w:ind w:left="576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734512" w:rsidRPr="00734512">
        <w:rPr>
          <w:rFonts w:ascii="Times New Roman" w:hAnsi="Times New Roman" w:cs="Times New Roman"/>
          <w:sz w:val="24"/>
          <w:szCs w:val="24"/>
        </w:rPr>
        <w:t>Tezli Yüksek Lisans Öğrencisi</w:t>
      </w:r>
    </w:p>
    <w:p w:rsidR="00734512" w:rsidRDefault="00734512" w:rsidP="00734512">
      <w:pPr>
        <w:spacing w:line="360" w:lineRule="auto"/>
        <w:ind w:left="5760"/>
        <w:jc w:val="center"/>
      </w:pPr>
    </w:p>
    <w:p w:rsidR="00734512" w:rsidRDefault="00734512" w:rsidP="00734512">
      <w:pPr>
        <w:spacing w:line="360" w:lineRule="auto"/>
        <w:ind w:left="5760"/>
        <w:jc w:val="center"/>
      </w:pPr>
    </w:p>
    <w:p w:rsidR="00734512" w:rsidRDefault="00734512" w:rsidP="00734512">
      <w:pPr>
        <w:spacing w:line="360" w:lineRule="auto"/>
        <w:ind w:left="5760"/>
        <w:jc w:val="center"/>
      </w:pPr>
    </w:p>
    <w:p w:rsidR="00734512" w:rsidRDefault="00734512" w:rsidP="00734512">
      <w:pPr>
        <w:spacing w:line="360" w:lineRule="auto"/>
      </w:pPr>
    </w:p>
    <w:p w:rsidR="00870250" w:rsidRPr="00431057" w:rsidRDefault="00870250" w:rsidP="00870250">
      <w:pPr>
        <w:spacing w:after="0"/>
        <w:jc w:val="center"/>
        <w:rPr>
          <w:rFonts w:ascii="Times New Roman" w:hAnsi="Times New Roman" w:cs="Times New Roman"/>
          <w:b/>
          <w:sz w:val="24"/>
          <w:szCs w:val="24"/>
        </w:rPr>
      </w:pPr>
      <w:r w:rsidRPr="00431057">
        <w:rPr>
          <w:rFonts w:ascii="Times New Roman" w:hAnsi="Times New Roman" w:cs="Times New Roman"/>
          <w:b/>
          <w:sz w:val="24"/>
          <w:szCs w:val="24"/>
        </w:rPr>
        <w:lastRenderedPageBreak/>
        <w:t>BAŞVURU FORMU</w:t>
      </w:r>
    </w:p>
    <w:p w:rsidR="00870250" w:rsidRPr="00431057" w:rsidRDefault="00870250" w:rsidP="00870250">
      <w:pPr>
        <w:spacing w:after="0"/>
        <w:jc w:val="center"/>
        <w:rPr>
          <w:rFonts w:ascii="Times New Roman" w:hAnsi="Times New Roman" w:cs="Times New Roman"/>
          <w:b/>
          <w:sz w:val="24"/>
          <w:szCs w:val="24"/>
        </w:rPr>
      </w:pPr>
      <w:r w:rsidRPr="00431057">
        <w:rPr>
          <w:rFonts w:ascii="Times New Roman" w:hAnsi="Times New Roman" w:cs="Times New Roman"/>
          <w:b/>
          <w:sz w:val="24"/>
          <w:szCs w:val="24"/>
        </w:rPr>
        <w:t>(EK-1)</w:t>
      </w:r>
    </w:p>
    <w:p w:rsidR="00870250" w:rsidRPr="00C36CDB" w:rsidRDefault="00870250" w:rsidP="00C36CDB">
      <w:pPr>
        <w:spacing w:after="0" w:line="240" w:lineRule="auto"/>
        <w:rPr>
          <w:rFonts w:ascii="Times New Roman" w:hAnsi="Times New Roman" w:cs="Times New Roman"/>
          <w:sz w:val="16"/>
          <w:szCs w:val="16"/>
        </w:rPr>
      </w:pPr>
    </w:p>
    <w:tbl>
      <w:tblPr>
        <w:tblStyle w:val="TabloKlavuzu"/>
        <w:tblpPr w:leftFromText="141" w:rightFromText="141" w:vertAnchor="text" w:horzAnchor="margin" w:tblpY="144"/>
        <w:tblW w:w="0" w:type="auto"/>
        <w:tblLook w:val="04A0" w:firstRow="1" w:lastRow="0" w:firstColumn="1" w:lastColumn="0" w:noHBand="0" w:noVBand="1"/>
      </w:tblPr>
      <w:tblGrid>
        <w:gridCol w:w="4531"/>
        <w:gridCol w:w="4531"/>
      </w:tblGrid>
      <w:tr w:rsidR="00870250" w:rsidTr="00F50962">
        <w:tc>
          <w:tcPr>
            <w:tcW w:w="4531" w:type="dxa"/>
          </w:tcPr>
          <w:p w:rsidR="00870250" w:rsidRPr="00FE56C0" w:rsidRDefault="00870250" w:rsidP="00F50962">
            <w:pPr>
              <w:rPr>
                <w:rFonts w:ascii="Times New Roman" w:hAnsi="Times New Roman" w:cs="Times New Roman"/>
                <w:b/>
              </w:rPr>
            </w:pPr>
            <w:r w:rsidRPr="00FE56C0">
              <w:rPr>
                <w:rFonts w:ascii="Times New Roman" w:hAnsi="Times New Roman" w:cs="Times New Roman"/>
                <w:b/>
              </w:rPr>
              <w:t xml:space="preserve">Kayıt Tarihi: </w:t>
            </w:r>
          </w:p>
        </w:tc>
        <w:tc>
          <w:tcPr>
            <w:tcW w:w="4531" w:type="dxa"/>
          </w:tcPr>
          <w:p w:rsidR="00870250" w:rsidRPr="00FE56C0" w:rsidRDefault="00870250" w:rsidP="00F50962">
            <w:pPr>
              <w:rPr>
                <w:rFonts w:ascii="Times New Roman" w:hAnsi="Times New Roman" w:cs="Times New Roman"/>
                <w:b/>
              </w:rPr>
            </w:pPr>
            <w:r w:rsidRPr="00FE56C0">
              <w:rPr>
                <w:rFonts w:ascii="Times New Roman" w:hAnsi="Times New Roman" w:cs="Times New Roman"/>
                <w:b/>
              </w:rPr>
              <w:t xml:space="preserve">Protokol: </w:t>
            </w:r>
          </w:p>
        </w:tc>
      </w:tr>
    </w:tbl>
    <w:p w:rsidR="00870250" w:rsidRDefault="00870250" w:rsidP="00870250">
      <w:pPr>
        <w:spacing w:after="0"/>
        <w:rPr>
          <w:rFonts w:ascii="Times New Roman" w:hAnsi="Times New Roman" w:cs="Times New Roman"/>
          <w:b/>
          <w:sz w:val="32"/>
          <w:szCs w:val="32"/>
        </w:rPr>
      </w:pPr>
    </w:p>
    <w:p w:rsidR="00870250" w:rsidRPr="00FE56C0" w:rsidRDefault="00870250" w:rsidP="00870250">
      <w:pPr>
        <w:spacing w:after="0"/>
        <w:ind w:firstLine="708"/>
        <w:jc w:val="both"/>
        <w:rPr>
          <w:rFonts w:ascii="Times New Roman" w:hAnsi="Times New Roman" w:cs="Times New Roman"/>
          <w:i/>
        </w:rPr>
      </w:pPr>
      <w:r w:rsidRPr="00FE56C0">
        <w:rPr>
          <w:rFonts w:ascii="Times New Roman" w:hAnsi="Times New Roman" w:cs="Times New Roman"/>
          <w:i/>
        </w:rPr>
        <w:t xml:space="preserve">Üniversitemiz çalışanlarının/öğrencilerinin yapacağı ya da üçüncü şahıslarca üniversitemizde yapılması planlanan, “insan ve hayvan üzerinde deney niteliği taşımayan”, biyolojik materyal (kan, idrar gibi biyolojik sıvılar ve doku numuneleri vb.) kullanılmayan ve fiziksel müdahale içermeyen gözlemsel ve </w:t>
      </w:r>
      <w:proofErr w:type="spellStart"/>
      <w:r w:rsidRPr="00FE56C0">
        <w:rPr>
          <w:rFonts w:ascii="Times New Roman" w:hAnsi="Times New Roman" w:cs="Times New Roman"/>
          <w:i/>
        </w:rPr>
        <w:t>betimsel</w:t>
      </w:r>
      <w:proofErr w:type="spellEnd"/>
      <w:r w:rsidRPr="00FE56C0">
        <w:rPr>
          <w:rFonts w:ascii="Times New Roman" w:hAnsi="Times New Roman" w:cs="Times New Roman"/>
          <w:i/>
        </w:rPr>
        <w:t xml:space="preserve"> nitelikte araştırmalar (anket, ölçek/</w:t>
      </w:r>
      <w:proofErr w:type="gramStart"/>
      <w:r w:rsidRPr="00FE56C0">
        <w:rPr>
          <w:rFonts w:ascii="Times New Roman" w:hAnsi="Times New Roman" w:cs="Times New Roman"/>
          <w:i/>
        </w:rPr>
        <w:t>skala</w:t>
      </w:r>
      <w:proofErr w:type="gramEnd"/>
      <w:r w:rsidRPr="00FE56C0">
        <w:rPr>
          <w:rFonts w:ascii="Times New Roman" w:hAnsi="Times New Roman" w:cs="Times New Roman"/>
          <w:i/>
        </w:rPr>
        <w:t xml:space="preserve"> çalışmaları, dosya taramaları, veri kaynakları taraması, sistem-model geliştirme çalışmaları, ses ve görüntü kayıtları vb.) için başvuru formudur.</w:t>
      </w:r>
    </w:p>
    <w:p w:rsidR="00870250" w:rsidRPr="00FE56C0" w:rsidRDefault="00870250" w:rsidP="00870250">
      <w:pPr>
        <w:spacing w:after="0"/>
        <w:ind w:firstLine="708"/>
        <w:jc w:val="both"/>
        <w:rPr>
          <w:rFonts w:ascii="Times New Roman" w:hAnsi="Times New Roman" w:cs="Times New Roman"/>
          <w:i/>
        </w:rPr>
      </w:pPr>
      <w:r w:rsidRPr="00FE56C0">
        <w:rPr>
          <w:rFonts w:ascii="Times New Roman" w:hAnsi="Times New Roman" w:cs="Times New Roman"/>
          <w:i/>
        </w:rPr>
        <w:t xml:space="preserve">Başvurular, dekanlıklar ve enstitü ya da yüksekokul müdürlükleri tarafından komisyona iletilmelidir. Üniversite dışı başvurular, resmi yazışma yolu ile doğrudan </w:t>
      </w:r>
      <w:r w:rsidRPr="00C26CC6">
        <w:rPr>
          <w:rFonts w:ascii="Times New Roman" w:hAnsi="Times New Roman" w:cs="Times New Roman"/>
          <w:i/>
        </w:rPr>
        <w:t>Toros</w:t>
      </w:r>
      <w:r w:rsidRPr="00FE56C0">
        <w:rPr>
          <w:rFonts w:ascii="Times New Roman" w:hAnsi="Times New Roman" w:cs="Times New Roman"/>
          <w:i/>
        </w:rPr>
        <w:t xml:space="preserve"> Üniversitesi Rektörlüğü’ne yapılmalıdır.</w:t>
      </w:r>
    </w:p>
    <w:p w:rsidR="00734512" w:rsidRPr="00EC0EB1" w:rsidRDefault="00734512" w:rsidP="00734512">
      <w:pPr>
        <w:spacing w:after="0"/>
        <w:jc w:val="center"/>
        <w:rPr>
          <w:rFonts w:ascii="Times New Roman" w:hAnsi="Times New Roman" w:cs="Times New Roman"/>
          <w:b/>
          <w:sz w:val="24"/>
          <w:szCs w:val="24"/>
        </w:rPr>
      </w:pPr>
      <w:r w:rsidRPr="00EC0EB1">
        <w:rPr>
          <w:rFonts w:ascii="Times New Roman" w:hAnsi="Times New Roman" w:cs="Times New Roman"/>
          <w:b/>
          <w:sz w:val="24"/>
          <w:szCs w:val="24"/>
        </w:rPr>
        <w:t>BAŞVURU FORMU</w:t>
      </w:r>
    </w:p>
    <w:p w:rsidR="00734512" w:rsidRPr="00EC0EB1" w:rsidRDefault="00734512" w:rsidP="00734512">
      <w:pPr>
        <w:spacing w:after="0"/>
        <w:jc w:val="both"/>
        <w:rPr>
          <w:rFonts w:ascii="Times New Roman" w:hAnsi="Times New Roman" w:cs="Times New Roman"/>
          <w:sz w:val="24"/>
          <w:szCs w:val="24"/>
        </w:rPr>
      </w:pPr>
    </w:p>
    <w:p w:rsidR="00734512" w:rsidRPr="00EC0EB1" w:rsidRDefault="00734512" w:rsidP="00734512">
      <w:pPr>
        <w:spacing w:after="0"/>
        <w:jc w:val="both"/>
        <w:rPr>
          <w:rFonts w:ascii="Times New Roman" w:hAnsi="Times New Roman" w:cs="Times New Roman"/>
          <w:sz w:val="24"/>
          <w:szCs w:val="24"/>
        </w:rPr>
      </w:pPr>
    </w:p>
    <w:tbl>
      <w:tblPr>
        <w:tblW w:w="92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107" w:type="dxa"/>
        </w:tblCellMar>
        <w:tblLook w:val="01E0" w:firstRow="1" w:lastRow="1" w:firstColumn="1" w:lastColumn="1" w:noHBand="0" w:noVBand="0"/>
      </w:tblPr>
      <w:tblGrid>
        <w:gridCol w:w="7481"/>
        <w:gridCol w:w="1723"/>
      </w:tblGrid>
      <w:tr w:rsidR="00734512" w:rsidRPr="00EC0EB1" w:rsidTr="00806873">
        <w:trPr>
          <w:trHeight w:hRule="exact" w:val="1581"/>
          <w:jc w:val="center"/>
        </w:trPr>
        <w:tc>
          <w:tcPr>
            <w:tcW w:w="9204" w:type="dxa"/>
            <w:gridSpan w:val="2"/>
            <w:shd w:val="clear" w:color="auto" w:fill="auto"/>
            <w:tcMar>
              <w:left w:w="107" w:type="dxa"/>
            </w:tcMar>
          </w:tcPr>
          <w:p w:rsidR="00734512" w:rsidRDefault="00734512" w:rsidP="00806873">
            <w:pPr>
              <w:tabs>
                <w:tab w:val="left" w:pos="0"/>
                <w:tab w:val="left" w:pos="180"/>
              </w:tabs>
              <w:spacing w:after="0" w:line="240" w:lineRule="auto"/>
              <w:jc w:val="both"/>
              <w:rPr>
                <w:rFonts w:ascii="Times New Roman" w:hAnsi="Times New Roman"/>
                <w:sz w:val="24"/>
              </w:rPr>
            </w:pPr>
            <w:r w:rsidRPr="00EC0EB1">
              <w:rPr>
                <w:rFonts w:ascii="Times New Roman" w:hAnsi="Times New Roman" w:cs="Times New Roman"/>
                <w:b/>
                <w:sz w:val="24"/>
                <w:szCs w:val="24"/>
              </w:rPr>
              <w:t xml:space="preserve">ARAŞTIRMANIN </w:t>
            </w:r>
            <w:proofErr w:type="gramStart"/>
            <w:r w:rsidRPr="00EC0EB1">
              <w:rPr>
                <w:rFonts w:ascii="Times New Roman" w:hAnsi="Times New Roman" w:cs="Times New Roman"/>
                <w:b/>
                <w:sz w:val="24"/>
                <w:szCs w:val="24"/>
              </w:rPr>
              <w:t xml:space="preserve">BAŞLIĞI : </w:t>
            </w:r>
            <w:r w:rsidR="00BA0496" w:rsidRPr="0052440A">
              <w:rPr>
                <w:rFonts w:ascii="Times New Roman" w:hAnsi="Times New Roman"/>
                <w:sz w:val="24"/>
              </w:rPr>
              <w:t>Aile</w:t>
            </w:r>
            <w:proofErr w:type="gramEnd"/>
            <w:r w:rsidR="00BA0496" w:rsidRPr="0052440A">
              <w:rPr>
                <w:rFonts w:ascii="Times New Roman" w:hAnsi="Times New Roman"/>
                <w:sz w:val="24"/>
              </w:rPr>
              <w:t xml:space="preserve"> işletmelerinde algılanan örgütsel demokrasinin işten</w:t>
            </w:r>
            <w:r w:rsidR="00BA0496" w:rsidRPr="00FA0139">
              <w:rPr>
                <w:rFonts w:ascii="Times New Roman" w:hAnsi="Times New Roman"/>
                <w:sz w:val="24"/>
              </w:rPr>
              <w:t xml:space="preserve"> </w:t>
            </w:r>
            <w:r w:rsidR="00BA0496">
              <w:rPr>
                <w:rFonts w:ascii="Times New Roman" w:hAnsi="Times New Roman"/>
                <w:sz w:val="24"/>
              </w:rPr>
              <w:t>ayrılma niyeti üzerine etkisi</w:t>
            </w:r>
            <w:r w:rsidR="00BA0496" w:rsidRPr="00FA0139">
              <w:rPr>
                <w:rFonts w:ascii="Times New Roman" w:hAnsi="Times New Roman"/>
                <w:sz w:val="24"/>
              </w:rPr>
              <w:t xml:space="preserve"> </w:t>
            </w:r>
            <w:r w:rsidR="00E34B2C" w:rsidRPr="00FA0139">
              <w:rPr>
                <w:rFonts w:ascii="Times New Roman" w:hAnsi="Times New Roman"/>
                <w:sz w:val="24"/>
              </w:rPr>
              <w:t xml:space="preserve">: Mersin </w:t>
            </w:r>
            <w:r w:rsidR="00BA0496">
              <w:rPr>
                <w:rFonts w:ascii="Times New Roman" w:hAnsi="Times New Roman"/>
                <w:sz w:val="24"/>
              </w:rPr>
              <w:t>İlinde faaliyette bulunan BERDAN CİVATA A.Ş.</w:t>
            </w:r>
            <w:r w:rsidR="00E34B2C" w:rsidRPr="00FA0139">
              <w:rPr>
                <w:rFonts w:ascii="Times New Roman" w:hAnsi="Times New Roman"/>
                <w:sz w:val="24"/>
              </w:rPr>
              <w:t xml:space="preserve"> işl</w:t>
            </w:r>
            <w:r w:rsidR="00BA0496">
              <w:rPr>
                <w:rFonts w:ascii="Times New Roman" w:hAnsi="Times New Roman"/>
                <w:sz w:val="24"/>
              </w:rPr>
              <w:t>etmesi çalışanları</w:t>
            </w:r>
            <w:r w:rsidR="00E34B2C">
              <w:rPr>
                <w:rFonts w:ascii="Times New Roman" w:hAnsi="Times New Roman"/>
                <w:sz w:val="24"/>
              </w:rPr>
              <w:t> üzerine bir uygulama.</w:t>
            </w:r>
          </w:p>
          <w:p w:rsidR="00806873" w:rsidRPr="00FC2D85" w:rsidRDefault="00806873" w:rsidP="00806873">
            <w:pPr>
              <w:jc w:val="both"/>
              <w:rPr>
                <w:b/>
                <w:color w:val="FF0000"/>
                <w:sz w:val="28"/>
                <w:szCs w:val="28"/>
                <w:highlight w:val="cyan"/>
              </w:rPr>
            </w:pPr>
            <w:r w:rsidRPr="00FC2D85">
              <w:rPr>
                <w:b/>
                <w:color w:val="FF0000"/>
                <w:sz w:val="28"/>
                <w:szCs w:val="28"/>
                <w:highlight w:val="cyan"/>
              </w:rPr>
              <w:t xml:space="preserve">Tez Başlığınız Enstitü Yönetim Kurulundan onaylandığı şekilde yazılmalıdır. </w:t>
            </w:r>
            <w:r>
              <w:rPr>
                <w:b/>
                <w:color w:val="FF0000"/>
                <w:sz w:val="28"/>
                <w:szCs w:val="28"/>
                <w:highlight w:val="cyan"/>
              </w:rPr>
              <w:t xml:space="preserve">Yazdırma esnasında </w:t>
            </w:r>
            <w:r w:rsidRPr="00FC2D85">
              <w:rPr>
                <w:b/>
                <w:color w:val="FF0000"/>
                <w:sz w:val="28"/>
                <w:szCs w:val="28"/>
                <w:highlight w:val="cyan"/>
              </w:rPr>
              <w:t>BU NOTU SİLİNİZ.</w:t>
            </w:r>
          </w:p>
          <w:p w:rsidR="00806873" w:rsidRPr="00EC0EB1" w:rsidRDefault="00806873" w:rsidP="00806873">
            <w:pPr>
              <w:tabs>
                <w:tab w:val="left" w:pos="0"/>
                <w:tab w:val="left" w:pos="180"/>
              </w:tabs>
              <w:spacing w:after="0" w:line="240" w:lineRule="auto"/>
              <w:jc w:val="both"/>
              <w:rPr>
                <w:rFonts w:ascii="Times New Roman" w:hAnsi="Times New Roman" w:cs="Times New Roman"/>
                <w:b/>
                <w:sz w:val="24"/>
                <w:szCs w:val="24"/>
              </w:rPr>
            </w:pPr>
          </w:p>
        </w:tc>
      </w:tr>
      <w:tr w:rsidR="00734512" w:rsidRPr="00EC0EB1" w:rsidTr="004C6EB5">
        <w:trPr>
          <w:trHeight w:hRule="exact" w:val="523"/>
          <w:jc w:val="center"/>
        </w:trPr>
        <w:tc>
          <w:tcPr>
            <w:tcW w:w="7481" w:type="dxa"/>
            <w:shd w:val="clear" w:color="auto" w:fill="auto"/>
            <w:tcMar>
              <w:left w:w="107" w:type="dxa"/>
            </w:tcMar>
          </w:tcPr>
          <w:p w:rsidR="00734512" w:rsidRPr="00EC0EB1" w:rsidRDefault="00734512" w:rsidP="00BA0496">
            <w:pPr>
              <w:pStyle w:val="TableParagraph"/>
              <w:spacing w:before="97"/>
              <w:rPr>
                <w:rFonts w:ascii="Times New Roman" w:hAnsi="Times New Roman" w:cs="Times New Roman"/>
                <w:b/>
                <w:sz w:val="24"/>
                <w:szCs w:val="24"/>
              </w:rPr>
            </w:pPr>
            <w:r w:rsidRPr="00EC0EB1">
              <w:rPr>
                <w:rFonts w:ascii="Times New Roman" w:hAnsi="Times New Roman" w:cs="Times New Roman"/>
                <w:b/>
                <w:sz w:val="24"/>
                <w:szCs w:val="24"/>
              </w:rPr>
              <w:t>ÇALIŞMA SORUMLUSU* :</w:t>
            </w:r>
            <w:r w:rsidRPr="00EC0EB1">
              <w:rPr>
                <w:rFonts w:ascii="Times New Roman" w:hAnsi="Times New Roman" w:cs="Times New Roman"/>
                <w:color w:val="FF0000"/>
                <w:sz w:val="24"/>
                <w:szCs w:val="24"/>
              </w:rPr>
              <w:t xml:space="preserve"> </w:t>
            </w:r>
            <w:proofErr w:type="spellStart"/>
            <w:r w:rsidR="00BA0496" w:rsidRPr="00BA0496">
              <w:rPr>
                <w:rFonts w:ascii="Times New Roman" w:hAnsi="Times New Roman"/>
                <w:sz w:val="24"/>
                <w:lang w:val="tr-TR"/>
              </w:rPr>
              <w:t>Doç</w:t>
            </w:r>
            <w:proofErr w:type="spellEnd"/>
            <w:r w:rsidR="00BA0496">
              <w:rPr>
                <w:rFonts w:ascii="Times New Roman" w:hAnsi="Times New Roman" w:cs="Times New Roman"/>
                <w:color w:val="FF0000"/>
                <w:sz w:val="24"/>
                <w:szCs w:val="24"/>
              </w:rPr>
              <w:t>.</w:t>
            </w:r>
            <w:proofErr w:type="spellStart"/>
            <w:r w:rsidR="009E1D8D">
              <w:rPr>
                <w:rFonts w:ascii="Times New Roman" w:hAnsi="Times New Roman"/>
                <w:sz w:val="24"/>
                <w:lang w:val="tr-TR"/>
              </w:rPr>
              <w:t>Dr.</w:t>
            </w:r>
            <w:r w:rsidR="00BA0496">
              <w:rPr>
                <w:rFonts w:ascii="Times New Roman" w:hAnsi="Times New Roman"/>
                <w:sz w:val="24"/>
                <w:lang w:val="tr-TR"/>
              </w:rPr>
              <w:t>Mert</w:t>
            </w:r>
            <w:proofErr w:type="spellEnd"/>
            <w:r w:rsidR="00BA0496">
              <w:rPr>
                <w:rFonts w:ascii="Times New Roman" w:hAnsi="Times New Roman"/>
                <w:sz w:val="24"/>
                <w:lang w:val="tr-TR"/>
              </w:rPr>
              <w:t xml:space="preserve"> AKTAŞ</w:t>
            </w:r>
            <w:r w:rsidR="009E1D8D">
              <w:rPr>
                <w:rFonts w:ascii="Times New Roman" w:hAnsi="Times New Roman"/>
                <w:sz w:val="24"/>
                <w:lang w:val="tr-TR"/>
              </w:rPr>
              <w:t xml:space="preserve">           </w:t>
            </w:r>
          </w:p>
        </w:tc>
        <w:tc>
          <w:tcPr>
            <w:tcW w:w="1723" w:type="dxa"/>
            <w:shd w:val="clear" w:color="auto" w:fill="auto"/>
          </w:tcPr>
          <w:p w:rsidR="00734512" w:rsidRPr="00EC0EB1" w:rsidRDefault="00734512" w:rsidP="004C6EB5">
            <w:pPr>
              <w:pStyle w:val="TableParagraph"/>
              <w:spacing w:before="97"/>
              <w:ind w:left="98"/>
              <w:rPr>
                <w:rFonts w:ascii="Times New Roman" w:hAnsi="Times New Roman" w:cs="Times New Roman"/>
                <w:b/>
                <w:sz w:val="24"/>
                <w:szCs w:val="24"/>
              </w:rPr>
            </w:pPr>
            <w:r w:rsidRPr="00EC0EB1">
              <w:rPr>
                <w:rFonts w:ascii="Times New Roman" w:hAnsi="Times New Roman" w:cs="Times New Roman"/>
                <w:b/>
                <w:color w:val="BEBEBE"/>
                <w:sz w:val="24"/>
                <w:szCs w:val="24"/>
              </w:rPr>
              <w:t>İMZA</w:t>
            </w:r>
          </w:p>
        </w:tc>
      </w:tr>
      <w:tr w:rsidR="00734512" w:rsidRPr="00EC0EB1" w:rsidTr="004C6EB5">
        <w:trPr>
          <w:trHeight w:hRule="exact" w:val="523"/>
          <w:jc w:val="center"/>
        </w:trPr>
        <w:tc>
          <w:tcPr>
            <w:tcW w:w="7481" w:type="dxa"/>
            <w:shd w:val="clear" w:color="auto" w:fill="auto"/>
            <w:tcMar>
              <w:left w:w="107" w:type="dxa"/>
            </w:tcMar>
          </w:tcPr>
          <w:p w:rsidR="00734512" w:rsidRPr="00EC0EB1" w:rsidRDefault="00734512" w:rsidP="00BA0496">
            <w:pPr>
              <w:pStyle w:val="TableParagraph"/>
              <w:tabs>
                <w:tab w:val="left" w:pos="2768"/>
              </w:tabs>
              <w:spacing w:before="97"/>
              <w:rPr>
                <w:rFonts w:ascii="Times New Roman" w:hAnsi="Times New Roman" w:cs="Times New Roman"/>
                <w:b/>
                <w:sz w:val="24"/>
                <w:szCs w:val="24"/>
              </w:rPr>
            </w:pPr>
            <w:r w:rsidRPr="00EC0EB1">
              <w:rPr>
                <w:rFonts w:ascii="Times New Roman" w:hAnsi="Times New Roman" w:cs="Times New Roman"/>
                <w:b/>
                <w:sz w:val="24"/>
                <w:szCs w:val="24"/>
              </w:rPr>
              <w:t>ARAŞTIRMACI** :</w:t>
            </w:r>
            <w:r w:rsidRPr="00EC0EB1">
              <w:rPr>
                <w:rFonts w:ascii="Times New Roman" w:hAnsi="Times New Roman" w:cs="Times New Roman"/>
                <w:color w:val="FF0000"/>
                <w:sz w:val="24"/>
                <w:szCs w:val="24"/>
              </w:rPr>
              <w:t xml:space="preserve"> </w:t>
            </w:r>
            <w:proofErr w:type="spellStart"/>
            <w:r w:rsidR="00BA0496">
              <w:rPr>
                <w:rFonts w:ascii="Times New Roman" w:hAnsi="Times New Roman" w:cs="Times New Roman"/>
                <w:sz w:val="24"/>
                <w:szCs w:val="24"/>
              </w:rPr>
              <w:t>Rabia</w:t>
            </w:r>
            <w:proofErr w:type="spellEnd"/>
            <w:r w:rsidR="00BA0496">
              <w:rPr>
                <w:rFonts w:ascii="Times New Roman" w:hAnsi="Times New Roman" w:cs="Times New Roman"/>
                <w:sz w:val="24"/>
                <w:szCs w:val="24"/>
              </w:rPr>
              <w:t xml:space="preserve"> KARA</w:t>
            </w:r>
            <w:r w:rsidR="001C2552">
              <w:rPr>
                <w:rFonts w:ascii="Times New Roman" w:hAnsi="Times New Roman" w:cs="Times New Roman"/>
                <w:sz w:val="24"/>
                <w:szCs w:val="24"/>
              </w:rPr>
              <w:t xml:space="preserve"> </w:t>
            </w:r>
          </w:p>
        </w:tc>
        <w:tc>
          <w:tcPr>
            <w:tcW w:w="1723" w:type="dxa"/>
            <w:shd w:val="clear" w:color="auto" w:fill="auto"/>
          </w:tcPr>
          <w:p w:rsidR="00734512" w:rsidRPr="00EC0EB1" w:rsidRDefault="00734512" w:rsidP="004C6EB5">
            <w:pPr>
              <w:pStyle w:val="TableParagraph"/>
              <w:spacing w:before="97"/>
              <w:ind w:left="98"/>
              <w:rPr>
                <w:rFonts w:ascii="Times New Roman" w:hAnsi="Times New Roman" w:cs="Times New Roman"/>
                <w:b/>
                <w:sz w:val="24"/>
                <w:szCs w:val="24"/>
              </w:rPr>
            </w:pPr>
            <w:r w:rsidRPr="00EC0EB1">
              <w:rPr>
                <w:rFonts w:ascii="Times New Roman" w:hAnsi="Times New Roman" w:cs="Times New Roman"/>
                <w:b/>
                <w:color w:val="BEBEBE"/>
                <w:sz w:val="24"/>
                <w:szCs w:val="24"/>
              </w:rPr>
              <w:t>İMZA</w:t>
            </w:r>
          </w:p>
        </w:tc>
      </w:tr>
      <w:tr w:rsidR="00734512" w:rsidRPr="00EC0EB1" w:rsidTr="00C36CDB">
        <w:trPr>
          <w:trHeight w:hRule="exact" w:val="1781"/>
          <w:jc w:val="center"/>
        </w:trPr>
        <w:tc>
          <w:tcPr>
            <w:tcW w:w="7481" w:type="dxa"/>
            <w:shd w:val="clear" w:color="auto" w:fill="auto"/>
            <w:tcMar>
              <w:left w:w="107" w:type="dxa"/>
            </w:tcMar>
          </w:tcPr>
          <w:p w:rsidR="00734512" w:rsidRPr="00EC0EB1" w:rsidRDefault="00734512" w:rsidP="00C36CDB">
            <w:pPr>
              <w:pStyle w:val="TableParagraph"/>
              <w:spacing w:before="97"/>
              <w:rPr>
                <w:rFonts w:ascii="Times New Roman" w:hAnsi="Times New Roman" w:cs="Times New Roman"/>
                <w:b/>
                <w:sz w:val="24"/>
                <w:szCs w:val="24"/>
              </w:rPr>
            </w:pPr>
            <w:r w:rsidRPr="00EC0EB1">
              <w:rPr>
                <w:rFonts w:ascii="Times New Roman" w:hAnsi="Times New Roman" w:cs="Times New Roman"/>
                <w:b/>
                <w:sz w:val="24"/>
                <w:szCs w:val="24"/>
              </w:rPr>
              <w:t>DİĞER ARAŞTIRMACILAR:</w:t>
            </w:r>
            <w:r w:rsidR="00C36CDB">
              <w:rPr>
                <w:rFonts w:ascii="Times New Roman" w:hAnsi="Times New Roman" w:cs="Times New Roman"/>
                <w:b/>
                <w:sz w:val="24"/>
                <w:szCs w:val="24"/>
              </w:rPr>
              <w:t xml:space="preserve"> -</w:t>
            </w:r>
          </w:p>
        </w:tc>
        <w:tc>
          <w:tcPr>
            <w:tcW w:w="1723" w:type="dxa"/>
            <w:shd w:val="clear" w:color="auto" w:fill="auto"/>
          </w:tcPr>
          <w:p w:rsidR="00734512" w:rsidRPr="00EC0EB1" w:rsidRDefault="00734512" w:rsidP="004C6EB5">
            <w:pPr>
              <w:pStyle w:val="TableParagraph"/>
              <w:spacing w:before="97"/>
              <w:ind w:left="98"/>
              <w:rPr>
                <w:rFonts w:ascii="Times New Roman" w:hAnsi="Times New Roman" w:cs="Times New Roman"/>
                <w:b/>
                <w:sz w:val="24"/>
                <w:szCs w:val="24"/>
              </w:rPr>
            </w:pPr>
            <w:r w:rsidRPr="00EC0EB1">
              <w:rPr>
                <w:rFonts w:ascii="Times New Roman" w:hAnsi="Times New Roman" w:cs="Times New Roman"/>
                <w:b/>
                <w:color w:val="BEBEBE"/>
                <w:sz w:val="24"/>
                <w:szCs w:val="24"/>
              </w:rPr>
              <w:t>İMZA</w:t>
            </w:r>
          </w:p>
        </w:tc>
      </w:tr>
      <w:tr w:rsidR="00734512" w:rsidRPr="00EC0EB1" w:rsidTr="004C6EB5">
        <w:trPr>
          <w:trHeight w:hRule="exact" w:val="967"/>
          <w:jc w:val="center"/>
        </w:trPr>
        <w:tc>
          <w:tcPr>
            <w:tcW w:w="9204" w:type="dxa"/>
            <w:gridSpan w:val="2"/>
            <w:shd w:val="clear" w:color="auto" w:fill="auto"/>
            <w:tcMar>
              <w:left w:w="107" w:type="dxa"/>
            </w:tcMar>
          </w:tcPr>
          <w:p w:rsidR="00734512" w:rsidRPr="00EC0EB1" w:rsidRDefault="00734512" w:rsidP="00C61264">
            <w:pPr>
              <w:pStyle w:val="TableParagraph"/>
              <w:spacing w:before="97"/>
              <w:rPr>
                <w:rFonts w:ascii="Times New Roman" w:hAnsi="Times New Roman" w:cs="Times New Roman"/>
                <w:b/>
                <w:sz w:val="24"/>
                <w:szCs w:val="24"/>
              </w:rPr>
            </w:pPr>
            <w:r w:rsidRPr="00EC0EB1">
              <w:rPr>
                <w:rFonts w:ascii="Times New Roman" w:hAnsi="Times New Roman" w:cs="Times New Roman"/>
                <w:b/>
                <w:sz w:val="24"/>
                <w:szCs w:val="24"/>
              </w:rPr>
              <w:t xml:space="preserve">ARAŞTIRMANIN YÜRÜTÜLECEĞİ KURUM***: </w:t>
            </w:r>
            <w:proofErr w:type="spellStart"/>
            <w:r w:rsidRPr="00EC0EB1">
              <w:rPr>
                <w:rFonts w:ascii="Times New Roman" w:hAnsi="Times New Roman" w:cs="Times New Roman"/>
                <w:sz w:val="24"/>
                <w:szCs w:val="24"/>
              </w:rPr>
              <w:t>Toros</w:t>
            </w:r>
            <w:proofErr w:type="spellEnd"/>
            <w:r w:rsidRPr="00EC0EB1">
              <w:rPr>
                <w:rFonts w:ascii="Times New Roman" w:hAnsi="Times New Roman" w:cs="Times New Roman"/>
                <w:sz w:val="24"/>
                <w:szCs w:val="24"/>
              </w:rPr>
              <w:t xml:space="preserve"> </w:t>
            </w:r>
            <w:proofErr w:type="spellStart"/>
            <w:r w:rsidRPr="00EC0EB1">
              <w:rPr>
                <w:rFonts w:ascii="Times New Roman" w:hAnsi="Times New Roman" w:cs="Times New Roman"/>
                <w:sz w:val="24"/>
                <w:szCs w:val="24"/>
              </w:rPr>
              <w:t>Üniversitesi</w:t>
            </w:r>
            <w:proofErr w:type="spellEnd"/>
            <w:r w:rsidRPr="00EC0EB1">
              <w:rPr>
                <w:rFonts w:ascii="Times New Roman" w:hAnsi="Times New Roman" w:cs="Times New Roman"/>
                <w:sz w:val="24"/>
                <w:szCs w:val="24"/>
              </w:rPr>
              <w:t xml:space="preserve"> </w:t>
            </w:r>
            <w:proofErr w:type="spellStart"/>
            <w:r w:rsidR="00C61264">
              <w:rPr>
                <w:rFonts w:ascii="Times New Roman" w:hAnsi="Times New Roman" w:cs="Times New Roman"/>
                <w:sz w:val="24"/>
                <w:szCs w:val="24"/>
              </w:rPr>
              <w:t>Lisansüstü</w:t>
            </w:r>
            <w:proofErr w:type="spellEnd"/>
            <w:r w:rsidR="00C61264">
              <w:rPr>
                <w:rFonts w:ascii="Times New Roman" w:hAnsi="Times New Roman" w:cs="Times New Roman"/>
                <w:sz w:val="24"/>
                <w:szCs w:val="24"/>
              </w:rPr>
              <w:t xml:space="preserve"> </w:t>
            </w:r>
            <w:proofErr w:type="spellStart"/>
            <w:r w:rsidR="00C61264">
              <w:rPr>
                <w:rFonts w:ascii="Times New Roman" w:hAnsi="Times New Roman" w:cs="Times New Roman"/>
                <w:sz w:val="24"/>
                <w:szCs w:val="24"/>
              </w:rPr>
              <w:t>Eğitim</w:t>
            </w:r>
            <w:proofErr w:type="spellEnd"/>
            <w:r w:rsidR="00C61264">
              <w:rPr>
                <w:rFonts w:ascii="Times New Roman" w:hAnsi="Times New Roman" w:cs="Times New Roman"/>
                <w:sz w:val="24"/>
                <w:szCs w:val="24"/>
              </w:rPr>
              <w:t xml:space="preserve"> </w:t>
            </w:r>
            <w:proofErr w:type="spellStart"/>
            <w:r w:rsidRPr="00EC0EB1">
              <w:rPr>
                <w:rFonts w:ascii="Times New Roman" w:hAnsi="Times New Roman" w:cs="Times New Roman"/>
                <w:sz w:val="24"/>
                <w:szCs w:val="24"/>
              </w:rPr>
              <w:t>Enstitüsü</w:t>
            </w:r>
            <w:proofErr w:type="spellEnd"/>
          </w:p>
        </w:tc>
      </w:tr>
    </w:tbl>
    <w:p w:rsidR="00870250" w:rsidRDefault="00870250" w:rsidP="00870250">
      <w:pPr>
        <w:spacing w:after="0"/>
        <w:jc w:val="both"/>
        <w:rPr>
          <w:rFonts w:ascii="Times New Roman" w:hAnsi="Times New Roman" w:cs="Times New Roman"/>
          <w:b/>
          <w:i/>
        </w:rPr>
      </w:pPr>
    </w:p>
    <w:p w:rsidR="00870250" w:rsidRPr="00EC7387" w:rsidRDefault="00870250" w:rsidP="00870250">
      <w:pPr>
        <w:spacing w:after="0"/>
        <w:jc w:val="both"/>
        <w:rPr>
          <w:rFonts w:ascii="Times New Roman" w:hAnsi="Times New Roman" w:cs="Times New Roman"/>
          <w:i/>
        </w:rPr>
      </w:pPr>
      <w:r w:rsidRPr="00EC7387">
        <w:rPr>
          <w:rFonts w:ascii="Times New Roman" w:hAnsi="Times New Roman" w:cs="Times New Roman"/>
          <w:b/>
          <w:i/>
        </w:rPr>
        <w:t>*</w:t>
      </w:r>
      <w:r w:rsidRPr="00EC7387">
        <w:rPr>
          <w:rFonts w:ascii="Times New Roman" w:hAnsi="Times New Roman" w:cs="Times New Roman"/>
          <w:i/>
        </w:rPr>
        <w:t>Çalışma sorumlusu; bilimsel çalışmayı teklif eden, çalışmanın hazırlanmasından ve yürütülmesinden birinci derecede sorumlu olan öğretim üyesi/elemanıdır.</w:t>
      </w:r>
    </w:p>
    <w:p w:rsidR="00870250" w:rsidRPr="00EC7387" w:rsidRDefault="00870250" w:rsidP="00870250">
      <w:pPr>
        <w:spacing w:after="0"/>
        <w:jc w:val="both"/>
        <w:rPr>
          <w:rFonts w:ascii="Times New Roman" w:hAnsi="Times New Roman" w:cs="Times New Roman"/>
          <w:i/>
        </w:rPr>
      </w:pPr>
      <w:r w:rsidRPr="00EC7387">
        <w:rPr>
          <w:rFonts w:ascii="Times New Roman" w:hAnsi="Times New Roman" w:cs="Times New Roman"/>
          <w:b/>
          <w:i/>
        </w:rPr>
        <w:t>**</w:t>
      </w:r>
      <w:r>
        <w:rPr>
          <w:rFonts w:ascii="Times New Roman" w:hAnsi="Times New Roman" w:cs="Times New Roman"/>
          <w:b/>
          <w:i/>
        </w:rPr>
        <w:t xml:space="preserve"> </w:t>
      </w:r>
      <w:r w:rsidRPr="00EC7387">
        <w:rPr>
          <w:rFonts w:ascii="Times New Roman" w:hAnsi="Times New Roman" w:cs="Times New Roman"/>
          <w:i/>
        </w:rPr>
        <w:t>Araştırmacı; çalışmanın hazırlanmasından ve yürütülmesinden ikinci düzeyde sorumlu olan öğretim üyesi</w:t>
      </w:r>
      <w:r>
        <w:rPr>
          <w:rFonts w:ascii="Times New Roman" w:hAnsi="Times New Roman" w:cs="Times New Roman"/>
          <w:i/>
        </w:rPr>
        <w:t>/elemanı</w:t>
      </w:r>
      <w:r w:rsidRPr="00EC7387">
        <w:rPr>
          <w:rFonts w:ascii="Times New Roman" w:hAnsi="Times New Roman" w:cs="Times New Roman"/>
          <w:i/>
        </w:rPr>
        <w:t>, lisans, yüksek lisans veya doktora öğrencisidir.</w:t>
      </w:r>
    </w:p>
    <w:p w:rsidR="00870250" w:rsidRDefault="00870250" w:rsidP="00870250">
      <w:pPr>
        <w:spacing w:after="0"/>
        <w:jc w:val="both"/>
        <w:rPr>
          <w:rFonts w:ascii="Times New Roman" w:hAnsi="Times New Roman" w:cs="Times New Roman"/>
          <w:i/>
        </w:rPr>
      </w:pPr>
      <w:r w:rsidRPr="00EC7387">
        <w:rPr>
          <w:rFonts w:ascii="Times New Roman" w:hAnsi="Times New Roman" w:cs="Times New Roman"/>
          <w:b/>
          <w:i/>
        </w:rPr>
        <w:t xml:space="preserve">*** </w:t>
      </w:r>
      <w:r w:rsidRPr="00EC7387">
        <w:rPr>
          <w:rFonts w:ascii="Times New Roman" w:hAnsi="Times New Roman" w:cs="Times New Roman"/>
          <w:i/>
        </w:rPr>
        <w:t>Tez çalışmalarında ilgili Enstitü ya da Fakülte, diğer araştırmalarda proje önerisinde bulunan kurum ya da sorumlu araştırmacının bağlı olduğu kurum belirtilmelidir.</w:t>
      </w:r>
    </w:p>
    <w:p w:rsidR="00C61264" w:rsidRDefault="00C61264" w:rsidP="00870250">
      <w:pPr>
        <w:spacing w:after="0"/>
        <w:jc w:val="both"/>
        <w:rPr>
          <w:rFonts w:ascii="Times New Roman" w:hAnsi="Times New Roman" w:cs="Times New Roman"/>
          <w:i/>
        </w:rPr>
      </w:pPr>
    </w:p>
    <w:p w:rsidR="00C61264" w:rsidRDefault="00C61264" w:rsidP="00870250">
      <w:pPr>
        <w:spacing w:after="0"/>
        <w:jc w:val="both"/>
        <w:rPr>
          <w:rFonts w:ascii="Times New Roman" w:hAnsi="Times New Roman" w:cs="Times New Roman"/>
          <w:i/>
        </w:rPr>
      </w:pPr>
    </w:p>
    <w:p w:rsidR="00431057" w:rsidRPr="00EC7387" w:rsidRDefault="00431057" w:rsidP="00870250">
      <w:pPr>
        <w:spacing w:after="0"/>
        <w:jc w:val="both"/>
        <w:rPr>
          <w:rFonts w:ascii="Times New Roman" w:hAnsi="Times New Roman" w:cs="Times New Roman"/>
          <w:i/>
        </w:rPr>
      </w:pPr>
    </w:p>
    <w:p w:rsidR="00734512" w:rsidRPr="00EC0EB1" w:rsidRDefault="00734512" w:rsidP="00734512">
      <w:pPr>
        <w:pStyle w:val="ListeParagraf"/>
        <w:numPr>
          <w:ilvl w:val="0"/>
          <w:numId w:val="1"/>
        </w:numPr>
        <w:contextualSpacing/>
        <w:jc w:val="both"/>
        <w:rPr>
          <w:b/>
        </w:rPr>
      </w:pPr>
      <w:r w:rsidRPr="00EC0EB1">
        <w:rPr>
          <w:b/>
        </w:rPr>
        <w:lastRenderedPageBreak/>
        <w:t>Araştırmanın Niteliği (Uygun olan kutuyu işaretleyiniz)</w:t>
      </w:r>
    </w:p>
    <w:p w:rsidR="00734512" w:rsidRPr="00EC0EB1" w:rsidRDefault="00224956" w:rsidP="0073451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509A69" wp14:editId="5240A7E7">
                <wp:simplePos x="0" y="0"/>
                <wp:positionH relativeFrom="column">
                  <wp:posOffset>243205</wp:posOffset>
                </wp:positionH>
                <wp:positionV relativeFrom="paragraph">
                  <wp:posOffset>137795</wp:posOffset>
                </wp:positionV>
                <wp:extent cx="142875" cy="133350"/>
                <wp:effectExtent l="9525" t="8255" r="9525" b="10795"/>
                <wp:wrapNone/>
                <wp:docPr id="63"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00DE6" id="Dikdörtgen 55" o:spid="_x0000_s1026" style="position:absolute;margin-left:19.15pt;margin-top:10.8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" strokeweight="1pt"/>
            </w:pict>
          </mc:Fallback>
        </mc:AlternateContent>
      </w:r>
    </w:p>
    <w:p w:rsidR="00734512" w:rsidRPr="00EC0EB1" w:rsidRDefault="00407E14"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A4A3CB" wp14:editId="662C6AE6">
                <wp:simplePos x="0" y="0"/>
                <wp:positionH relativeFrom="margin">
                  <wp:align>center</wp:align>
                </wp:positionH>
                <wp:positionV relativeFrom="paragraph">
                  <wp:posOffset>22860</wp:posOffset>
                </wp:positionV>
                <wp:extent cx="142875" cy="133350"/>
                <wp:effectExtent l="0" t="0" r="28575" b="19050"/>
                <wp:wrapNone/>
                <wp:docPr id="64"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414C5F" id="Dikdörtgen 58" o:spid="_x0000_s1026" style="position:absolute;margin-left:0;margin-top:1.8pt;width:11.25pt;height:1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" strokeweight="1pt">
                <w10:wrap anchorx="margin"/>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2000ECC2" wp14:editId="5E8785FF">
                <wp:simplePos x="0" y="0"/>
                <wp:positionH relativeFrom="column">
                  <wp:posOffset>247650</wp:posOffset>
                </wp:positionH>
                <wp:positionV relativeFrom="paragraph">
                  <wp:posOffset>131445</wp:posOffset>
                </wp:positionV>
                <wp:extent cx="142875" cy="133350"/>
                <wp:effectExtent l="23495" t="24765" r="33655" b="51435"/>
                <wp:wrapNone/>
                <wp:docPr id="61" name="Dikdörtge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00ECC2" id="Dikdörtgen 130" o:spid="_x0000_s1026" style="position:absolute;left:0;text-align:left;margin-left:19.5pt;margin-top:10.35pt;width:11.2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" fillcolor="black" strokecolor="#f2f2f2" strokeweight="3pt">
                <v:shadow on="t" color="#7f7f7f" opacity=".5" offset="1pt"/>
                <v:textbox>
                  <w:txbxContent>
                    <w:p w:rsidR="00C61264" w:rsidRDefault="00C61264" w:rsidP="00734512"/>
                  </w:txbxContent>
                </v:textbox>
              </v:rect>
            </w:pict>
          </mc:Fallback>
        </mc:AlternateContent>
      </w:r>
      <w:r w:rsidR="00734512" w:rsidRPr="00EC0EB1">
        <w:rPr>
          <w:rFonts w:ascii="Times New Roman" w:hAnsi="Times New Roman" w:cs="Times New Roman"/>
          <w:sz w:val="24"/>
          <w:szCs w:val="24"/>
        </w:rPr>
        <w:t>Öğretim Üyesi/Elemanı Araştırması</w:t>
      </w:r>
      <w:r w:rsidR="00734512" w:rsidRPr="00EC0EB1">
        <w:rPr>
          <w:rFonts w:ascii="Times New Roman" w:hAnsi="Times New Roman" w:cs="Times New Roman"/>
          <w:sz w:val="24"/>
          <w:szCs w:val="24"/>
        </w:rPr>
        <w:tab/>
      </w:r>
      <w:r>
        <w:rPr>
          <w:rFonts w:ascii="Times New Roman" w:hAnsi="Times New Roman" w:cs="Times New Roman"/>
          <w:sz w:val="24"/>
          <w:szCs w:val="24"/>
        </w:rPr>
        <w:t xml:space="preserve">            </w:t>
      </w:r>
      <w:r w:rsidR="00734512" w:rsidRPr="00EC0EB1">
        <w:rPr>
          <w:rFonts w:ascii="Times New Roman" w:hAnsi="Times New Roman" w:cs="Times New Roman"/>
          <w:sz w:val="24"/>
          <w:szCs w:val="24"/>
        </w:rPr>
        <w:t>Doktora Tezi</w:t>
      </w:r>
    </w:p>
    <w:p w:rsidR="00734512" w:rsidRPr="00EC0EB1" w:rsidRDefault="00407E14"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A8E5051" wp14:editId="50AC00D3">
                <wp:simplePos x="0" y="0"/>
                <wp:positionH relativeFrom="margin">
                  <wp:align>center</wp:align>
                </wp:positionH>
                <wp:positionV relativeFrom="paragraph">
                  <wp:posOffset>22860</wp:posOffset>
                </wp:positionV>
                <wp:extent cx="142875" cy="133350"/>
                <wp:effectExtent l="0" t="0" r="28575" b="19050"/>
                <wp:wrapNone/>
                <wp:docPr id="62" name="Dikdörtgen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2A3EEE" id="Dikdörtgen 131" o:spid="_x0000_s1026" style="position:absolute;margin-left:0;margin-top:1.8pt;width:11.25pt;height:10.5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" strokeweight="1pt">
                <w10:wrap anchorx="margin"/>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160020</wp:posOffset>
                </wp:positionV>
                <wp:extent cx="142875" cy="133350"/>
                <wp:effectExtent l="13970" t="9525" r="14605" b="9525"/>
                <wp:wrapNone/>
                <wp:docPr id="60"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0B1776" id="Dikdörtgen 56" o:spid="_x0000_s1026" style="position:absolute;margin-left:19.5pt;margin-top:12.6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" strokeweight="1pt"/>
            </w:pict>
          </mc:Fallback>
        </mc:AlternateContent>
      </w:r>
      <w:r w:rsidR="00734512" w:rsidRPr="00EC0EB1">
        <w:rPr>
          <w:rFonts w:ascii="Times New Roman" w:hAnsi="Times New Roman" w:cs="Times New Roman"/>
          <w:sz w:val="24"/>
          <w:szCs w:val="24"/>
        </w:rPr>
        <w:t>Yüksek Lisans Tezi</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Pr>
          <w:rFonts w:ascii="Times New Roman" w:hAnsi="Times New Roman" w:cs="Times New Roman"/>
          <w:sz w:val="24"/>
          <w:szCs w:val="24"/>
        </w:rPr>
        <w:t xml:space="preserve">            </w:t>
      </w:r>
      <w:r w:rsidR="00734512" w:rsidRPr="00EC0EB1">
        <w:rPr>
          <w:rFonts w:ascii="Times New Roman" w:hAnsi="Times New Roman" w:cs="Times New Roman"/>
          <w:sz w:val="24"/>
          <w:szCs w:val="24"/>
        </w:rPr>
        <w:t>Diğer (belirtiniz):</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Lisans Araştırması</w:t>
      </w: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pStyle w:val="ListeParagraf"/>
        <w:numPr>
          <w:ilvl w:val="0"/>
          <w:numId w:val="1"/>
        </w:numPr>
        <w:contextualSpacing/>
        <w:rPr>
          <w:b/>
        </w:rPr>
      </w:pPr>
      <w:r w:rsidRPr="00EC0EB1">
        <w:rPr>
          <w:b/>
        </w:rPr>
        <w:t>Çalışma Sorumlusunun</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Adı-Soyadı</w:t>
      </w:r>
      <w:r w:rsidRPr="00EC0EB1">
        <w:rPr>
          <w:rFonts w:ascii="Times New Roman" w:hAnsi="Times New Roman" w:cs="Times New Roman"/>
          <w:sz w:val="24"/>
          <w:szCs w:val="24"/>
        </w:rPr>
        <w:tab/>
        <w:t xml:space="preserve">: </w:t>
      </w:r>
      <w:r w:rsidR="00BA0496">
        <w:rPr>
          <w:rFonts w:ascii="Times New Roman" w:hAnsi="Times New Roman" w:cs="Times New Roman"/>
          <w:sz w:val="24"/>
          <w:szCs w:val="24"/>
        </w:rPr>
        <w:t>Mert AKTAŞ</w:t>
      </w:r>
    </w:p>
    <w:p w:rsidR="00734512" w:rsidRPr="00EC0EB1" w:rsidRDefault="00734512" w:rsidP="00734512">
      <w:pPr>
        <w:spacing w:after="0" w:line="240" w:lineRule="auto"/>
        <w:ind w:firstLine="708"/>
        <w:rPr>
          <w:rFonts w:ascii="Times New Roman" w:hAnsi="Times New Roman" w:cs="Times New Roman"/>
          <w:sz w:val="24"/>
          <w:szCs w:val="24"/>
        </w:rPr>
      </w:pPr>
      <w:proofErr w:type="spellStart"/>
      <w:r w:rsidRPr="00EC0EB1">
        <w:rPr>
          <w:rFonts w:ascii="Times New Roman" w:hAnsi="Times New Roman" w:cs="Times New Roman"/>
          <w:sz w:val="24"/>
          <w:szCs w:val="24"/>
        </w:rPr>
        <w:t>Ünvanı</w:t>
      </w:r>
      <w:proofErr w:type="spellEnd"/>
      <w:r w:rsidRPr="00EC0EB1">
        <w:rPr>
          <w:rFonts w:ascii="Times New Roman" w:hAnsi="Times New Roman" w:cs="Times New Roman"/>
          <w:sz w:val="24"/>
          <w:szCs w:val="24"/>
        </w:rPr>
        <w:tab/>
      </w:r>
      <w:r w:rsidRPr="00EC0EB1">
        <w:rPr>
          <w:rFonts w:ascii="Times New Roman" w:hAnsi="Times New Roman" w:cs="Times New Roman"/>
          <w:sz w:val="24"/>
          <w:szCs w:val="24"/>
        </w:rPr>
        <w:tab/>
        <w:t xml:space="preserve">: </w:t>
      </w:r>
      <w:proofErr w:type="spellStart"/>
      <w:r w:rsidR="00BA0496">
        <w:rPr>
          <w:rFonts w:ascii="Times New Roman" w:hAnsi="Times New Roman" w:cs="Times New Roman"/>
          <w:sz w:val="24"/>
          <w:szCs w:val="24"/>
        </w:rPr>
        <w:t>Doç.</w:t>
      </w:r>
      <w:r w:rsidR="009E1D8D">
        <w:rPr>
          <w:rFonts w:ascii="Times New Roman" w:hAnsi="Times New Roman"/>
          <w:sz w:val="24"/>
        </w:rPr>
        <w:t>Dr</w:t>
      </w:r>
      <w:proofErr w:type="spellEnd"/>
      <w:r w:rsidR="009E1D8D">
        <w:rPr>
          <w:rFonts w:ascii="Times New Roman" w:hAnsi="Times New Roman"/>
          <w:sz w:val="24"/>
        </w:rPr>
        <w:t>.</w:t>
      </w:r>
    </w:p>
    <w:p w:rsidR="00734512" w:rsidRPr="00C36CDB" w:rsidRDefault="00734512" w:rsidP="00734512">
      <w:pPr>
        <w:spacing w:after="0" w:line="240" w:lineRule="auto"/>
        <w:ind w:firstLine="708"/>
        <w:rPr>
          <w:rFonts w:ascii="Times New Roman" w:hAnsi="Times New Roman" w:cs="Times New Roman"/>
          <w:sz w:val="20"/>
          <w:szCs w:val="20"/>
        </w:rPr>
      </w:pPr>
      <w:r w:rsidRPr="00EC0EB1">
        <w:rPr>
          <w:rFonts w:ascii="Times New Roman" w:hAnsi="Times New Roman" w:cs="Times New Roman"/>
          <w:sz w:val="24"/>
          <w:szCs w:val="24"/>
        </w:rPr>
        <w:t>Görev yeri</w:t>
      </w:r>
      <w:r w:rsidRPr="00EC0EB1">
        <w:rPr>
          <w:rFonts w:ascii="Times New Roman" w:hAnsi="Times New Roman" w:cs="Times New Roman"/>
          <w:sz w:val="24"/>
          <w:szCs w:val="24"/>
        </w:rPr>
        <w:tab/>
        <w:t xml:space="preserve">: </w:t>
      </w:r>
      <w:r w:rsidR="001C2552" w:rsidRPr="00C36CDB">
        <w:rPr>
          <w:rFonts w:ascii="Times New Roman" w:hAnsi="Times New Roman" w:cs="Times New Roman"/>
        </w:rPr>
        <w:t xml:space="preserve">Toros </w:t>
      </w:r>
      <w:r w:rsidRPr="00C36CDB">
        <w:rPr>
          <w:rFonts w:ascii="Times New Roman" w:hAnsi="Times New Roman" w:cs="Times New Roman"/>
        </w:rPr>
        <w:t xml:space="preserve">Üniversitesi </w:t>
      </w:r>
      <w:r w:rsidR="00C36CDB" w:rsidRPr="00C36CDB">
        <w:rPr>
          <w:rFonts w:ascii="Times New Roman" w:hAnsi="Times New Roman" w:cs="Times New Roman"/>
        </w:rPr>
        <w:t xml:space="preserve">İktisadi, İdari ve Sosyal Bilimler Fak. </w:t>
      </w:r>
      <w:r w:rsidR="009E1D8D" w:rsidRPr="00C36CDB">
        <w:rPr>
          <w:rFonts w:ascii="Times New Roman" w:hAnsi="Times New Roman" w:cs="Times New Roman"/>
        </w:rPr>
        <w:t xml:space="preserve">İşletme </w:t>
      </w:r>
      <w:r w:rsidRPr="00C36CDB">
        <w:rPr>
          <w:rFonts w:ascii="Times New Roman" w:hAnsi="Times New Roman" w:cs="Times New Roman"/>
        </w:rPr>
        <w:t>Bölümü</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Telefonu</w:t>
      </w:r>
      <w:r w:rsidRPr="00EC0EB1">
        <w:rPr>
          <w:rFonts w:ascii="Times New Roman" w:hAnsi="Times New Roman" w:cs="Times New Roman"/>
          <w:sz w:val="24"/>
          <w:szCs w:val="24"/>
        </w:rPr>
        <w:tab/>
        <w:t xml:space="preserve">: </w:t>
      </w:r>
      <w:r w:rsidR="00BA0496">
        <w:rPr>
          <w:rFonts w:ascii="Times New Roman" w:hAnsi="Times New Roman" w:cs="Times New Roman"/>
          <w:sz w:val="24"/>
          <w:szCs w:val="24"/>
        </w:rPr>
        <w:t xml:space="preserve">0542 </w:t>
      </w:r>
      <w:proofErr w:type="gramStart"/>
      <w:r w:rsidR="00C36CDB">
        <w:rPr>
          <w:rFonts w:ascii="Times New Roman" w:hAnsi="Times New Roman" w:cs="Times New Roman"/>
          <w:sz w:val="24"/>
          <w:szCs w:val="24"/>
        </w:rPr>
        <w:t>……………..</w:t>
      </w:r>
      <w:proofErr w:type="gramEnd"/>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E-posta</w:t>
      </w:r>
      <w:r>
        <w:rPr>
          <w:rFonts w:ascii="Times New Roman" w:hAnsi="Times New Roman" w:cs="Times New Roman"/>
          <w:sz w:val="24"/>
          <w:szCs w:val="24"/>
        </w:rPr>
        <w:tab/>
      </w:r>
      <w:r w:rsidRPr="00EC0EB1">
        <w:rPr>
          <w:rFonts w:ascii="Times New Roman" w:hAnsi="Times New Roman" w:cs="Times New Roman"/>
          <w:sz w:val="24"/>
          <w:szCs w:val="24"/>
        </w:rPr>
        <w:t xml:space="preserve">: </w:t>
      </w:r>
      <w:proofErr w:type="gramStart"/>
      <w:r w:rsidR="00C36CDB">
        <w:rPr>
          <w:rFonts w:ascii="Times New Roman" w:hAnsi="Times New Roman" w:cs="Times New Roman"/>
          <w:sz w:val="24"/>
          <w:szCs w:val="24"/>
        </w:rPr>
        <w:t>…………</w:t>
      </w:r>
      <w:proofErr w:type="gramEnd"/>
      <w:r w:rsidR="009E1D8D" w:rsidRPr="00EC0EB1">
        <w:rPr>
          <w:rFonts w:ascii="Times New Roman" w:hAnsi="Times New Roman" w:cs="Times New Roman"/>
          <w:sz w:val="24"/>
          <w:szCs w:val="24"/>
        </w:rPr>
        <w:t>@</w:t>
      </w:r>
      <w:r w:rsidR="009E1D8D">
        <w:rPr>
          <w:rFonts w:ascii="Times New Roman" w:hAnsi="Times New Roman" w:cs="Times New Roman"/>
          <w:sz w:val="24"/>
          <w:szCs w:val="24"/>
        </w:rPr>
        <w:t>toros.edu.tr</w:t>
      </w:r>
    </w:p>
    <w:p w:rsidR="00263240" w:rsidRDefault="00734512" w:rsidP="00263240">
      <w:pPr>
        <w:spacing w:after="0" w:line="240" w:lineRule="auto"/>
        <w:ind w:left="2133" w:hanging="1425"/>
        <w:rPr>
          <w:rFonts w:ascii="Times New Roman" w:hAnsi="Times New Roman" w:cs="Times New Roman"/>
          <w:sz w:val="24"/>
          <w:szCs w:val="24"/>
        </w:rPr>
      </w:pPr>
      <w:r w:rsidRPr="00EC0EB1">
        <w:rPr>
          <w:rFonts w:ascii="Times New Roman" w:hAnsi="Times New Roman" w:cs="Times New Roman"/>
          <w:sz w:val="24"/>
          <w:szCs w:val="24"/>
        </w:rPr>
        <w:t>Adresi</w:t>
      </w:r>
      <w:r w:rsidRPr="00EC0EB1">
        <w:rPr>
          <w:rFonts w:ascii="Times New Roman" w:hAnsi="Times New Roman" w:cs="Times New Roman"/>
          <w:sz w:val="24"/>
          <w:szCs w:val="24"/>
        </w:rPr>
        <w:tab/>
        <w:t xml:space="preserve">: </w:t>
      </w:r>
      <w:r w:rsidR="001C2552">
        <w:rPr>
          <w:rFonts w:ascii="Times New Roman" w:hAnsi="Times New Roman" w:cs="Times New Roman"/>
          <w:sz w:val="24"/>
          <w:szCs w:val="24"/>
        </w:rPr>
        <w:t xml:space="preserve">Toros </w:t>
      </w:r>
      <w:r w:rsidRPr="00EC0EB1">
        <w:rPr>
          <w:rFonts w:ascii="Times New Roman" w:hAnsi="Times New Roman" w:cs="Times New Roman"/>
          <w:sz w:val="24"/>
          <w:szCs w:val="24"/>
        </w:rPr>
        <w:t xml:space="preserve">Üniversitesi </w:t>
      </w:r>
      <w:r w:rsidR="00263240">
        <w:rPr>
          <w:rFonts w:ascii="Times New Roman" w:hAnsi="Times New Roman" w:cs="Times New Roman"/>
          <w:sz w:val="24"/>
          <w:szCs w:val="24"/>
        </w:rPr>
        <w:t>İktisadi, İdari ve Sosyal Bilimler</w:t>
      </w:r>
      <w:r w:rsidRPr="00EC0EB1">
        <w:rPr>
          <w:rFonts w:ascii="Times New Roman" w:hAnsi="Times New Roman" w:cs="Times New Roman"/>
          <w:sz w:val="24"/>
          <w:szCs w:val="24"/>
        </w:rPr>
        <w:t xml:space="preserve"> Fakültesi </w:t>
      </w:r>
      <w:r w:rsidR="00263240">
        <w:rPr>
          <w:rFonts w:ascii="Times New Roman" w:hAnsi="Times New Roman" w:cs="Times New Roman"/>
          <w:sz w:val="24"/>
          <w:szCs w:val="24"/>
        </w:rPr>
        <w:t xml:space="preserve">        </w:t>
      </w:r>
    </w:p>
    <w:p w:rsidR="00734512" w:rsidRPr="00EC0EB1" w:rsidRDefault="00263240" w:rsidP="00263240">
      <w:pPr>
        <w:spacing w:after="0" w:line="240" w:lineRule="auto"/>
        <w:ind w:left="2133" w:hanging="9"/>
        <w:rPr>
          <w:rFonts w:ascii="Times New Roman" w:hAnsi="Times New Roman" w:cs="Times New Roman"/>
          <w:sz w:val="24"/>
          <w:szCs w:val="24"/>
        </w:rPr>
      </w:pPr>
      <w:r>
        <w:rPr>
          <w:rFonts w:ascii="Times New Roman" w:hAnsi="Times New Roman" w:cs="Times New Roman"/>
          <w:sz w:val="24"/>
          <w:szCs w:val="24"/>
        </w:rPr>
        <w:t xml:space="preserve">   </w:t>
      </w:r>
      <w:r w:rsidR="009E1D8D">
        <w:rPr>
          <w:rFonts w:ascii="Times New Roman" w:hAnsi="Times New Roman" w:cs="Times New Roman"/>
          <w:sz w:val="24"/>
          <w:szCs w:val="24"/>
        </w:rPr>
        <w:t>İşletme</w:t>
      </w:r>
      <w:r w:rsidR="00734512" w:rsidRPr="00EC0EB1">
        <w:rPr>
          <w:rFonts w:ascii="Times New Roman" w:hAnsi="Times New Roman" w:cs="Times New Roman"/>
          <w:sz w:val="24"/>
          <w:szCs w:val="24"/>
        </w:rPr>
        <w:t xml:space="preserve"> Bölümü</w:t>
      </w: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pStyle w:val="ListeParagraf"/>
        <w:numPr>
          <w:ilvl w:val="0"/>
          <w:numId w:val="1"/>
        </w:numPr>
        <w:contextualSpacing/>
        <w:rPr>
          <w:b/>
        </w:rPr>
      </w:pPr>
      <w:r w:rsidRPr="00EC0EB1">
        <w:rPr>
          <w:b/>
        </w:rPr>
        <w:t>Araştırmacının</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Adı-Soyadı</w:t>
      </w:r>
      <w:r w:rsidRPr="00EC0EB1">
        <w:rPr>
          <w:rFonts w:ascii="Times New Roman" w:hAnsi="Times New Roman" w:cs="Times New Roman"/>
          <w:sz w:val="24"/>
          <w:szCs w:val="24"/>
        </w:rPr>
        <w:tab/>
        <w:t xml:space="preserve">: </w:t>
      </w:r>
      <w:proofErr w:type="gramStart"/>
      <w:r w:rsidR="00C36CDB">
        <w:rPr>
          <w:rFonts w:ascii="Times New Roman" w:hAnsi="Times New Roman" w:cs="Times New Roman"/>
          <w:sz w:val="24"/>
          <w:szCs w:val="24"/>
        </w:rPr>
        <w:t>………..</w:t>
      </w:r>
      <w:proofErr w:type="gramEnd"/>
    </w:p>
    <w:p w:rsidR="00734512" w:rsidRPr="00EC0EB1" w:rsidRDefault="00734512" w:rsidP="00734512">
      <w:pPr>
        <w:spacing w:after="0" w:line="240" w:lineRule="auto"/>
        <w:ind w:firstLine="708"/>
        <w:rPr>
          <w:rFonts w:ascii="Times New Roman" w:hAnsi="Times New Roman" w:cs="Times New Roman"/>
          <w:sz w:val="24"/>
          <w:szCs w:val="24"/>
        </w:rPr>
      </w:pPr>
      <w:proofErr w:type="spellStart"/>
      <w:r w:rsidRPr="00EC0EB1">
        <w:rPr>
          <w:rFonts w:ascii="Times New Roman" w:hAnsi="Times New Roman" w:cs="Times New Roman"/>
          <w:sz w:val="24"/>
          <w:szCs w:val="24"/>
        </w:rPr>
        <w:t>Ünvanı</w:t>
      </w:r>
      <w:proofErr w:type="spellEnd"/>
      <w:r w:rsidRPr="00EC0EB1">
        <w:rPr>
          <w:rFonts w:ascii="Times New Roman" w:hAnsi="Times New Roman" w:cs="Times New Roman"/>
          <w:sz w:val="24"/>
          <w:szCs w:val="24"/>
        </w:rPr>
        <w:tab/>
      </w:r>
      <w:r w:rsidRPr="00EC0EB1">
        <w:rPr>
          <w:rFonts w:ascii="Times New Roman" w:hAnsi="Times New Roman" w:cs="Times New Roman"/>
          <w:sz w:val="24"/>
          <w:szCs w:val="24"/>
        </w:rPr>
        <w:tab/>
        <w:t xml:space="preserve">: </w:t>
      </w:r>
      <w:r w:rsidR="00BA0496">
        <w:rPr>
          <w:rFonts w:ascii="Times New Roman" w:hAnsi="Times New Roman" w:cs="Times New Roman"/>
          <w:sz w:val="24"/>
          <w:szCs w:val="24"/>
        </w:rPr>
        <w:t>Serbest Muhasebeci Mali Müşavir</w: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Görev yeri</w:t>
      </w:r>
      <w:r w:rsidRPr="00EC0EB1">
        <w:rPr>
          <w:rFonts w:ascii="Times New Roman" w:hAnsi="Times New Roman" w:cs="Times New Roman"/>
          <w:sz w:val="24"/>
          <w:szCs w:val="24"/>
        </w:rPr>
        <w:tab/>
        <w:t xml:space="preserve">: </w:t>
      </w:r>
      <w:r w:rsidR="00BA0496">
        <w:rPr>
          <w:rFonts w:ascii="Times New Roman" w:hAnsi="Times New Roman" w:cs="Times New Roman"/>
          <w:sz w:val="24"/>
          <w:szCs w:val="24"/>
        </w:rPr>
        <w:t xml:space="preserve">Mersin </w:t>
      </w:r>
    </w:p>
    <w:p w:rsidR="00734512" w:rsidRPr="00EC0EB1" w:rsidRDefault="009E1D8D" w:rsidP="0073451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Telefonu</w:t>
      </w:r>
      <w:r>
        <w:rPr>
          <w:rFonts w:ascii="Times New Roman" w:hAnsi="Times New Roman" w:cs="Times New Roman"/>
          <w:sz w:val="24"/>
          <w:szCs w:val="24"/>
        </w:rPr>
        <w:tab/>
        <w:t xml:space="preserve">: </w:t>
      </w:r>
      <w:r w:rsidR="00BA0496">
        <w:rPr>
          <w:rFonts w:ascii="Times New Roman" w:hAnsi="Times New Roman" w:cs="Times New Roman"/>
          <w:sz w:val="24"/>
          <w:szCs w:val="24"/>
        </w:rPr>
        <w:t>0533</w:t>
      </w:r>
      <w:proofErr w:type="gramStart"/>
      <w:r w:rsidR="00C36CDB">
        <w:rPr>
          <w:rFonts w:ascii="Times New Roman" w:hAnsi="Times New Roman" w:cs="Times New Roman"/>
          <w:sz w:val="24"/>
          <w:szCs w:val="24"/>
        </w:rPr>
        <w:t>…………</w:t>
      </w:r>
      <w:proofErr w:type="gramEnd"/>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E-posta</w:t>
      </w:r>
      <w:r>
        <w:rPr>
          <w:rFonts w:ascii="Times New Roman" w:hAnsi="Times New Roman" w:cs="Times New Roman"/>
          <w:sz w:val="24"/>
          <w:szCs w:val="24"/>
        </w:rPr>
        <w:tab/>
      </w:r>
      <w:r w:rsidRPr="00EC0EB1">
        <w:rPr>
          <w:rFonts w:ascii="Times New Roman" w:hAnsi="Times New Roman" w:cs="Times New Roman"/>
          <w:sz w:val="24"/>
          <w:szCs w:val="24"/>
        </w:rPr>
        <w:t xml:space="preserve">: </w:t>
      </w:r>
      <w:proofErr w:type="gramStart"/>
      <w:r w:rsidR="00C36CDB">
        <w:rPr>
          <w:rFonts w:ascii="Times New Roman" w:hAnsi="Times New Roman" w:cs="Times New Roman"/>
          <w:sz w:val="24"/>
          <w:szCs w:val="24"/>
        </w:rPr>
        <w:t>………….</w:t>
      </w:r>
      <w:proofErr w:type="gramEnd"/>
      <w:r w:rsidR="00BA0496">
        <w:rPr>
          <w:rFonts w:ascii="Times New Roman" w:hAnsi="Times New Roman" w:cs="Times New Roman"/>
          <w:sz w:val="24"/>
          <w:szCs w:val="24"/>
        </w:rPr>
        <w:t>@berdan.com.tr</w:t>
      </w:r>
    </w:p>
    <w:p w:rsidR="00BA0496" w:rsidRDefault="00734512" w:rsidP="00C36CDB">
      <w:pPr>
        <w:spacing w:after="0" w:line="240" w:lineRule="auto"/>
        <w:ind w:firstLine="708"/>
        <w:rPr>
          <w:rFonts w:ascii="Times New Roman" w:hAnsi="Times New Roman" w:cs="Times New Roman"/>
        </w:rPr>
      </w:pPr>
      <w:r w:rsidRPr="00EC0EB1">
        <w:rPr>
          <w:rFonts w:ascii="Times New Roman" w:hAnsi="Times New Roman" w:cs="Times New Roman"/>
          <w:sz w:val="24"/>
          <w:szCs w:val="24"/>
        </w:rPr>
        <w:t>Adresi</w:t>
      </w:r>
      <w:r w:rsidRPr="00EC0EB1">
        <w:rPr>
          <w:rFonts w:ascii="Times New Roman" w:hAnsi="Times New Roman" w:cs="Times New Roman"/>
          <w:sz w:val="24"/>
          <w:szCs w:val="24"/>
        </w:rPr>
        <w:tab/>
      </w:r>
      <w:r w:rsidRPr="00EC0EB1">
        <w:rPr>
          <w:rFonts w:ascii="Times New Roman" w:hAnsi="Times New Roman" w:cs="Times New Roman"/>
          <w:sz w:val="24"/>
          <w:szCs w:val="24"/>
        </w:rPr>
        <w:tab/>
        <w:t xml:space="preserve">: </w:t>
      </w:r>
      <w:proofErr w:type="gramStart"/>
      <w:r w:rsidR="00C36CDB">
        <w:rPr>
          <w:rFonts w:ascii="Times New Roman" w:hAnsi="Times New Roman" w:cs="Times New Roman"/>
        </w:rPr>
        <w:t>…………………………..</w:t>
      </w:r>
      <w:proofErr w:type="gramEnd"/>
      <w:r w:rsidR="00BA0496">
        <w:rPr>
          <w:rFonts w:ascii="Times New Roman" w:hAnsi="Times New Roman" w:cs="Times New Roman"/>
        </w:rPr>
        <w:t xml:space="preserve"> </w:t>
      </w:r>
      <w:r w:rsidR="00BA0496" w:rsidRPr="005802E7">
        <w:rPr>
          <w:rFonts w:ascii="Times New Roman" w:hAnsi="Times New Roman" w:cs="Times New Roman"/>
        </w:rPr>
        <w:t xml:space="preserve"> </w:t>
      </w:r>
      <w:r w:rsidR="00BA0496">
        <w:rPr>
          <w:rFonts w:ascii="Times New Roman" w:hAnsi="Times New Roman" w:cs="Times New Roman"/>
        </w:rPr>
        <w:t>Tarsus</w:t>
      </w:r>
      <w:r w:rsidR="00BA0496" w:rsidRPr="005802E7">
        <w:rPr>
          <w:rFonts w:ascii="Times New Roman" w:hAnsi="Times New Roman" w:cs="Times New Roman"/>
        </w:rPr>
        <w:t>-Mersin</w:t>
      </w:r>
    </w:p>
    <w:p w:rsidR="009E1D8D" w:rsidRDefault="009E1D8D" w:rsidP="009E1D8D">
      <w:pPr>
        <w:spacing w:after="0" w:line="240" w:lineRule="auto"/>
        <w:ind w:firstLine="708"/>
        <w:rPr>
          <w:b/>
        </w:rPr>
      </w:pPr>
    </w:p>
    <w:p w:rsidR="00734512" w:rsidRPr="00EC0EB1" w:rsidRDefault="00734512" w:rsidP="00734512">
      <w:pPr>
        <w:pStyle w:val="ListeParagraf"/>
        <w:numPr>
          <w:ilvl w:val="0"/>
          <w:numId w:val="1"/>
        </w:numPr>
        <w:contextualSpacing/>
        <w:rPr>
          <w:b/>
        </w:rPr>
      </w:pPr>
      <w:r w:rsidRPr="00EC0EB1">
        <w:rPr>
          <w:b/>
        </w:rPr>
        <w:t>Diğer Araştırmacılar:</w:t>
      </w:r>
    </w:p>
    <w:p w:rsidR="00734512" w:rsidRPr="00EC0EB1" w:rsidRDefault="00734512" w:rsidP="00734512">
      <w:pPr>
        <w:spacing w:after="0" w:line="240" w:lineRule="auto"/>
        <w:rPr>
          <w:rFonts w:ascii="Times New Roman" w:hAnsi="Times New Roman" w:cs="Times New Roman"/>
          <w:sz w:val="24"/>
          <w:szCs w:val="24"/>
        </w:rPr>
      </w:pPr>
    </w:p>
    <w:tbl>
      <w:tblPr>
        <w:tblW w:w="1056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563"/>
        <w:gridCol w:w="2694"/>
        <w:gridCol w:w="3401"/>
        <w:gridCol w:w="1984"/>
        <w:gridCol w:w="1926"/>
      </w:tblGrid>
      <w:tr w:rsidR="00734512" w:rsidRPr="00EC0EB1" w:rsidTr="004C6EB5">
        <w:trPr>
          <w:trHeight w:hRule="exact" w:val="331"/>
          <w:jc w:val="center"/>
        </w:trPr>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4512" w:rsidRPr="00EC0EB1" w:rsidRDefault="00734512" w:rsidP="004C6EB5">
            <w:pPr>
              <w:rPr>
                <w:rFonts w:ascii="Times New Roman" w:hAnsi="Times New Roman" w:cs="Times New Roman"/>
                <w:sz w:val="24"/>
                <w:szCs w:val="24"/>
              </w:rPr>
            </w:pPr>
          </w:p>
        </w:tc>
        <w:tc>
          <w:tcPr>
            <w:tcW w:w="2694"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pStyle w:val="TableParagraph"/>
              <w:rPr>
                <w:rFonts w:ascii="Times New Roman" w:hAnsi="Times New Roman" w:cs="Times New Roman"/>
                <w:b/>
                <w:sz w:val="24"/>
                <w:szCs w:val="24"/>
              </w:rPr>
            </w:pPr>
            <w:proofErr w:type="spellStart"/>
            <w:r w:rsidRPr="00EC0EB1">
              <w:rPr>
                <w:rFonts w:ascii="Times New Roman" w:hAnsi="Times New Roman" w:cs="Times New Roman"/>
                <w:b/>
                <w:sz w:val="24"/>
                <w:szCs w:val="24"/>
              </w:rPr>
              <w:t>Ünvan</w:t>
            </w:r>
            <w:proofErr w:type="spellEnd"/>
            <w:r w:rsidRPr="00EC0EB1">
              <w:rPr>
                <w:rFonts w:ascii="Times New Roman" w:hAnsi="Times New Roman" w:cs="Times New Roman"/>
                <w:b/>
                <w:sz w:val="24"/>
                <w:szCs w:val="24"/>
              </w:rPr>
              <w:t xml:space="preserve">, Ad- </w:t>
            </w:r>
            <w:proofErr w:type="spellStart"/>
            <w:r w:rsidRPr="00EC0EB1">
              <w:rPr>
                <w:rFonts w:ascii="Times New Roman" w:hAnsi="Times New Roman" w:cs="Times New Roman"/>
                <w:b/>
                <w:sz w:val="24"/>
                <w:szCs w:val="24"/>
              </w:rPr>
              <w:t>Soyad</w:t>
            </w:r>
            <w:proofErr w:type="spellEnd"/>
          </w:p>
        </w:tc>
        <w:tc>
          <w:tcPr>
            <w:tcW w:w="3401"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pStyle w:val="TableParagraph"/>
              <w:rPr>
                <w:rFonts w:ascii="Times New Roman" w:hAnsi="Times New Roman" w:cs="Times New Roman"/>
                <w:b/>
                <w:sz w:val="24"/>
                <w:szCs w:val="24"/>
              </w:rPr>
            </w:pPr>
            <w:proofErr w:type="spellStart"/>
            <w:r w:rsidRPr="00EC0EB1">
              <w:rPr>
                <w:rFonts w:ascii="Times New Roman" w:hAnsi="Times New Roman" w:cs="Times New Roman"/>
                <w:b/>
                <w:sz w:val="24"/>
                <w:szCs w:val="24"/>
              </w:rPr>
              <w:t>Görev</w:t>
            </w:r>
            <w:proofErr w:type="spellEnd"/>
            <w:r w:rsidR="00BA0496">
              <w:rPr>
                <w:rFonts w:ascii="Times New Roman" w:hAnsi="Times New Roman" w:cs="Times New Roman"/>
                <w:b/>
                <w:sz w:val="24"/>
                <w:szCs w:val="24"/>
              </w:rPr>
              <w:t xml:space="preserve"> </w:t>
            </w:r>
            <w:proofErr w:type="spellStart"/>
            <w:r w:rsidRPr="00EC0EB1">
              <w:rPr>
                <w:rFonts w:ascii="Times New Roman" w:hAnsi="Times New Roman" w:cs="Times New Roman"/>
                <w:b/>
                <w:sz w:val="24"/>
                <w:szCs w:val="24"/>
              </w:rPr>
              <w:t>yeri</w:t>
            </w:r>
            <w:proofErr w:type="spellEnd"/>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pStyle w:val="TableParagraph"/>
              <w:rPr>
                <w:rFonts w:ascii="Times New Roman" w:hAnsi="Times New Roman" w:cs="Times New Roman"/>
                <w:b/>
                <w:sz w:val="24"/>
                <w:szCs w:val="24"/>
              </w:rPr>
            </w:pPr>
            <w:r w:rsidRPr="00EC0EB1">
              <w:rPr>
                <w:rFonts w:ascii="Times New Roman" w:hAnsi="Times New Roman" w:cs="Times New Roman"/>
                <w:b/>
                <w:sz w:val="24"/>
                <w:szCs w:val="24"/>
              </w:rPr>
              <w:t>E-</w:t>
            </w:r>
            <w:proofErr w:type="spellStart"/>
            <w:r w:rsidRPr="00EC0EB1">
              <w:rPr>
                <w:rFonts w:ascii="Times New Roman" w:hAnsi="Times New Roman" w:cs="Times New Roman"/>
                <w:b/>
                <w:sz w:val="24"/>
                <w:szCs w:val="24"/>
              </w:rPr>
              <w:t>posta</w:t>
            </w:r>
            <w:proofErr w:type="spellEnd"/>
          </w:p>
        </w:tc>
        <w:tc>
          <w:tcPr>
            <w:tcW w:w="1926"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pStyle w:val="TableParagraph"/>
              <w:jc w:val="both"/>
              <w:rPr>
                <w:rFonts w:ascii="Times New Roman" w:hAnsi="Times New Roman" w:cs="Times New Roman"/>
                <w:b/>
                <w:sz w:val="24"/>
                <w:szCs w:val="24"/>
              </w:rPr>
            </w:pPr>
            <w:proofErr w:type="spellStart"/>
            <w:r w:rsidRPr="00EC0EB1">
              <w:rPr>
                <w:rFonts w:ascii="Times New Roman" w:hAnsi="Times New Roman" w:cs="Times New Roman"/>
                <w:b/>
                <w:sz w:val="24"/>
                <w:szCs w:val="24"/>
              </w:rPr>
              <w:t>Telefon</w:t>
            </w:r>
            <w:proofErr w:type="spellEnd"/>
          </w:p>
        </w:tc>
      </w:tr>
      <w:tr w:rsidR="00734512" w:rsidRPr="00EC0EB1" w:rsidTr="00870250">
        <w:trPr>
          <w:trHeight w:hRule="exact" w:val="238"/>
          <w:jc w:val="center"/>
        </w:trPr>
        <w:tc>
          <w:tcPr>
            <w:tcW w:w="5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4512" w:rsidRPr="00EC0EB1" w:rsidRDefault="00734512" w:rsidP="004C6EB5">
            <w:pPr>
              <w:pStyle w:val="TableParagraph"/>
              <w:jc w:val="right"/>
              <w:rPr>
                <w:rFonts w:ascii="Times New Roman" w:hAnsi="Times New Roman" w:cs="Times New Roman"/>
                <w:b/>
                <w:sz w:val="24"/>
                <w:szCs w:val="24"/>
              </w:rPr>
            </w:pPr>
            <w:r w:rsidRPr="00EC0EB1">
              <w:rPr>
                <w:rFonts w:ascii="Times New Roman" w:hAnsi="Times New Roman" w:cs="Times New Roman"/>
                <w:b/>
                <w:sz w:val="24"/>
                <w:szCs w:val="24"/>
              </w:rPr>
              <w:t>1</w:t>
            </w:r>
          </w:p>
        </w:tc>
        <w:tc>
          <w:tcPr>
            <w:tcW w:w="2694"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rPr>
                <w:rFonts w:ascii="Times New Roman" w:hAnsi="Times New Roman" w:cs="Times New Roman"/>
                <w:sz w:val="24"/>
                <w:szCs w:val="24"/>
              </w:rPr>
            </w:pPr>
            <w:r>
              <w:rPr>
                <w:rFonts w:ascii="Times New Roman" w:hAnsi="Times New Roman" w:cs="Times New Roman"/>
                <w:sz w:val="24"/>
                <w:szCs w:val="24"/>
              </w:rPr>
              <w:t>--</w:t>
            </w:r>
          </w:p>
        </w:tc>
        <w:tc>
          <w:tcPr>
            <w:tcW w:w="3401"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jc w:val="center"/>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rPr>
                <w:rFonts w:ascii="Times New Roman" w:hAnsi="Times New Roman" w:cs="Times New Roman"/>
                <w:sz w:val="24"/>
                <w:szCs w:val="24"/>
              </w:rPr>
            </w:pPr>
          </w:p>
        </w:tc>
        <w:tc>
          <w:tcPr>
            <w:tcW w:w="1926" w:type="dxa"/>
            <w:tcBorders>
              <w:top w:val="single" w:sz="4" w:space="0" w:color="000001"/>
              <w:left w:val="single" w:sz="4" w:space="0" w:color="000001"/>
              <w:bottom w:val="single" w:sz="4" w:space="0" w:color="000001"/>
              <w:right w:val="single" w:sz="4" w:space="0" w:color="000001"/>
            </w:tcBorders>
            <w:shd w:val="clear" w:color="auto" w:fill="auto"/>
          </w:tcPr>
          <w:p w:rsidR="00734512" w:rsidRPr="00EC0EB1" w:rsidRDefault="00734512" w:rsidP="004C6EB5">
            <w:pPr>
              <w:rPr>
                <w:rFonts w:ascii="Times New Roman" w:hAnsi="Times New Roman" w:cs="Times New Roman"/>
                <w:sz w:val="24"/>
                <w:szCs w:val="24"/>
              </w:rPr>
            </w:pPr>
          </w:p>
        </w:tc>
      </w:tr>
    </w:tbl>
    <w:p w:rsidR="00734512" w:rsidRPr="00EC0EB1" w:rsidRDefault="00734512" w:rsidP="00734512">
      <w:pPr>
        <w:pStyle w:val="ListeParagraf"/>
        <w:numPr>
          <w:ilvl w:val="0"/>
          <w:numId w:val="1"/>
        </w:numPr>
        <w:contextualSpacing/>
        <w:rPr>
          <w:b/>
        </w:rPr>
      </w:pPr>
      <w:r w:rsidRPr="00EC0EB1">
        <w:rPr>
          <w:b/>
        </w:rPr>
        <w:t>Araştırmayı Destekleyen Kurum/Kuruluşlar:</w:t>
      </w:r>
    </w:p>
    <w:p w:rsidR="00734512" w:rsidRPr="00EC0EB1" w:rsidRDefault="00224956" w:rsidP="0073451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2028825</wp:posOffset>
                </wp:positionH>
                <wp:positionV relativeFrom="paragraph">
                  <wp:posOffset>160655</wp:posOffset>
                </wp:positionV>
                <wp:extent cx="142875" cy="133350"/>
                <wp:effectExtent l="13970" t="15240" r="14605" b="13335"/>
                <wp:wrapNone/>
                <wp:docPr id="59" name="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B91463" id="Dikdörtgen 63" o:spid="_x0000_s1026" style="position:absolute;margin-left:159.75pt;margin-top:12.65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160655</wp:posOffset>
                </wp:positionV>
                <wp:extent cx="142875" cy="133350"/>
                <wp:effectExtent l="23495" t="24765" r="33655" b="51435"/>
                <wp:wrapNone/>
                <wp:docPr id="58" name="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60" o:spid="_x0000_s1027" style="position:absolute;margin-left:19.5pt;margin-top:12.65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" fillcolor="black" strokecolor="#f2f2f2" strokeweight="3pt">
                <v:shadow on="t" color="#7f7f7f" opacity=".5" offset="1pt"/>
                <v:textbox>
                  <w:txbxContent>
                    <w:p w:rsidR="00C61264" w:rsidRDefault="00C61264" w:rsidP="00734512"/>
                  </w:txbxContent>
                </v:textbox>
              </v:rect>
            </w:pict>
          </mc:Fallback>
        </mc:AlternateConten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Yoktur*</w:t>
      </w:r>
      <w:r w:rsidRPr="00EC0EB1">
        <w:rPr>
          <w:rFonts w:ascii="Times New Roman" w:hAnsi="Times New Roman" w:cs="Times New Roman"/>
          <w:sz w:val="24"/>
          <w:szCs w:val="24"/>
        </w:rPr>
        <w:tab/>
      </w:r>
      <w:r w:rsidRPr="00EC0EB1">
        <w:rPr>
          <w:rFonts w:ascii="Times New Roman" w:hAnsi="Times New Roman" w:cs="Times New Roman"/>
          <w:sz w:val="24"/>
          <w:szCs w:val="24"/>
        </w:rPr>
        <w:tab/>
      </w:r>
      <w:r w:rsidRPr="00EC0EB1">
        <w:rPr>
          <w:rFonts w:ascii="Times New Roman" w:hAnsi="Times New Roman" w:cs="Times New Roman"/>
          <w:sz w:val="24"/>
          <w:szCs w:val="24"/>
        </w:rPr>
        <w:tab/>
        <w:t xml:space="preserve">Üniversite (belirtiniz):  </w:t>
      </w:r>
      <w:r w:rsidRPr="00EC0EB1">
        <w:rPr>
          <w:rFonts w:ascii="Times New Roman" w:hAnsi="Times New Roman" w:cs="Times New Roman"/>
          <w:sz w:val="24"/>
          <w:szCs w:val="24"/>
        </w:rPr>
        <w:tab/>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247650</wp:posOffset>
                </wp:positionH>
                <wp:positionV relativeFrom="paragraph">
                  <wp:posOffset>160655</wp:posOffset>
                </wp:positionV>
                <wp:extent cx="142875" cy="133350"/>
                <wp:effectExtent l="13970" t="13335" r="14605" b="15240"/>
                <wp:wrapNone/>
                <wp:docPr id="57" name="Dikdörtgen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288BC" id="Dikdörtgen 129" o:spid="_x0000_s1026" style="position:absolute;margin-left:19.5pt;margin-top:12.65pt;width:11.2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8255</wp:posOffset>
                </wp:positionV>
                <wp:extent cx="142875" cy="133350"/>
                <wp:effectExtent l="13970" t="13335" r="14605" b="15240"/>
                <wp:wrapNone/>
                <wp:docPr id="56" name="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1D02F" id="Dikdörtgen 61" o:spid="_x0000_s1026" style="position:absolute;margin-left:19.5pt;margin-top:.6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2028825</wp:posOffset>
                </wp:positionH>
                <wp:positionV relativeFrom="paragraph">
                  <wp:posOffset>19050</wp:posOffset>
                </wp:positionV>
                <wp:extent cx="142875" cy="133350"/>
                <wp:effectExtent l="13970" t="14605" r="14605" b="13970"/>
                <wp:wrapNone/>
                <wp:docPr id="55" name="Dikdörtgen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0ECB55" id="Dikdörtgen 64" o:spid="_x0000_s1026" style="position:absolute;margin-left:159.75pt;margin-top:1.5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" strokeweight="1pt"/>
            </w:pict>
          </mc:Fallback>
        </mc:AlternateContent>
      </w:r>
      <w:r w:rsidR="00734512" w:rsidRPr="00EC0EB1">
        <w:rPr>
          <w:rFonts w:ascii="Times New Roman" w:hAnsi="Times New Roman" w:cs="Times New Roman"/>
          <w:sz w:val="24"/>
          <w:szCs w:val="24"/>
        </w:rPr>
        <w:t>TÜBİTAK</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 xml:space="preserve">Uluslararası (belirtiniz):  </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3272155</wp:posOffset>
                </wp:positionH>
                <wp:positionV relativeFrom="paragraph">
                  <wp:posOffset>134620</wp:posOffset>
                </wp:positionV>
                <wp:extent cx="2047875" cy="0"/>
                <wp:effectExtent l="9525" t="10160" r="9525" b="8890"/>
                <wp:wrapNone/>
                <wp:docPr id="54"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1772" id="Düz Bağlayıcı 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5pt,10.6pt" to="418.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&#1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2028825</wp:posOffset>
                </wp:positionH>
                <wp:positionV relativeFrom="paragraph">
                  <wp:posOffset>27305</wp:posOffset>
                </wp:positionV>
                <wp:extent cx="142875" cy="133350"/>
                <wp:effectExtent l="13970" t="7620" r="14605" b="11430"/>
                <wp:wrapNone/>
                <wp:docPr id="53" name="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D242B0" id="Dikdörtgen 65" o:spid="_x0000_s1026" style="position:absolute;margin-left:159.75pt;margin-top:2.15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" strokeweight="1pt"/>
            </w:pict>
          </mc:Fallback>
        </mc:AlternateContent>
      </w:r>
      <w:r w:rsidR="00734512" w:rsidRPr="00EC0EB1">
        <w:rPr>
          <w:rFonts w:ascii="Times New Roman" w:hAnsi="Times New Roman" w:cs="Times New Roman"/>
          <w:sz w:val="24"/>
          <w:szCs w:val="24"/>
        </w:rPr>
        <w:t>DPT</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 xml:space="preserve">Diğer (belirtiniz): </w:t>
      </w:r>
      <w:r w:rsidR="00734512" w:rsidRPr="00EC0EB1">
        <w:rPr>
          <w:rFonts w:ascii="Times New Roman" w:hAnsi="Times New Roman" w:cs="Times New Roman"/>
          <w:sz w:val="24"/>
          <w:szCs w:val="24"/>
        </w:rPr>
        <w:tab/>
      </w:r>
    </w:p>
    <w:p w:rsidR="00870250" w:rsidRPr="008B7D69" w:rsidRDefault="00870250" w:rsidP="00870250">
      <w:pPr>
        <w:spacing w:after="0" w:line="240" w:lineRule="auto"/>
        <w:jc w:val="both"/>
        <w:rPr>
          <w:rFonts w:ascii="Times New Roman" w:hAnsi="Times New Roman" w:cs="Times New Roman"/>
          <w:i/>
          <w:sz w:val="20"/>
          <w:szCs w:val="20"/>
        </w:rPr>
      </w:pPr>
      <w:r w:rsidRPr="008B7D69">
        <w:rPr>
          <w:rFonts w:ascii="Times New Roman" w:hAnsi="Times New Roman" w:cs="Times New Roman"/>
          <w:i/>
          <w:sz w:val="20"/>
          <w:szCs w:val="20"/>
        </w:rPr>
        <w:t xml:space="preserve">*Çalışma Etik Kurul’a başvuru sonrasında destek alırsa Etik Kurulu bu destek ile ilgili bilgilendirir. </w:t>
      </w: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pStyle w:val="ListeParagraf"/>
        <w:numPr>
          <w:ilvl w:val="0"/>
          <w:numId w:val="1"/>
        </w:numPr>
        <w:contextualSpacing/>
        <w:rPr>
          <w:b/>
        </w:rPr>
      </w:pPr>
      <w:r w:rsidRPr="00EC0EB1">
        <w:rPr>
          <w:b/>
        </w:rPr>
        <w:t>Başvuru Statüsü:</w:t>
      </w:r>
    </w:p>
    <w:p w:rsidR="00734512" w:rsidRPr="00EC0EB1" w:rsidRDefault="00224956" w:rsidP="0073451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247650</wp:posOffset>
                </wp:positionH>
                <wp:positionV relativeFrom="paragraph">
                  <wp:posOffset>160655</wp:posOffset>
                </wp:positionV>
                <wp:extent cx="142875" cy="133350"/>
                <wp:effectExtent l="23495" t="19050" r="33655" b="47625"/>
                <wp:wrapNone/>
                <wp:docPr id="52" name="Dikdörtgen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26" o:spid="_x0000_s1028" style="position:absolute;margin-left:19.5pt;margin-top:12.65pt;width:11.2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" fillcolor="black" strokecolor="#f2f2f2" strokeweight="3pt">
                <v:shadow on="t" color="#7f7f7f" opacity=".5" offset="1pt"/>
                <v:textbox>
                  <w:txbxContent>
                    <w:p w:rsidR="00C61264" w:rsidRDefault="00C61264" w:rsidP="00734512"/>
                  </w:txbxContent>
                </v:textbox>
              </v:rect>
            </w:pict>
          </mc:Fallback>
        </mc:AlternateConten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247650</wp:posOffset>
                </wp:positionH>
                <wp:positionV relativeFrom="paragraph">
                  <wp:posOffset>151130</wp:posOffset>
                </wp:positionV>
                <wp:extent cx="142875" cy="133350"/>
                <wp:effectExtent l="13970" t="13335" r="14605" b="15240"/>
                <wp:wrapNone/>
                <wp:docPr id="51" name="Dikdörtgen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46F0EC" id="Dikdörtgen 127" o:spid="_x0000_s1026" style="position:absolute;margin-left:19.5pt;margin-top:11.9pt;width:11.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mkKwIAAEM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" strokeweight="1pt"/>
            </w:pict>
          </mc:Fallback>
        </mc:AlternateContent>
      </w:r>
      <w:r w:rsidR="00734512" w:rsidRPr="00EC0EB1">
        <w:rPr>
          <w:rFonts w:ascii="Times New Roman" w:hAnsi="Times New Roman" w:cs="Times New Roman"/>
          <w:sz w:val="24"/>
          <w:szCs w:val="24"/>
        </w:rPr>
        <w:t>Yeni başvuru</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247650</wp:posOffset>
                </wp:positionH>
                <wp:positionV relativeFrom="paragraph">
                  <wp:posOffset>160655</wp:posOffset>
                </wp:positionV>
                <wp:extent cx="142875" cy="133350"/>
                <wp:effectExtent l="13970" t="7620" r="14605" b="11430"/>
                <wp:wrapNone/>
                <wp:docPr id="50" name="Dikdörtgen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txbx>
                        <w:txbxContent>
                          <w:p w:rsidR="00C61264" w:rsidRDefault="00C61264"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28" o:spid="_x0000_s1029" style="position:absolute;left:0;text-align:left;margin-left:19.5pt;margin-top:12.65pt;width:11.2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" strokeweight="1pt">
                <v:textbox>
                  <w:txbxContent>
                    <w:p w:rsidR="00C61264" w:rsidRDefault="00C61264" w:rsidP="00734512"/>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4167505</wp:posOffset>
                </wp:positionH>
                <wp:positionV relativeFrom="paragraph">
                  <wp:posOffset>128905</wp:posOffset>
                </wp:positionV>
                <wp:extent cx="1076325" cy="0"/>
                <wp:effectExtent l="9525" t="13970" r="9525" b="5080"/>
                <wp:wrapNone/>
                <wp:docPr id="49" name="Düz Bağlayıcı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A862" id="Düz Bağlayıcı 7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15pt,10.15pt" to="412.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" strokeweight=".5pt">
                <v:stroke joinstyle="miter"/>
              </v:line>
            </w:pict>
          </mc:Fallback>
        </mc:AlternateContent>
      </w:r>
      <w:r w:rsidR="00734512" w:rsidRPr="00EC0EB1">
        <w:rPr>
          <w:rFonts w:ascii="Times New Roman" w:hAnsi="Times New Roman" w:cs="Times New Roman"/>
          <w:sz w:val="24"/>
          <w:szCs w:val="24"/>
        </w:rPr>
        <w:t>Tekrar başvuru (</w:t>
      </w:r>
      <w:proofErr w:type="gramStart"/>
      <w:r w:rsidR="00734512" w:rsidRPr="00EC0EB1">
        <w:rPr>
          <w:rFonts w:ascii="Times New Roman" w:hAnsi="Times New Roman" w:cs="Times New Roman"/>
          <w:sz w:val="24"/>
          <w:szCs w:val="24"/>
        </w:rPr>
        <w:t>revizyon</w:t>
      </w:r>
      <w:proofErr w:type="gramEnd"/>
      <w:r w:rsidR="00734512" w:rsidRPr="00EC0EB1">
        <w:rPr>
          <w:rFonts w:ascii="Times New Roman" w:hAnsi="Times New Roman" w:cs="Times New Roman"/>
          <w:sz w:val="24"/>
          <w:szCs w:val="24"/>
        </w:rPr>
        <w:t>)</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 xml:space="preserve">Proje No:  </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4171950</wp:posOffset>
                </wp:positionH>
                <wp:positionV relativeFrom="paragraph">
                  <wp:posOffset>133350</wp:posOffset>
                </wp:positionV>
                <wp:extent cx="1076325" cy="0"/>
                <wp:effectExtent l="13970" t="12700" r="5080" b="6350"/>
                <wp:wrapNone/>
                <wp:docPr id="48" name="Düz Bağlayıcı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30F5" id="Düz Bağlayıcı 7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0.5pt" to="41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" strokeweight=".5pt">
                <v:stroke joinstyle="miter"/>
              </v:line>
            </w:pict>
          </mc:Fallback>
        </mc:AlternateContent>
      </w:r>
      <w:r w:rsidR="00734512" w:rsidRPr="00EC0EB1">
        <w:rPr>
          <w:rFonts w:ascii="Times New Roman" w:hAnsi="Times New Roman" w:cs="Times New Roman"/>
          <w:sz w:val="24"/>
          <w:szCs w:val="24"/>
        </w:rPr>
        <w:t>Daha önce onaylanmış bir projenin devamı</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 xml:space="preserve">Proje No: </w:t>
      </w:r>
      <w:r w:rsidR="00734512" w:rsidRPr="00EC0EB1">
        <w:rPr>
          <w:rFonts w:ascii="Times New Roman" w:hAnsi="Times New Roman" w:cs="Times New Roman"/>
          <w:sz w:val="24"/>
          <w:szCs w:val="24"/>
        </w:rPr>
        <w:tab/>
        <w:t xml:space="preserve"> </w:t>
      </w:r>
    </w:p>
    <w:p w:rsidR="00734512" w:rsidRDefault="00734512" w:rsidP="00734512">
      <w:pPr>
        <w:spacing w:after="0" w:line="240" w:lineRule="auto"/>
        <w:rPr>
          <w:rFonts w:ascii="Times New Roman" w:hAnsi="Times New Roman" w:cs="Times New Roman"/>
          <w:sz w:val="24"/>
          <w:szCs w:val="24"/>
        </w:rPr>
      </w:pPr>
    </w:p>
    <w:p w:rsidR="00870250" w:rsidRDefault="00870250" w:rsidP="00734512">
      <w:pPr>
        <w:spacing w:after="0" w:line="240" w:lineRule="auto"/>
        <w:rPr>
          <w:rFonts w:ascii="Times New Roman" w:hAnsi="Times New Roman" w:cs="Times New Roman"/>
          <w:sz w:val="24"/>
          <w:szCs w:val="24"/>
        </w:rPr>
      </w:pPr>
      <w:r>
        <w:rPr>
          <w:rFonts w:ascii="Times New Roman" w:hAnsi="Times New Roman" w:cs="Times New Roman"/>
        </w:rPr>
        <w:t>*</w:t>
      </w:r>
      <w:r w:rsidRPr="00F97C42">
        <w:rPr>
          <w:rFonts w:ascii="Times New Roman" w:hAnsi="Times New Roman" w:cs="Times New Roman"/>
          <w:i/>
          <w:sz w:val="20"/>
          <w:szCs w:val="20"/>
        </w:rPr>
        <w:t>Şayet, daha önce</w:t>
      </w:r>
      <w:r w:rsidRPr="008B7D69">
        <w:rPr>
          <w:rFonts w:ascii="Times New Roman" w:hAnsi="Times New Roman" w:cs="Times New Roman"/>
        </w:rPr>
        <w:t xml:space="preserve"> </w:t>
      </w:r>
      <w:r w:rsidRPr="00F97C42">
        <w:rPr>
          <w:rFonts w:ascii="Times New Roman" w:hAnsi="Times New Roman" w:cs="Times New Roman"/>
          <w:i/>
          <w:sz w:val="20"/>
          <w:szCs w:val="20"/>
        </w:rPr>
        <w:t>onaylanmış biri projenin devamı ise, yürütülen çalışma önceden onaylanan çalışmadan herhangi bir farklılık gösteriyor mu?</w:t>
      </w:r>
    </w:p>
    <w:p w:rsidR="00870250" w:rsidRDefault="00870250" w:rsidP="00734512">
      <w:pPr>
        <w:spacing w:after="0" w:line="240" w:lineRule="auto"/>
        <w:rPr>
          <w:rFonts w:ascii="Times New Roman" w:hAnsi="Times New Roman" w:cs="Times New Roman"/>
          <w:sz w:val="24"/>
          <w:szCs w:val="24"/>
        </w:rPr>
      </w:pPr>
    </w:p>
    <w:p w:rsidR="00870250" w:rsidRPr="00EC7387" w:rsidRDefault="00870250" w:rsidP="00870250">
      <w:pPr>
        <w:spacing w:after="0" w:line="240" w:lineRule="auto"/>
        <w:ind w:firstLine="708"/>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43EA2FFC" wp14:editId="0A3FB44A">
                <wp:simplePos x="0" y="0"/>
                <wp:positionH relativeFrom="column">
                  <wp:posOffset>205436</wp:posOffset>
                </wp:positionH>
                <wp:positionV relativeFrom="paragraph">
                  <wp:posOffset>16013</wp:posOffset>
                </wp:positionV>
                <wp:extent cx="166978" cy="134592"/>
                <wp:effectExtent l="0" t="0" r="24130" b="18415"/>
                <wp:wrapNone/>
                <wp:docPr id="73" name="Dikdörtgen 73"/>
                <wp:cNvGraphicFramePr/>
                <a:graphic xmlns:a="http://schemas.openxmlformats.org/drawingml/2006/main">
                  <a:graphicData uri="http://schemas.microsoft.com/office/word/2010/wordprocessingShape">
                    <wps:wsp>
                      <wps:cNvSpPr/>
                      <wps:spPr>
                        <a:xfrm flipH="1">
                          <a:off x="0" y="0"/>
                          <a:ext cx="166978" cy="1345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7349F" id="Dikdörtgen 73" o:spid="_x0000_s1026" style="position:absolute;margin-left:16.2pt;margin-top:1.25pt;width:13.15pt;height:10.6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" fillcolor="white [3201]" strokecolor="black [3213]" strokeweight="2pt"/>
            </w:pict>
          </mc:Fallback>
        </mc:AlternateContent>
      </w:r>
      <w:r>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0F2FE386" wp14:editId="3B383378">
                <wp:simplePos x="0" y="0"/>
                <wp:positionH relativeFrom="column">
                  <wp:posOffset>1170166</wp:posOffset>
                </wp:positionH>
                <wp:positionV relativeFrom="paragraph">
                  <wp:posOffset>9277</wp:posOffset>
                </wp:positionV>
                <wp:extent cx="142875" cy="133350"/>
                <wp:effectExtent l="0" t="0" r="28575" b="19050"/>
                <wp:wrapNone/>
                <wp:docPr id="66" name="Dikdörtgen 6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8DD6C" id="Dikdörtgen 66" o:spid="_x0000_s1026" style="position:absolute;margin-left:92.15pt;margin-top:.75pt;width:11.25pt;height:10.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" fillcolor="white [3201]" strokecolor="black [3213]" strokeweight="2pt"/>
            </w:pict>
          </mc:Fallback>
        </mc:AlternateContent>
      </w:r>
      <w:r w:rsidRPr="00EC7387">
        <w:rPr>
          <w:rFonts w:ascii="Times New Roman" w:hAnsi="Times New Roman" w:cs="Times New Roman"/>
        </w:rPr>
        <w:t>Evet</w:t>
      </w:r>
      <w:r w:rsidRPr="00EC7387">
        <w:rPr>
          <w:rFonts w:ascii="Times New Roman" w:hAnsi="Times New Roman" w:cs="Times New Roman"/>
        </w:rPr>
        <w:tab/>
      </w:r>
      <w:r>
        <w:rPr>
          <w:rFonts w:ascii="Times New Roman" w:hAnsi="Times New Roman" w:cs="Times New Roman"/>
        </w:rPr>
        <w:tab/>
      </w:r>
      <w:r w:rsidRPr="00EC7387">
        <w:rPr>
          <w:rFonts w:ascii="Times New Roman" w:hAnsi="Times New Roman" w:cs="Times New Roman"/>
        </w:rPr>
        <w:t>Hayır</w:t>
      </w:r>
    </w:p>
    <w:p w:rsidR="00870250" w:rsidRDefault="00870250" w:rsidP="00734512">
      <w:pPr>
        <w:spacing w:after="0" w:line="240" w:lineRule="auto"/>
        <w:rPr>
          <w:rFonts w:ascii="Times New Roman" w:hAnsi="Times New Roman" w:cs="Times New Roman"/>
          <w:sz w:val="24"/>
          <w:szCs w:val="24"/>
        </w:rPr>
      </w:pPr>
    </w:p>
    <w:p w:rsidR="00870250" w:rsidRPr="00EC7387" w:rsidRDefault="00870250" w:rsidP="00870250">
      <w:pPr>
        <w:spacing w:after="0" w:line="240" w:lineRule="auto"/>
        <w:rPr>
          <w:rFonts w:ascii="Times New Roman" w:hAnsi="Times New Roman" w:cs="Times New Roman"/>
        </w:rPr>
      </w:pPr>
      <w:proofErr w:type="gramStart"/>
      <w:r w:rsidRPr="00EC7387">
        <w:rPr>
          <w:rFonts w:ascii="Times New Roman" w:hAnsi="Times New Roman" w:cs="Times New Roman"/>
        </w:rPr>
        <w:t>Evet</w:t>
      </w:r>
      <w:proofErr w:type="gramEnd"/>
      <w:r w:rsidRPr="00EC7387">
        <w:rPr>
          <w:rFonts w:ascii="Times New Roman" w:hAnsi="Times New Roman" w:cs="Times New Roman"/>
        </w:rPr>
        <w:t xml:space="preserve"> ise açıklayınız:  </w:t>
      </w:r>
      <w:r w:rsidRPr="00EC7387">
        <w:rPr>
          <w:rFonts w:ascii="Times New Roman" w:hAnsi="Times New Roman" w:cs="Times New Roman"/>
        </w:rPr>
        <w:tab/>
      </w:r>
    </w:p>
    <w:tbl>
      <w:tblPr>
        <w:tblStyle w:val="TabloKlavuzu"/>
        <w:tblW w:w="0" w:type="auto"/>
        <w:tblLook w:val="04A0" w:firstRow="1" w:lastRow="0" w:firstColumn="1" w:lastColumn="0" w:noHBand="0" w:noVBand="1"/>
      </w:tblPr>
      <w:tblGrid>
        <w:gridCol w:w="9062"/>
      </w:tblGrid>
      <w:tr w:rsidR="00870250" w:rsidTr="00870250">
        <w:trPr>
          <w:trHeight w:val="644"/>
        </w:trPr>
        <w:tc>
          <w:tcPr>
            <w:tcW w:w="9062" w:type="dxa"/>
          </w:tcPr>
          <w:p w:rsidR="00870250" w:rsidRDefault="00870250" w:rsidP="00F50962">
            <w:pPr>
              <w:rPr>
                <w:rFonts w:ascii="Times New Roman" w:hAnsi="Times New Roman" w:cs="Times New Roman"/>
              </w:rPr>
            </w:pPr>
          </w:p>
          <w:p w:rsidR="00870250" w:rsidRDefault="00870250" w:rsidP="00F50962">
            <w:pPr>
              <w:rPr>
                <w:rFonts w:ascii="Times New Roman" w:hAnsi="Times New Roman" w:cs="Times New Roman"/>
              </w:rPr>
            </w:pPr>
          </w:p>
        </w:tc>
      </w:tr>
    </w:tbl>
    <w:p w:rsidR="00870250" w:rsidRDefault="00870250" w:rsidP="00734512">
      <w:pPr>
        <w:spacing w:after="0" w:line="240" w:lineRule="auto"/>
        <w:rPr>
          <w:rFonts w:ascii="Times New Roman" w:hAnsi="Times New Roman" w:cs="Times New Roman"/>
          <w:sz w:val="24"/>
          <w:szCs w:val="24"/>
        </w:rPr>
      </w:pPr>
    </w:p>
    <w:p w:rsidR="00870250" w:rsidRPr="00EC0EB1" w:rsidRDefault="00870250" w:rsidP="00734512">
      <w:pPr>
        <w:spacing w:after="0" w:line="240" w:lineRule="auto"/>
        <w:rPr>
          <w:rFonts w:ascii="Times New Roman" w:hAnsi="Times New Roman" w:cs="Times New Roman"/>
          <w:sz w:val="24"/>
          <w:szCs w:val="24"/>
        </w:rPr>
      </w:pPr>
    </w:p>
    <w:p w:rsidR="00734512" w:rsidRPr="00EC0EB1" w:rsidRDefault="00734512" w:rsidP="00734512">
      <w:pPr>
        <w:pStyle w:val="ListeParagraf"/>
        <w:numPr>
          <w:ilvl w:val="0"/>
          <w:numId w:val="1"/>
        </w:numPr>
        <w:contextualSpacing/>
        <w:rPr>
          <w:b/>
        </w:rPr>
      </w:pPr>
      <w:r w:rsidRPr="00EC0EB1">
        <w:rPr>
          <w:b/>
        </w:rPr>
        <w:t>Araştırmanın Türü:</w:t>
      </w:r>
    </w:p>
    <w:p w:rsidR="00734512" w:rsidRPr="00EC0EB1" w:rsidRDefault="009E1D8D" w:rsidP="0073451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0710A972" wp14:editId="25412E57">
                <wp:simplePos x="0" y="0"/>
                <wp:positionH relativeFrom="column">
                  <wp:posOffset>257175</wp:posOffset>
                </wp:positionH>
                <wp:positionV relativeFrom="paragraph">
                  <wp:posOffset>159385</wp:posOffset>
                </wp:positionV>
                <wp:extent cx="142875" cy="133350"/>
                <wp:effectExtent l="23495" t="21590" r="33655" b="45085"/>
                <wp:wrapNone/>
                <wp:docPr id="45"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10A972" id="Dikdörtgen 124" o:spid="_x0000_s1030" style="position:absolute;margin-left:20.25pt;margin-top:12.55pt;width:11.2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" fillcolor="black" strokecolor="#f2f2f2" strokeweight="3pt">
                <v:shadow on="t" color="#7f7f7f" opacity=".5" offset="1pt"/>
                <v:textbox>
                  <w:txbxContent>
                    <w:p w:rsidR="00C61264" w:rsidRDefault="00C61264" w:rsidP="00734512"/>
                  </w:txbxContent>
                </v:textbox>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67612806" wp14:editId="154964A5">
                <wp:simplePos x="0" y="0"/>
                <wp:positionH relativeFrom="column">
                  <wp:posOffset>2952750</wp:posOffset>
                </wp:positionH>
                <wp:positionV relativeFrom="paragraph">
                  <wp:posOffset>160020</wp:posOffset>
                </wp:positionV>
                <wp:extent cx="142875" cy="133350"/>
                <wp:effectExtent l="13970" t="12700" r="14605" b="6350"/>
                <wp:wrapNone/>
                <wp:docPr id="47" name="Dikdörtgen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A7FC9F" id="Dikdörtgen 123" o:spid="_x0000_s1026" style="position:absolute;margin-left:232.5pt;margin-top:12.6pt;width:11.2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NdKwIAAEM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" strokeweight="1pt"/>
            </w:pict>
          </mc:Fallback>
        </mc:AlternateConten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Anket</w:t>
      </w:r>
      <w:r w:rsidRPr="00EC0EB1">
        <w:rPr>
          <w:rFonts w:ascii="Times New Roman" w:hAnsi="Times New Roman" w:cs="Times New Roman"/>
          <w:sz w:val="24"/>
          <w:szCs w:val="24"/>
        </w:rPr>
        <w:tab/>
      </w:r>
      <w:r w:rsidRPr="00EC0EB1">
        <w:rPr>
          <w:rFonts w:ascii="Times New Roman" w:hAnsi="Times New Roman" w:cs="Times New Roman"/>
          <w:sz w:val="24"/>
          <w:szCs w:val="24"/>
        </w:rPr>
        <w:tab/>
      </w:r>
      <w:r w:rsidRPr="00EC0EB1">
        <w:rPr>
          <w:rFonts w:ascii="Times New Roman" w:hAnsi="Times New Roman" w:cs="Times New Roman"/>
          <w:sz w:val="24"/>
          <w:szCs w:val="24"/>
        </w:rPr>
        <w:tab/>
      </w:r>
      <w:r w:rsidRPr="00EC0EB1">
        <w:rPr>
          <w:rFonts w:ascii="Times New Roman" w:hAnsi="Times New Roman" w:cs="Times New Roman"/>
          <w:sz w:val="24"/>
          <w:szCs w:val="24"/>
        </w:rPr>
        <w:tab/>
      </w:r>
      <w:r w:rsidRPr="00EC0EB1">
        <w:rPr>
          <w:rFonts w:ascii="Times New Roman" w:hAnsi="Times New Roman" w:cs="Times New Roman"/>
          <w:sz w:val="24"/>
          <w:szCs w:val="24"/>
        </w:rPr>
        <w:tab/>
      </w:r>
      <w:r w:rsidRPr="00EC0EB1">
        <w:rPr>
          <w:rFonts w:ascii="Times New Roman" w:hAnsi="Times New Roman" w:cs="Times New Roman"/>
          <w:sz w:val="24"/>
          <w:szCs w:val="24"/>
        </w:rPr>
        <w:tab/>
        <w:t>Ölçek (</w:t>
      </w:r>
      <w:proofErr w:type="gramStart"/>
      <w:r w:rsidRPr="00EC0EB1">
        <w:rPr>
          <w:rFonts w:ascii="Times New Roman" w:hAnsi="Times New Roman" w:cs="Times New Roman"/>
          <w:sz w:val="24"/>
          <w:szCs w:val="24"/>
        </w:rPr>
        <w:t>skala</w:t>
      </w:r>
      <w:proofErr w:type="gramEnd"/>
      <w:r w:rsidRPr="00EC0EB1">
        <w:rPr>
          <w:rFonts w:ascii="Times New Roman" w:hAnsi="Times New Roman" w:cs="Times New Roman"/>
          <w:sz w:val="24"/>
          <w:szCs w:val="24"/>
        </w:rPr>
        <w:t>) geliştirme çalışması</w:t>
      </w:r>
    </w:p>
    <w:p w:rsidR="00734512" w:rsidRPr="00EC0EB1" w:rsidRDefault="009E1D8D"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EB5BFA0" wp14:editId="3D85226F">
                <wp:simplePos x="0" y="0"/>
                <wp:positionH relativeFrom="column">
                  <wp:posOffset>2952750</wp:posOffset>
                </wp:positionH>
                <wp:positionV relativeFrom="paragraph">
                  <wp:posOffset>9525</wp:posOffset>
                </wp:positionV>
                <wp:extent cx="142875" cy="133350"/>
                <wp:effectExtent l="13970" t="12700" r="14605" b="6350"/>
                <wp:wrapNone/>
                <wp:docPr id="46" name="Dikdörtgen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FB3931" id="Dikdörtgen 119" o:spid="_x0000_s1026" style="position:absolute;margin-left:232.5pt;margin-top:.75pt;width:11.2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" strokeweight="1p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2C651504" wp14:editId="3CE41258">
                <wp:simplePos x="0" y="0"/>
                <wp:positionH relativeFrom="column">
                  <wp:posOffset>257175</wp:posOffset>
                </wp:positionH>
                <wp:positionV relativeFrom="paragraph">
                  <wp:posOffset>8890</wp:posOffset>
                </wp:positionV>
                <wp:extent cx="142875" cy="133350"/>
                <wp:effectExtent l="13970" t="12065" r="14605" b="6985"/>
                <wp:wrapNone/>
                <wp:docPr id="44" name="Dikdörtgen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140D47" id="Dikdörtgen 120" o:spid="_x0000_s1026" style="position:absolute;margin-left:20.25pt;margin-top:.7pt;width:11.2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" strokeweight="1p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4A09649" wp14:editId="6FB2199A">
                <wp:simplePos x="0" y="0"/>
                <wp:positionH relativeFrom="column">
                  <wp:posOffset>257175</wp:posOffset>
                </wp:positionH>
                <wp:positionV relativeFrom="paragraph">
                  <wp:posOffset>160020</wp:posOffset>
                </wp:positionV>
                <wp:extent cx="142875" cy="133350"/>
                <wp:effectExtent l="13970" t="10795" r="14605" b="8255"/>
                <wp:wrapNone/>
                <wp:docPr id="43" name="Dikdörtgen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251AD0" id="Dikdörtgen 121" o:spid="_x0000_s1026" style="position:absolute;margin-left:20.25pt;margin-top:12.6pt;width:11.2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" strokeweight="1pt"/>
            </w:pict>
          </mc:Fallback>
        </mc:AlternateContent>
      </w:r>
      <w:r w:rsidR="00734512" w:rsidRPr="00EC0EB1">
        <w:rPr>
          <w:rFonts w:ascii="Times New Roman" w:hAnsi="Times New Roman" w:cs="Times New Roman"/>
          <w:sz w:val="24"/>
          <w:szCs w:val="24"/>
        </w:rPr>
        <w:t>Dosya taraması</w:t>
      </w:r>
      <w:r w:rsidR="00734512" w:rsidRPr="00EC0EB1">
        <w:rPr>
          <w:rFonts w:ascii="Times New Roman" w:hAnsi="Times New Roman" w:cs="Times New Roman"/>
          <w:sz w:val="24"/>
          <w:szCs w:val="24"/>
        </w:rPr>
        <w:tab/>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sidRPr="00EC0EB1">
        <w:rPr>
          <w:rFonts w:ascii="Times New Roman" w:hAnsi="Times New Roman" w:cs="Times New Roman"/>
          <w:sz w:val="24"/>
          <w:szCs w:val="24"/>
        </w:rPr>
        <w:t>Veri kaynakları taraması</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E8D13CC" wp14:editId="253D2D7C">
                <wp:simplePos x="0" y="0"/>
                <wp:positionH relativeFrom="column">
                  <wp:posOffset>2952750</wp:posOffset>
                </wp:positionH>
                <wp:positionV relativeFrom="paragraph">
                  <wp:posOffset>27940</wp:posOffset>
                </wp:positionV>
                <wp:extent cx="142875" cy="133350"/>
                <wp:effectExtent l="13970" t="6350" r="14605" b="12700"/>
                <wp:wrapNone/>
                <wp:docPr id="42" name="Dikdörtgen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DEB392" id="Dikdörtgen 125" o:spid="_x0000_s1026" style="position:absolute;margin-left:232.5pt;margin-top:2.2pt;width:11.2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" strokeweight="1pt"/>
            </w:pict>
          </mc:Fallback>
        </mc:AlternateContent>
      </w:r>
      <w:r w:rsidR="00734512" w:rsidRPr="00EC0EB1">
        <w:rPr>
          <w:rFonts w:ascii="Times New Roman" w:hAnsi="Times New Roman" w:cs="Times New Roman"/>
          <w:sz w:val="24"/>
          <w:szCs w:val="24"/>
        </w:rPr>
        <w:t>Sistem-model geliştirme çalışması</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Ses ve görüntü kayıtları</w:t>
      </w:r>
    </w:p>
    <w:p w:rsidR="00734512" w:rsidRPr="00EC0EB1" w:rsidRDefault="00C30DE8"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63338526" wp14:editId="4A87E5EF">
                <wp:simplePos x="0" y="0"/>
                <wp:positionH relativeFrom="column">
                  <wp:posOffset>276225</wp:posOffset>
                </wp:positionH>
                <wp:positionV relativeFrom="paragraph">
                  <wp:posOffset>29845</wp:posOffset>
                </wp:positionV>
                <wp:extent cx="142875" cy="133350"/>
                <wp:effectExtent l="19050" t="19050" r="47625" b="57150"/>
                <wp:wrapNone/>
                <wp:docPr id="36"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C30DE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338526" id="_x0000_s1031" style="position:absolute;left:0;text-align:left;margin-left:21.75pt;margin-top:2.35pt;width:11.25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" fillcolor="black" strokecolor="#f2f2f2" strokeweight="3pt">
                <v:shadow on="t" color="#7f7f7f" opacity=".5" offset="1pt"/>
                <v:textbox>
                  <w:txbxContent>
                    <w:p w:rsidR="00C61264" w:rsidRDefault="00C61264" w:rsidP="00C30DE8"/>
                  </w:txbxContent>
                </v:textbox>
              </v:rect>
            </w:pict>
          </mc:Fallback>
        </mc:AlternateContent>
      </w:r>
      <w:r w:rsidR="00870250">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6D040F1F" wp14:editId="4FC51444">
                <wp:simplePos x="0" y="0"/>
                <wp:positionH relativeFrom="column">
                  <wp:posOffset>253668</wp:posOffset>
                </wp:positionH>
                <wp:positionV relativeFrom="paragraph">
                  <wp:posOffset>31115</wp:posOffset>
                </wp:positionV>
                <wp:extent cx="142875" cy="133350"/>
                <wp:effectExtent l="19050" t="19050" r="47625" b="57150"/>
                <wp:wrapNone/>
                <wp:docPr id="67"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bg1"/>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Pr="006D2A85" w:rsidRDefault="00C61264" w:rsidP="00870250">
                            <w:pPr>
                              <w:rPr>
                                <w:color w:val="C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040F1F" id="_x0000_s1032" style="position:absolute;left:0;text-align:left;margin-left:19.95pt;margin-top:2.45pt;width:11.2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" fillcolor="white [3212]" strokecolor="#f2f2f2" strokeweight="3pt">
                <v:shadow on="t" color="#7f7f7f" opacity=".5" offset="1pt"/>
                <v:textbox>
                  <w:txbxContent>
                    <w:p w:rsidR="00C61264" w:rsidRPr="006D2A85" w:rsidRDefault="00C61264" w:rsidP="00870250">
                      <w:pPr>
                        <w:rPr>
                          <w:color w:val="C00000"/>
                        </w:rPr>
                      </w:pPr>
                    </w:p>
                  </w:txbxContent>
                </v:textbox>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A6A0CF6" wp14:editId="61802796">
                <wp:simplePos x="0" y="0"/>
                <wp:positionH relativeFrom="column">
                  <wp:posOffset>1510030</wp:posOffset>
                </wp:positionH>
                <wp:positionV relativeFrom="paragraph">
                  <wp:posOffset>133985</wp:posOffset>
                </wp:positionV>
                <wp:extent cx="1438275" cy="0"/>
                <wp:effectExtent l="9525" t="11430" r="9525" b="7620"/>
                <wp:wrapNone/>
                <wp:docPr id="40"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FFBE" id="Düz Bağlayıcı 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10.55pt" to="232.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" strokeweight=".5pt">
                <v:stroke joinstyle="miter"/>
              </v:line>
            </w:pict>
          </mc:Fallback>
        </mc:AlternateContent>
      </w:r>
      <w:r w:rsidR="00734512" w:rsidRPr="00EC0EB1">
        <w:rPr>
          <w:rFonts w:ascii="Times New Roman" w:hAnsi="Times New Roman" w:cs="Times New Roman"/>
          <w:sz w:val="24"/>
          <w:szCs w:val="24"/>
        </w:rPr>
        <w:t>Diğer (Belirtiniz):</w:t>
      </w:r>
      <w:r>
        <w:rPr>
          <w:rFonts w:ascii="Times New Roman" w:hAnsi="Times New Roman" w:cs="Times New Roman"/>
          <w:sz w:val="24"/>
          <w:szCs w:val="24"/>
        </w:rPr>
        <w:t xml:space="preserve"> Ölçek</w:t>
      </w: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pStyle w:val="ListeParagraf"/>
        <w:numPr>
          <w:ilvl w:val="0"/>
          <w:numId w:val="1"/>
        </w:numPr>
        <w:contextualSpacing/>
        <w:jc w:val="both"/>
        <w:rPr>
          <w:b/>
        </w:rPr>
      </w:pPr>
      <w:r w:rsidRPr="00EC0EB1">
        <w:rPr>
          <w:b/>
        </w:rPr>
        <w:t>Katılımcıları en iyi tanımlayan seçenekleri işaretleyiniz (birden fazla seçenek işaretlenebilir)</w:t>
      </w:r>
    </w:p>
    <w:p w:rsidR="00734512" w:rsidRPr="00EC0EB1" w:rsidRDefault="00224956" w:rsidP="0073451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2514600</wp:posOffset>
                </wp:positionH>
                <wp:positionV relativeFrom="paragraph">
                  <wp:posOffset>160020</wp:posOffset>
                </wp:positionV>
                <wp:extent cx="142875" cy="133350"/>
                <wp:effectExtent l="23495" t="27305" r="33655" b="48895"/>
                <wp:wrapNone/>
                <wp:docPr id="39"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89" o:spid="_x0000_s1033" style="position:absolute;margin-left:198pt;margin-top:12.6pt;width:11.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" fillcolor="black" strokecolor="#f2f2f2" strokeweight="3pt">
                <v:shadow on="t" color="#7f7f7f" opacity=".5" offset="1pt"/>
                <v:textbox>
                  <w:txbxContent>
                    <w:p w:rsidR="00C61264" w:rsidRDefault="00C61264" w:rsidP="00734512"/>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257175</wp:posOffset>
                </wp:positionH>
                <wp:positionV relativeFrom="paragraph">
                  <wp:posOffset>160020</wp:posOffset>
                </wp:positionV>
                <wp:extent cx="142875" cy="133350"/>
                <wp:effectExtent l="13970" t="8255" r="14605" b="10795"/>
                <wp:wrapNone/>
                <wp:docPr id="38"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7D8FC9" id="Dikdörtgen 81" o:spid="_x0000_s1026" style="position:absolute;margin-left:20.25pt;margin-top:12.6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" strokeweight="1pt"/>
            </w:pict>
          </mc:Fallback>
        </mc:AlternateContent>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Okul öncesi çocuklar</w:t>
      </w:r>
      <w:r w:rsidRPr="00EC0EB1">
        <w:rPr>
          <w:rFonts w:ascii="Times New Roman" w:hAnsi="Times New Roman" w:cs="Times New Roman"/>
          <w:sz w:val="24"/>
          <w:szCs w:val="24"/>
        </w:rPr>
        <w:tab/>
      </w:r>
      <w:r w:rsidRPr="00EC0EB1">
        <w:rPr>
          <w:rFonts w:ascii="Times New Roman" w:hAnsi="Times New Roman" w:cs="Times New Roman"/>
          <w:sz w:val="24"/>
          <w:szCs w:val="24"/>
        </w:rPr>
        <w:tab/>
      </w:r>
      <w:r w:rsidRPr="00EC0EB1">
        <w:rPr>
          <w:rFonts w:ascii="Times New Roman" w:hAnsi="Times New Roman" w:cs="Times New Roman"/>
          <w:sz w:val="24"/>
          <w:szCs w:val="24"/>
        </w:rPr>
        <w:tab/>
        <w:t>Erkekler</w:t>
      </w:r>
    </w:p>
    <w:p w:rsidR="00734512" w:rsidRPr="00EC0EB1" w:rsidRDefault="009E1D8D"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04D78589" wp14:editId="5B2A7F82">
                <wp:simplePos x="0" y="0"/>
                <wp:positionH relativeFrom="column">
                  <wp:posOffset>257175</wp:posOffset>
                </wp:positionH>
                <wp:positionV relativeFrom="paragraph">
                  <wp:posOffset>180340</wp:posOffset>
                </wp:positionV>
                <wp:extent cx="142875" cy="133350"/>
                <wp:effectExtent l="13970" t="15240" r="14605" b="13335"/>
                <wp:wrapNone/>
                <wp:docPr id="20"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DCA0BC" id="Dikdörtgen 83" o:spid="_x0000_s1026" style="position:absolute;margin-left:20.25pt;margin-top:14.2pt;width:11.25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" strokeweight="1p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BDA75D4" wp14:editId="66E72F4A">
                <wp:simplePos x="0" y="0"/>
                <wp:positionH relativeFrom="column">
                  <wp:posOffset>2514600</wp:posOffset>
                </wp:positionH>
                <wp:positionV relativeFrom="paragraph">
                  <wp:posOffset>9525</wp:posOffset>
                </wp:positionV>
                <wp:extent cx="142875" cy="133350"/>
                <wp:effectExtent l="23495" t="27305" r="33655" b="48895"/>
                <wp:wrapNone/>
                <wp:docPr id="37" name="Dikdörtgen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A75D4" id="Dikdörtgen 90" o:spid="_x0000_s1034" style="position:absolute;left:0;text-align:left;margin-left:198pt;margin-top:.75pt;width:11.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" fillcolor="black" strokecolor="#f2f2f2" strokeweight="3pt">
                <v:shadow on="t" color="#7f7f7f" opacity=".5" offset="1pt"/>
                <v:textbox>
                  <w:txbxContent>
                    <w:p w:rsidR="00C61264" w:rsidRDefault="00C61264" w:rsidP="00734512"/>
                  </w:txbxContent>
                </v:textbox>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E0E0B97" wp14:editId="0BDF744E">
                <wp:simplePos x="0" y="0"/>
                <wp:positionH relativeFrom="column">
                  <wp:posOffset>257175</wp:posOffset>
                </wp:positionH>
                <wp:positionV relativeFrom="paragraph">
                  <wp:posOffset>6985</wp:posOffset>
                </wp:positionV>
                <wp:extent cx="142875" cy="133350"/>
                <wp:effectExtent l="13970" t="15240" r="14605" b="13335"/>
                <wp:wrapNone/>
                <wp:docPr id="35" name="Dikdörtgen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E4E29" id="Dikdörtgen 83" o:spid="_x0000_s1026" style="position:absolute;margin-left:20.25pt;margin-top:.55pt;width:1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9cKgIAAEI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" strokeweight="1pt"/>
            </w:pict>
          </mc:Fallback>
        </mc:AlternateContent>
      </w:r>
      <w:r w:rsidR="00734512" w:rsidRPr="00EC0EB1">
        <w:rPr>
          <w:rFonts w:ascii="Times New Roman" w:hAnsi="Times New Roman" w:cs="Times New Roman"/>
          <w:sz w:val="24"/>
          <w:szCs w:val="24"/>
        </w:rPr>
        <w:t>İlköğretim</w:t>
      </w:r>
      <w:r w:rsidR="00734512">
        <w:rPr>
          <w:rFonts w:ascii="Times New Roman" w:hAnsi="Times New Roman" w:cs="Times New Roman"/>
          <w:sz w:val="24"/>
          <w:szCs w:val="24"/>
        </w:rPr>
        <w:t xml:space="preserve"> Öğrencileri</w:t>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sidRPr="00EC0EB1">
        <w:rPr>
          <w:rFonts w:ascii="Times New Roman" w:hAnsi="Times New Roman" w:cs="Times New Roman"/>
          <w:sz w:val="24"/>
          <w:szCs w:val="24"/>
        </w:rPr>
        <w:t>Kadınlar</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2514600</wp:posOffset>
                </wp:positionH>
                <wp:positionV relativeFrom="paragraph">
                  <wp:posOffset>19050</wp:posOffset>
                </wp:positionV>
                <wp:extent cx="142875" cy="133350"/>
                <wp:effectExtent l="13970" t="12065" r="14605" b="6985"/>
                <wp:wrapNone/>
                <wp:docPr id="34" name="Dikdörtgen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079F2" id="Dikdörtgen 114" o:spid="_x0000_s1026" style="position:absolute;margin-left:198pt;margin-top:1.5pt;width:11.2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K/KwIAAEM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BF52073" wp14:editId="45EA9CD1">
                <wp:simplePos x="0" y="0"/>
                <wp:positionH relativeFrom="column">
                  <wp:posOffset>257175</wp:posOffset>
                </wp:positionH>
                <wp:positionV relativeFrom="paragraph">
                  <wp:posOffset>160655</wp:posOffset>
                </wp:positionV>
                <wp:extent cx="142875" cy="133350"/>
                <wp:effectExtent l="13970" t="10795" r="14605" b="8255"/>
                <wp:wrapNone/>
                <wp:docPr id="33" name="Dikdörtgen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D00725" id="Dikdörtgen 113" o:spid="_x0000_s1026" style="position:absolute;margin-left:20.25pt;margin-top:12.65pt;width:11.2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" strokeweight="1pt"/>
            </w:pict>
          </mc:Fallback>
        </mc:AlternateContent>
      </w:r>
      <w:r w:rsidR="00734512" w:rsidRPr="00EC0EB1">
        <w:rPr>
          <w:rFonts w:ascii="Times New Roman" w:hAnsi="Times New Roman" w:cs="Times New Roman"/>
          <w:sz w:val="24"/>
          <w:szCs w:val="24"/>
        </w:rPr>
        <w:t>Lise Öğrencileri</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İşsiz Yetişkinler</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2514600</wp:posOffset>
                </wp:positionH>
                <wp:positionV relativeFrom="paragraph">
                  <wp:posOffset>28575</wp:posOffset>
                </wp:positionV>
                <wp:extent cx="142875" cy="133350"/>
                <wp:effectExtent l="13970" t="6350" r="14605" b="12700"/>
                <wp:wrapNone/>
                <wp:docPr id="32" name="Dikdörtgen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8F58CB" id="Dikdörtgen 115" o:spid="_x0000_s1026" style="position:absolute;margin-left:198pt;margin-top:2.25pt;width:11.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257175</wp:posOffset>
                </wp:positionH>
                <wp:positionV relativeFrom="paragraph">
                  <wp:posOffset>167640</wp:posOffset>
                </wp:positionV>
                <wp:extent cx="142875" cy="133350"/>
                <wp:effectExtent l="13970" t="12065" r="14605" b="6985"/>
                <wp:wrapNone/>
                <wp:docPr id="31" name="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28FEA2" id="Dikdörtgen 85" o:spid="_x0000_s1026" style="position:absolute;margin-left:20.25pt;margin-top:13.2pt;width:11.2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OdKgIAAEI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" strokeweight="1pt"/>
            </w:pict>
          </mc:Fallback>
        </mc:AlternateContent>
      </w:r>
      <w:r w:rsidR="00734512" w:rsidRPr="00EC0EB1">
        <w:rPr>
          <w:rFonts w:ascii="Times New Roman" w:hAnsi="Times New Roman" w:cs="Times New Roman"/>
          <w:sz w:val="24"/>
          <w:szCs w:val="24"/>
        </w:rPr>
        <w:t>Üniversit</w:t>
      </w:r>
      <w:r w:rsidR="00734512">
        <w:rPr>
          <w:rFonts w:ascii="Times New Roman" w:hAnsi="Times New Roman" w:cs="Times New Roman"/>
          <w:sz w:val="24"/>
          <w:szCs w:val="24"/>
        </w:rPr>
        <w:t>e Öğrencileri</w:t>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sidRPr="00EC0EB1">
        <w:rPr>
          <w:rFonts w:ascii="Times New Roman" w:hAnsi="Times New Roman" w:cs="Times New Roman"/>
          <w:sz w:val="24"/>
          <w:szCs w:val="24"/>
        </w:rPr>
        <w:t>Yaşlılar</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28575</wp:posOffset>
                </wp:positionV>
                <wp:extent cx="142875" cy="133350"/>
                <wp:effectExtent l="13970" t="10160" r="14605" b="8890"/>
                <wp:wrapNone/>
                <wp:docPr id="30" name="Dikdörtgen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E60F39" id="Dikdörtgen 116" o:spid="_x0000_s1026" style="position:absolute;margin-left:198pt;margin-top:2.25pt;width:11.2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257175</wp:posOffset>
                </wp:positionH>
                <wp:positionV relativeFrom="paragraph">
                  <wp:posOffset>160655</wp:posOffset>
                </wp:positionV>
                <wp:extent cx="142875" cy="133350"/>
                <wp:effectExtent l="13970" t="8890" r="14605" b="10160"/>
                <wp:wrapNone/>
                <wp:docPr id="29" name="Dikdörtgen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C69535" id="Dikdörtgen 111" o:spid="_x0000_s1026" style="position:absolute;margin-left:20.25pt;margin-top:12.65pt;width:11.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" strokeweight="1pt"/>
            </w:pict>
          </mc:Fallback>
        </mc:AlternateContent>
      </w:r>
      <w:r w:rsidR="00734512" w:rsidRPr="00EC0EB1">
        <w:rPr>
          <w:rFonts w:ascii="Times New Roman" w:hAnsi="Times New Roman" w:cs="Times New Roman"/>
          <w:sz w:val="24"/>
          <w:szCs w:val="24"/>
        </w:rPr>
        <w:t>Çocuk İşçiler</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Zihinsel Engelli Bireyler</w:t>
      </w:r>
    </w:p>
    <w:p w:rsidR="00734512" w:rsidRPr="00EC0EB1" w:rsidRDefault="00224956"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2514600</wp:posOffset>
                </wp:positionH>
                <wp:positionV relativeFrom="paragraph">
                  <wp:posOffset>28575</wp:posOffset>
                </wp:positionV>
                <wp:extent cx="142875" cy="133350"/>
                <wp:effectExtent l="13970" t="13970" r="14605" b="14605"/>
                <wp:wrapNone/>
                <wp:docPr id="28" name="Dikdörtgen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3DB96" id="Dikdörtgen 117" o:spid="_x0000_s1026" style="position:absolute;margin-left:198pt;margin-top:2.25pt;width:11.2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257175</wp:posOffset>
                </wp:positionH>
                <wp:positionV relativeFrom="paragraph">
                  <wp:posOffset>158115</wp:posOffset>
                </wp:positionV>
                <wp:extent cx="142875" cy="133350"/>
                <wp:effectExtent l="13970" t="10160" r="14605" b="8890"/>
                <wp:wrapNone/>
                <wp:docPr id="27" name="Dikdörtgen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3394AC" id="Dikdörtgen 87" o:spid="_x0000_s1026" style="position:absolute;margin-left:20.25pt;margin-top:12.45pt;width:11.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OwKwIAAEI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" strokeweight="1pt"/>
            </w:pict>
          </mc:Fallback>
        </mc:AlternateContent>
      </w:r>
      <w:r w:rsidR="00734512" w:rsidRPr="00EC0EB1">
        <w:rPr>
          <w:rFonts w:ascii="Times New Roman" w:hAnsi="Times New Roman" w:cs="Times New Roman"/>
          <w:sz w:val="24"/>
          <w:szCs w:val="24"/>
        </w:rPr>
        <w:t>Yetişkinler</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Fiziksel Engelli Bireyler</w:t>
      </w:r>
    </w:p>
    <w:p w:rsidR="00734512" w:rsidRPr="00EC0EB1" w:rsidRDefault="00D973E7" w:rsidP="00734512">
      <w:pPr>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65E19B18" wp14:editId="1B07DDA9">
                <wp:simplePos x="0" y="0"/>
                <wp:positionH relativeFrom="column">
                  <wp:posOffset>2500630</wp:posOffset>
                </wp:positionH>
                <wp:positionV relativeFrom="paragraph">
                  <wp:posOffset>40005</wp:posOffset>
                </wp:positionV>
                <wp:extent cx="142875" cy="133350"/>
                <wp:effectExtent l="23495" t="27305" r="33655" b="48895"/>
                <wp:wrapNone/>
                <wp:docPr id="23"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D973E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E19B18" id="_x0000_s1035" style="position:absolute;left:0;text-align:left;margin-left:196.9pt;margin-top:3.15pt;width:11.25pt;height: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" fillcolor="black" strokecolor="#f2f2f2" strokeweight="3pt">
                <v:shadow on="t" color="#7f7f7f" opacity=".5" offset="1pt"/>
                <v:textbox>
                  <w:txbxContent>
                    <w:p w:rsidR="00C61264" w:rsidRDefault="00C61264" w:rsidP="00D973E7"/>
                  </w:txbxContent>
                </v:textbox>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75515115" wp14:editId="4BA07CF4">
                <wp:simplePos x="0" y="0"/>
                <wp:positionH relativeFrom="column">
                  <wp:posOffset>3719830</wp:posOffset>
                </wp:positionH>
                <wp:positionV relativeFrom="paragraph">
                  <wp:posOffset>130175</wp:posOffset>
                </wp:positionV>
                <wp:extent cx="2181225" cy="0"/>
                <wp:effectExtent l="9525" t="5080" r="9525" b="13970"/>
                <wp:wrapNone/>
                <wp:docPr id="26"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8B263" id="Düz Bağlayıcı 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pt,10.25pt" to="46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" strokeweight=".5pt">
                <v:stroke joinstyle="miter"/>
              </v:line>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209AD6E3" wp14:editId="6F3284D9">
                <wp:simplePos x="0" y="0"/>
                <wp:positionH relativeFrom="column">
                  <wp:posOffset>2514600</wp:posOffset>
                </wp:positionH>
                <wp:positionV relativeFrom="paragraph">
                  <wp:posOffset>47625</wp:posOffset>
                </wp:positionV>
                <wp:extent cx="142875" cy="133350"/>
                <wp:effectExtent l="13970" t="8255" r="14605" b="10795"/>
                <wp:wrapNone/>
                <wp:docPr id="25" name="Dikdörtgen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F42FA9" id="Dikdörtgen 118" o:spid="_x0000_s1026" style="position:absolute;margin-left:198pt;margin-top:3.75pt;width:11.2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" strokeweight="1pt"/>
            </w:pict>
          </mc:Fallback>
        </mc:AlternateContent>
      </w:r>
      <w:r w:rsidR="00734512" w:rsidRPr="00EC0EB1">
        <w:rPr>
          <w:rFonts w:ascii="Times New Roman" w:hAnsi="Times New Roman" w:cs="Times New Roman"/>
          <w:sz w:val="24"/>
          <w:szCs w:val="24"/>
        </w:rPr>
        <w:t>Tut</w:t>
      </w:r>
      <w:r w:rsidR="00705E2E">
        <w:rPr>
          <w:rFonts w:ascii="Times New Roman" w:hAnsi="Times New Roman" w:cs="Times New Roman"/>
          <w:sz w:val="24"/>
          <w:szCs w:val="24"/>
        </w:rPr>
        <w:t>uklular</w:t>
      </w:r>
      <w:r w:rsidR="00705E2E">
        <w:rPr>
          <w:rFonts w:ascii="Times New Roman" w:hAnsi="Times New Roman" w:cs="Times New Roman"/>
          <w:sz w:val="24"/>
          <w:szCs w:val="24"/>
        </w:rPr>
        <w:tab/>
      </w:r>
      <w:r w:rsidR="00705E2E">
        <w:rPr>
          <w:rFonts w:ascii="Times New Roman" w:hAnsi="Times New Roman" w:cs="Times New Roman"/>
          <w:sz w:val="24"/>
          <w:szCs w:val="24"/>
        </w:rPr>
        <w:tab/>
      </w:r>
      <w:r w:rsidR="00705E2E">
        <w:rPr>
          <w:rFonts w:ascii="Times New Roman" w:hAnsi="Times New Roman" w:cs="Times New Roman"/>
          <w:sz w:val="24"/>
          <w:szCs w:val="24"/>
        </w:rPr>
        <w:tab/>
      </w:r>
      <w:r w:rsidR="00705E2E">
        <w:rPr>
          <w:rFonts w:ascii="Times New Roman" w:hAnsi="Times New Roman" w:cs="Times New Roman"/>
          <w:sz w:val="24"/>
          <w:szCs w:val="24"/>
        </w:rPr>
        <w:tab/>
        <w:t>Diğer (belirtiniz): Özel sektörde faaliyet gösteren</w:t>
      </w:r>
      <w:r w:rsidR="00705E2E">
        <w:rPr>
          <w:rFonts w:ascii="Times New Roman" w:hAnsi="Times New Roman" w:cs="Times New Roman"/>
          <w:sz w:val="24"/>
          <w:szCs w:val="24"/>
        </w:rPr>
        <w:tab/>
        <w:t xml:space="preserve">                                                           firmalarda çalışan beyaz ve mavi yaka personele</w:t>
      </w: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spacing w:after="0" w:line="240" w:lineRule="auto"/>
        <w:jc w:val="both"/>
        <w:rPr>
          <w:rFonts w:ascii="Times New Roman" w:hAnsi="Times New Roman" w:cs="Times New Roman"/>
          <w:sz w:val="24"/>
          <w:szCs w:val="24"/>
        </w:rPr>
      </w:pPr>
    </w:p>
    <w:p w:rsidR="00734512" w:rsidRPr="00EC0EB1" w:rsidRDefault="00734512" w:rsidP="00734512">
      <w:pPr>
        <w:pStyle w:val="ListeParagraf"/>
        <w:numPr>
          <w:ilvl w:val="0"/>
          <w:numId w:val="1"/>
        </w:numPr>
        <w:contextualSpacing/>
        <w:jc w:val="both"/>
        <w:rPr>
          <w:b/>
        </w:rPr>
      </w:pPr>
      <w:r w:rsidRPr="00EC0EB1">
        <w:rPr>
          <w:b/>
        </w:rPr>
        <w:t>Aşağıda yer alan uygulamalardan, çalışma kapsamında yer alacak olanları işaretleyiniz.</w:t>
      </w:r>
    </w:p>
    <w:p w:rsidR="00734512" w:rsidRPr="00EC0EB1" w:rsidRDefault="009E1D8D" w:rsidP="00734512">
      <w:pPr>
        <w:spacing w:after="0"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6FBA3FF3" wp14:editId="57344FE0">
                <wp:simplePos x="0" y="0"/>
                <wp:positionH relativeFrom="column">
                  <wp:posOffset>257175</wp:posOffset>
                </wp:positionH>
                <wp:positionV relativeFrom="paragraph">
                  <wp:posOffset>170180</wp:posOffset>
                </wp:positionV>
                <wp:extent cx="142875" cy="133350"/>
                <wp:effectExtent l="23495" t="27305" r="33655" b="48895"/>
                <wp:wrapNone/>
                <wp:docPr id="41" name="Dikdörtgen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9E1D8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BA3FF3" id="_x0000_s1036" style="position:absolute;margin-left:20.25pt;margin-top:13.4pt;width:11.25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" fillcolor="black" strokecolor="#f2f2f2" strokeweight="3pt">
                <v:shadow on="t" color="#7f7f7f" opacity=".5" offset="1pt"/>
                <v:textbox>
                  <w:txbxContent>
                    <w:p w:rsidR="00C61264" w:rsidRDefault="00C61264" w:rsidP="009E1D8D"/>
                  </w:txbxContent>
                </v:textbox>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5E21ACC" wp14:editId="7E2B074E">
                <wp:simplePos x="0" y="0"/>
                <wp:positionH relativeFrom="column">
                  <wp:posOffset>3400425</wp:posOffset>
                </wp:positionH>
                <wp:positionV relativeFrom="paragraph">
                  <wp:posOffset>160655</wp:posOffset>
                </wp:positionV>
                <wp:extent cx="142875" cy="133350"/>
                <wp:effectExtent l="13970" t="6985" r="14605" b="12065"/>
                <wp:wrapNone/>
                <wp:docPr id="24" name="Dikdörtgen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810B5E" id="Dikdörtgen 101" o:spid="_x0000_s1026" style="position:absolute;margin-left:267.75pt;margin-top:12.65pt;width:11.2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" strokeweight="1pt"/>
            </w:pict>
          </mc:Fallback>
        </mc:AlternateContent>
      </w:r>
    </w:p>
    <w:p w:rsidR="00734512" w:rsidRPr="00EC0EB1" w:rsidRDefault="00224956" w:rsidP="00734512">
      <w:pPr>
        <w:spacing w:after="0" w:line="240" w:lineRule="auto"/>
        <w:ind w:left="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3400425</wp:posOffset>
                </wp:positionH>
                <wp:positionV relativeFrom="paragraph">
                  <wp:posOffset>160655</wp:posOffset>
                </wp:positionV>
                <wp:extent cx="142875" cy="133350"/>
                <wp:effectExtent l="13970" t="10795" r="14605" b="8255"/>
                <wp:wrapNone/>
                <wp:docPr id="22" name="Dikdörtgen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6941AA" id="Dikdörtgen 110" o:spid="_x0000_s1026" style="position:absolute;margin-left:267.75pt;margin-top:12.65pt;width:11.2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257175</wp:posOffset>
                </wp:positionH>
                <wp:positionV relativeFrom="paragraph">
                  <wp:posOffset>160655</wp:posOffset>
                </wp:positionV>
                <wp:extent cx="142875" cy="133350"/>
                <wp:effectExtent l="13970" t="10795" r="14605" b="8255"/>
                <wp:wrapNone/>
                <wp:docPr id="21" name="Dikdörtgen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E94041" id="Dikdörtgen 109" o:spid="_x0000_s1026" style="position:absolute;margin-left:20.25pt;margin-top:12.65pt;width:11.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" strokeweight="1pt"/>
            </w:pict>
          </mc:Fallback>
        </mc:AlternateContent>
      </w:r>
      <w:r w:rsidR="00734512" w:rsidRPr="00EC0EB1">
        <w:rPr>
          <w:rFonts w:ascii="Times New Roman" w:hAnsi="Times New Roman" w:cs="Times New Roman"/>
          <w:sz w:val="24"/>
          <w:szCs w:val="24"/>
        </w:rPr>
        <w:t xml:space="preserve">Anket </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Görüntü kaydı</w:t>
      </w:r>
    </w:p>
    <w:p w:rsidR="00734512" w:rsidRPr="00EC0EB1" w:rsidRDefault="00224956" w:rsidP="00734512">
      <w:pPr>
        <w:spacing w:after="0" w:line="240" w:lineRule="auto"/>
        <w:ind w:left="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257175</wp:posOffset>
                </wp:positionH>
                <wp:positionV relativeFrom="paragraph">
                  <wp:posOffset>160655</wp:posOffset>
                </wp:positionV>
                <wp:extent cx="142875" cy="133350"/>
                <wp:effectExtent l="13970" t="14605" r="14605" b="13970"/>
                <wp:wrapNone/>
                <wp:docPr id="19" name="Dikdörtgen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EA4C71" id="Dikdörtgen 97" o:spid="_x0000_s1026" style="position:absolute;margin-left:20.25pt;margin-top:12.65pt;width:11.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" strokeweight="1pt"/>
            </w:pict>
          </mc:Fallback>
        </mc:AlternateContent>
      </w:r>
      <w:r w:rsidR="00734512" w:rsidRPr="00EC0EB1">
        <w:rPr>
          <w:rFonts w:ascii="Times New Roman" w:hAnsi="Times New Roman" w:cs="Times New Roman"/>
          <w:sz w:val="24"/>
          <w:szCs w:val="24"/>
        </w:rPr>
        <w:t xml:space="preserve">Mülakat </w:t>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r>
      <w:r w:rsidR="00734512" w:rsidRPr="00EC0EB1">
        <w:rPr>
          <w:rFonts w:ascii="Times New Roman" w:hAnsi="Times New Roman" w:cs="Times New Roman"/>
          <w:sz w:val="24"/>
          <w:szCs w:val="24"/>
        </w:rPr>
        <w:tab/>
        <w:t>Ses kaydı</w:t>
      </w:r>
    </w:p>
    <w:p w:rsidR="00734512" w:rsidRPr="00EC0EB1" w:rsidRDefault="00C30DE8" w:rsidP="00734512">
      <w:pPr>
        <w:spacing w:after="0" w:line="240" w:lineRule="auto"/>
        <w:ind w:left="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7CF213A6" wp14:editId="6DE8C003">
                <wp:simplePos x="0" y="0"/>
                <wp:positionH relativeFrom="column">
                  <wp:posOffset>3419475</wp:posOffset>
                </wp:positionH>
                <wp:positionV relativeFrom="paragraph">
                  <wp:posOffset>28575</wp:posOffset>
                </wp:positionV>
                <wp:extent cx="142875" cy="133350"/>
                <wp:effectExtent l="19050" t="19050" r="47625" b="57150"/>
                <wp:wrapNone/>
                <wp:docPr id="70" name="Dikdörtgen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C30DE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213A6" id="Dikdörtgen 112" o:spid="_x0000_s1037" style="position:absolute;left:0;text-align:left;margin-left:269.25pt;margin-top:2.25pt;width:11.25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" fillcolor="black" strokecolor="#f2f2f2" strokeweight="3pt">
                <v:shadow on="t" color="#7f7f7f" opacity=".5" offset="1pt"/>
                <v:textbox>
                  <w:txbxContent>
                    <w:p w:rsidR="00C61264" w:rsidRDefault="00C61264" w:rsidP="00C30DE8"/>
                  </w:txbxContent>
                </v:textbox>
              </v:rect>
            </w:pict>
          </mc:Fallback>
        </mc:AlternateContent>
      </w:r>
      <w:r w:rsidR="00F56DC2">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68319E3E" wp14:editId="5290B18D">
                <wp:simplePos x="0" y="0"/>
                <wp:positionH relativeFrom="column">
                  <wp:posOffset>3419060</wp:posOffset>
                </wp:positionH>
                <wp:positionV relativeFrom="paragraph">
                  <wp:posOffset>23412</wp:posOffset>
                </wp:positionV>
                <wp:extent cx="142875" cy="133350"/>
                <wp:effectExtent l="19050" t="19050" r="47625" b="57150"/>
                <wp:wrapNone/>
                <wp:docPr id="68" name="Dikdörtge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chemeClr val="bg1"/>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F56DC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319E3E" id="_x0000_s1038" style="position:absolute;left:0;text-align:left;margin-left:269.2pt;margin-top:1.85pt;width:11.2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" fillcolor="white [3212]" strokecolor="#f2f2f2" strokeweight="3pt">
                <v:shadow on="t" color="#7f7f7f" opacity=".5" offset="1pt"/>
                <v:textbox>
                  <w:txbxContent>
                    <w:p w:rsidR="00C61264" w:rsidRDefault="00C61264" w:rsidP="00F56DC2"/>
                  </w:txbxContent>
                </v:textbox>
              </v:rec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37B694E" wp14:editId="2083B71F">
                <wp:simplePos x="0" y="0"/>
                <wp:positionH relativeFrom="column">
                  <wp:posOffset>257175</wp:posOffset>
                </wp:positionH>
                <wp:positionV relativeFrom="paragraph">
                  <wp:posOffset>160655</wp:posOffset>
                </wp:positionV>
                <wp:extent cx="142875" cy="133350"/>
                <wp:effectExtent l="13970" t="8890" r="14605" b="10160"/>
                <wp:wrapNone/>
                <wp:docPr id="18" name="Dikdörtge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2F1738" id="Dikdörtgen 98" o:spid="_x0000_s1026" style="position:absolute;margin-left:20.25pt;margin-top:12.65pt;width:11.2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" strokeweight="1pt"/>
            </w:pict>
          </mc:Fallback>
        </mc:AlternateContent>
      </w:r>
      <w:r w:rsidR="00224956">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814D54F" wp14:editId="5248289E">
                <wp:simplePos x="0" y="0"/>
                <wp:positionH relativeFrom="column">
                  <wp:posOffset>4624705</wp:posOffset>
                </wp:positionH>
                <wp:positionV relativeFrom="paragraph">
                  <wp:posOffset>137795</wp:posOffset>
                </wp:positionV>
                <wp:extent cx="1438275" cy="0"/>
                <wp:effectExtent l="9525" t="5080" r="9525" b="13970"/>
                <wp:wrapNone/>
                <wp:docPr id="17" name="Düz Bağlayıcı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CB8EC" id="Düz Bağlayıcı 10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5pt,10.85pt" to="477.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" strokeweight=".5pt">
                <v:stroke joinstyle="miter"/>
              </v:line>
            </w:pict>
          </mc:Fallback>
        </mc:AlternateContent>
      </w:r>
      <w:r w:rsidR="00734512" w:rsidRPr="00EC0EB1">
        <w:rPr>
          <w:rFonts w:ascii="Times New Roman" w:hAnsi="Times New Roman" w:cs="Times New Roman"/>
          <w:sz w:val="24"/>
          <w:szCs w:val="24"/>
        </w:rPr>
        <w:t>Gözlem</w:t>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Pr>
          <w:rFonts w:ascii="Times New Roman" w:hAnsi="Times New Roman" w:cs="Times New Roman"/>
          <w:sz w:val="24"/>
          <w:szCs w:val="24"/>
        </w:rPr>
        <w:tab/>
      </w:r>
      <w:r w:rsidR="00734512" w:rsidRPr="00EC0EB1">
        <w:rPr>
          <w:rFonts w:ascii="Times New Roman" w:hAnsi="Times New Roman" w:cs="Times New Roman"/>
          <w:sz w:val="24"/>
          <w:szCs w:val="24"/>
        </w:rPr>
        <w:t xml:space="preserve">Diğer (belirtiniz): </w:t>
      </w:r>
      <w:r>
        <w:rPr>
          <w:rFonts w:ascii="Times New Roman" w:hAnsi="Times New Roman" w:cs="Times New Roman"/>
          <w:sz w:val="24"/>
          <w:szCs w:val="24"/>
        </w:rPr>
        <w:t>Ölçek</w:t>
      </w:r>
    </w:p>
    <w:p w:rsidR="00734512" w:rsidRPr="00EC0EB1" w:rsidRDefault="00224956" w:rsidP="00734512">
      <w:pPr>
        <w:spacing w:after="0" w:line="240" w:lineRule="auto"/>
        <w:ind w:left="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257175</wp:posOffset>
                </wp:positionH>
                <wp:positionV relativeFrom="paragraph">
                  <wp:posOffset>160655</wp:posOffset>
                </wp:positionV>
                <wp:extent cx="142875" cy="133350"/>
                <wp:effectExtent l="13970" t="12700" r="14605" b="6350"/>
                <wp:wrapNone/>
                <wp:docPr id="16" name="Dikdörtgen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428E0B" id="Dikdörtgen 99" o:spid="_x0000_s1026" style="position:absolute;margin-left:20.25pt;margin-top:12.65pt;width:11.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" strokeweight="1pt"/>
            </w:pict>
          </mc:Fallback>
        </mc:AlternateContent>
      </w:r>
      <w:r w:rsidR="00734512" w:rsidRPr="00EC0EB1">
        <w:rPr>
          <w:rFonts w:ascii="Times New Roman" w:hAnsi="Times New Roman" w:cs="Times New Roman"/>
          <w:sz w:val="24"/>
          <w:szCs w:val="24"/>
        </w:rPr>
        <w:t xml:space="preserve">Bilgisayar ortamında test/anket uygulamak </w:t>
      </w:r>
    </w:p>
    <w:p w:rsidR="00734512" w:rsidRPr="00EC0EB1" w:rsidRDefault="00734512" w:rsidP="00734512">
      <w:pPr>
        <w:spacing w:after="0" w:line="240" w:lineRule="auto"/>
        <w:ind w:left="708"/>
        <w:rPr>
          <w:rFonts w:ascii="Times New Roman" w:hAnsi="Times New Roman" w:cs="Times New Roman"/>
          <w:sz w:val="24"/>
          <w:szCs w:val="24"/>
        </w:rPr>
      </w:pPr>
      <w:r w:rsidRPr="00EC0EB1">
        <w:rPr>
          <w:rFonts w:ascii="Times New Roman" w:hAnsi="Times New Roman" w:cs="Times New Roman"/>
          <w:sz w:val="24"/>
          <w:szCs w:val="24"/>
        </w:rPr>
        <w:t xml:space="preserve">Yüksek düzeyde uyarıma (ışık, ses gibi) maruz bırakma </w:t>
      </w:r>
    </w:p>
    <w:p w:rsidR="00734512" w:rsidRPr="00EC0EB1" w:rsidRDefault="00734512" w:rsidP="00734512">
      <w:pPr>
        <w:spacing w:after="0" w:line="240" w:lineRule="auto"/>
        <w:ind w:left="708"/>
        <w:rPr>
          <w:rFonts w:ascii="Times New Roman" w:hAnsi="Times New Roman" w:cs="Times New Roman"/>
          <w:sz w:val="24"/>
          <w:szCs w:val="24"/>
        </w:rPr>
      </w:pPr>
      <w:r w:rsidRPr="00EC0EB1">
        <w:rPr>
          <w:rFonts w:ascii="Times New Roman" w:hAnsi="Times New Roman" w:cs="Times New Roman"/>
          <w:sz w:val="24"/>
          <w:szCs w:val="24"/>
        </w:rPr>
        <w:tab/>
      </w:r>
    </w:p>
    <w:p w:rsidR="00734512" w:rsidRPr="00EC0EB1" w:rsidRDefault="00734512" w:rsidP="00734512">
      <w:pPr>
        <w:spacing w:after="0" w:line="240" w:lineRule="auto"/>
        <w:rPr>
          <w:rFonts w:ascii="Times New Roman" w:hAnsi="Times New Roman" w:cs="Times New Roman"/>
          <w:sz w:val="24"/>
          <w:szCs w:val="24"/>
        </w:rPr>
      </w:pPr>
    </w:p>
    <w:p w:rsidR="00734512" w:rsidRPr="00EC0EB1" w:rsidRDefault="00734512" w:rsidP="00734512">
      <w:pPr>
        <w:pStyle w:val="ListeParagraf"/>
        <w:numPr>
          <w:ilvl w:val="0"/>
          <w:numId w:val="1"/>
        </w:numPr>
        <w:contextualSpacing/>
        <w:jc w:val="both"/>
        <w:rPr>
          <w:b/>
        </w:rPr>
      </w:pPr>
      <w:r w:rsidRPr="00EC0EB1">
        <w:rPr>
          <w:b/>
        </w:rPr>
        <w:t>Katılımcılara araştırmanın niteliği hakkında yeterince açık ve anlaşılabilir açıklama yapılmakta mıdır? (gönüllü katılım formu)?</w:t>
      </w:r>
    </w:p>
    <w:p w:rsidR="00734512" w:rsidRPr="00EC0EB1" w:rsidRDefault="00734512" w:rsidP="00734512">
      <w:pPr>
        <w:pStyle w:val="ListeParagraf"/>
        <w:jc w:val="both"/>
        <w:rPr>
          <w:b/>
        </w:rPr>
      </w:pPr>
    </w:p>
    <w:p w:rsidR="00734512" w:rsidRPr="00EC0EB1" w:rsidRDefault="00224956" w:rsidP="00734512">
      <w:pPr>
        <w:spacing w:after="0" w:line="240" w:lineRule="auto"/>
        <w:ind w:left="12"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276225</wp:posOffset>
                </wp:positionH>
                <wp:positionV relativeFrom="paragraph">
                  <wp:posOffset>160020</wp:posOffset>
                </wp:positionV>
                <wp:extent cx="142875" cy="133350"/>
                <wp:effectExtent l="13970" t="12065" r="14605" b="6985"/>
                <wp:wrapNone/>
                <wp:docPr id="15" name="Dikdörtgen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B57143" id="Dikdörtgen 108" o:spid="_x0000_s1026" style="position:absolute;margin-left:21.75pt;margin-top:12.6pt;width:11.2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&#1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276225</wp:posOffset>
                </wp:positionH>
                <wp:positionV relativeFrom="paragraph">
                  <wp:posOffset>-635</wp:posOffset>
                </wp:positionV>
                <wp:extent cx="142875" cy="133350"/>
                <wp:effectExtent l="23495" t="22860" r="33655" b="53340"/>
                <wp:wrapNone/>
                <wp:docPr id="14" name="Dikdörtgen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73451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07" o:spid="_x0000_s1039" style="position:absolute;left:0;text-align:left;margin-left:21.75pt;margin-top:-.05pt;width:11.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" fillcolor="black" strokecolor="#f2f2f2" strokeweight="3pt">
                <v:shadow on="t" color="#7f7f7f" opacity=".5" offset="1pt"/>
                <v:textbox>
                  <w:txbxContent>
                    <w:p w:rsidR="00C61264" w:rsidRDefault="00C61264" w:rsidP="00734512"/>
                  </w:txbxContent>
                </v:textbox>
              </v:rect>
            </w:pict>
          </mc:Fallback>
        </mc:AlternateContent>
      </w:r>
      <w:r w:rsidR="00734512" w:rsidRPr="00EC0EB1">
        <w:rPr>
          <w:rFonts w:ascii="Times New Roman" w:hAnsi="Times New Roman" w:cs="Times New Roman"/>
          <w:sz w:val="24"/>
          <w:szCs w:val="24"/>
        </w:rPr>
        <w:t>Evet</w:t>
      </w:r>
      <w:r w:rsidR="00734512" w:rsidRPr="00EC0EB1">
        <w:rPr>
          <w:rFonts w:ascii="Times New Roman" w:hAnsi="Times New Roman" w:cs="Times New Roman"/>
          <w:sz w:val="24"/>
          <w:szCs w:val="24"/>
        </w:rPr>
        <w:tab/>
      </w:r>
    </w:p>
    <w:p w:rsidR="00734512" w:rsidRPr="00EC0EB1" w:rsidRDefault="00734512" w:rsidP="00734512">
      <w:pPr>
        <w:spacing w:after="0" w:line="240" w:lineRule="auto"/>
        <w:ind w:firstLine="708"/>
        <w:rPr>
          <w:rFonts w:ascii="Times New Roman" w:hAnsi="Times New Roman" w:cs="Times New Roman"/>
          <w:sz w:val="24"/>
          <w:szCs w:val="24"/>
        </w:rPr>
      </w:pPr>
      <w:r w:rsidRPr="00EC0EB1">
        <w:rPr>
          <w:rFonts w:ascii="Times New Roman" w:hAnsi="Times New Roman" w:cs="Times New Roman"/>
          <w:sz w:val="24"/>
          <w:szCs w:val="24"/>
        </w:rPr>
        <w:t>Hayır</w:t>
      </w:r>
    </w:p>
    <w:p w:rsidR="00734512" w:rsidRPr="00A41B61" w:rsidRDefault="00734512" w:rsidP="00734512">
      <w:pPr>
        <w:spacing w:after="0" w:line="240" w:lineRule="auto"/>
        <w:rPr>
          <w:rFonts w:ascii="Times New Roman" w:hAnsi="Times New Roman" w:cs="Times New Roman"/>
        </w:rPr>
      </w:pPr>
    </w:p>
    <w:p w:rsidR="003C6A28" w:rsidRPr="003C6A28" w:rsidRDefault="003C6A28" w:rsidP="00AB5A9C">
      <w:pPr>
        <w:pStyle w:val="Balk3"/>
        <w:numPr>
          <w:ilvl w:val="2"/>
          <w:numId w:val="2"/>
        </w:numPr>
        <w:jc w:val="center"/>
      </w:pPr>
    </w:p>
    <w:p w:rsidR="00F56DC2" w:rsidRDefault="00F56DC2" w:rsidP="003C6A28">
      <w:pPr>
        <w:jc w:val="center"/>
        <w:rPr>
          <w:b/>
          <w:sz w:val="24"/>
          <w:szCs w:val="24"/>
        </w:rPr>
      </w:pPr>
    </w:p>
    <w:p w:rsidR="00F56DC2" w:rsidRDefault="00F56DC2" w:rsidP="003C6A28">
      <w:pPr>
        <w:jc w:val="center"/>
        <w:rPr>
          <w:b/>
          <w:sz w:val="24"/>
          <w:szCs w:val="24"/>
        </w:rPr>
      </w:pPr>
    </w:p>
    <w:p w:rsidR="00C772AC" w:rsidRDefault="00C772AC" w:rsidP="003C6A28">
      <w:pPr>
        <w:jc w:val="center"/>
        <w:rPr>
          <w:b/>
          <w:sz w:val="24"/>
          <w:szCs w:val="24"/>
        </w:rPr>
      </w:pPr>
    </w:p>
    <w:p w:rsidR="00C36CDB" w:rsidRDefault="00C36CDB" w:rsidP="003C6A28">
      <w:pPr>
        <w:jc w:val="center"/>
        <w:rPr>
          <w:b/>
          <w:sz w:val="24"/>
          <w:szCs w:val="24"/>
        </w:rPr>
      </w:pPr>
    </w:p>
    <w:p w:rsidR="00C36CDB" w:rsidRDefault="00C36CDB" w:rsidP="003C6A28">
      <w:pPr>
        <w:jc w:val="center"/>
        <w:rPr>
          <w:b/>
          <w:sz w:val="24"/>
          <w:szCs w:val="24"/>
        </w:rPr>
      </w:pPr>
    </w:p>
    <w:p w:rsidR="003C6A28" w:rsidRPr="00431057" w:rsidRDefault="003C6A28" w:rsidP="004B454B">
      <w:pPr>
        <w:spacing w:after="0" w:line="240" w:lineRule="auto"/>
        <w:jc w:val="center"/>
        <w:rPr>
          <w:b/>
          <w:sz w:val="24"/>
          <w:szCs w:val="24"/>
        </w:rPr>
      </w:pPr>
      <w:r w:rsidRPr="00431057">
        <w:rPr>
          <w:b/>
          <w:sz w:val="24"/>
          <w:szCs w:val="24"/>
        </w:rPr>
        <w:lastRenderedPageBreak/>
        <w:t>TAAHHÜTNAME</w:t>
      </w:r>
    </w:p>
    <w:p w:rsidR="00967883" w:rsidRPr="00431057" w:rsidRDefault="00967883" w:rsidP="003C6A28">
      <w:pPr>
        <w:jc w:val="center"/>
        <w:rPr>
          <w:b/>
          <w:sz w:val="24"/>
          <w:szCs w:val="24"/>
        </w:rPr>
      </w:pPr>
      <w:r w:rsidRPr="00431057">
        <w:rPr>
          <w:b/>
          <w:sz w:val="24"/>
          <w:szCs w:val="24"/>
        </w:rPr>
        <w:t>(EK-2)</w:t>
      </w:r>
    </w:p>
    <w:tbl>
      <w:tblPr>
        <w:tblW w:w="1005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394"/>
        <w:gridCol w:w="2913"/>
        <w:gridCol w:w="3308"/>
        <w:gridCol w:w="3439"/>
      </w:tblGrid>
      <w:tr w:rsidR="003C6A28" w:rsidRPr="003C6A28" w:rsidTr="00806873">
        <w:trPr>
          <w:trHeight w:hRule="exact" w:val="1413"/>
          <w:jc w:val="center"/>
        </w:trPr>
        <w:tc>
          <w:tcPr>
            <w:tcW w:w="100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06873" w:rsidRPr="00FC2D85" w:rsidRDefault="003C6A28" w:rsidP="00806873">
            <w:pPr>
              <w:jc w:val="both"/>
              <w:rPr>
                <w:b/>
                <w:color w:val="FF0000"/>
                <w:sz w:val="28"/>
                <w:szCs w:val="28"/>
                <w:highlight w:val="cyan"/>
              </w:rPr>
            </w:pPr>
            <w:r w:rsidRPr="003C6A28">
              <w:rPr>
                <w:rFonts w:ascii="Times New Roman" w:hAnsi="Times New Roman" w:cs="Times New Roman"/>
                <w:b/>
              </w:rPr>
              <w:t>Araştırma</w:t>
            </w:r>
            <w:r w:rsidR="00BA0496">
              <w:rPr>
                <w:rFonts w:ascii="Times New Roman" w:hAnsi="Times New Roman" w:cs="Times New Roman"/>
                <w:b/>
              </w:rPr>
              <w:t xml:space="preserve"> </w:t>
            </w:r>
            <w:r w:rsidRPr="003C6A28">
              <w:rPr>
                <w:rFonts w:ascii="Times New Roman" w:hAnsi="Times New Roman" w:cs="Times New Roman"/>
                <w:b/>
              </w:rPr>
              <w:t xml:space="preserve">Başlığı: </w:t>
            </w:r>
            <w:r w:rsidR="00BA0496" w:rsidRPr="0052440A">
              <w:rPr>
                <w:rFonts w:ascii="Times New Roman" w:hAnsi="Times New Roman"/>
                <w:sz w:val="24"/>
              </w:rPr>
              <w:t>Aile işletmelerinde algılanan örgütsel demokrasinin işten</w:t>
            </w:r>
            <w:r w:rsidR="00BA0496" w:rsidRPr="00FA0139">
              <w:rPr>
                <w:rFonts w:ascii="Times New Roman" w:hAnsi="Times New Roman"/>
                <w:sz w:val="24"/>
              </w:rPr>
              <w:t xml:space="preserve"> </w:t>
            </w:r>
            <w:r w:rsidR="00BA0496">
              <w:rPr>
                <w:rFonts w:ascii="Times New Roman" w:hAnsi="Times New Roman"/>
                <w:sz w:val="24"/>
              </w:rPr>
              <w:t xml:space="preserve">ayrılma niyeti üzerine </w:t>
            </w:r>
            <w:proofErr w:type="gramStart"/>
            <w:r w:rsidR="00BA0496">
              <w:rPr>
                <w:rFonts w:ascii="Times New Roman" w:hAnsi="Times New Roman"/>
                <w:sz w:val="24"/>
              </w:rPr>
              <w:t>etkisi</w:t>
            </w:r>
            <w:r w:rsidR="00BA0496" w:rsidRPr="00FA0139">
              <w:rPr>
                <w:rFonts w:ascii="Times New Roman" w:hAnsi="Times New Roman"/>
                <w:sz w:val="24"/>
              </w:rPr>
              <w:t xml:space="preserve"> : Mersin</w:t>
            </w:r>
            <w:proofErr w:type="gramEnd"/>
            <w:r w:rsidR="00BA0496" w:rsidRPr="00FA0139">
              <w:rPr>
                <w:rFonts w:ascii="Times New Roman" w:hAnsi="Times New Roman"/>
                <w:sz w:val="24"/>
              </w:rPr>
              <w:t xml:space="preserve"> </w:t>
            </w:r>
            <w:r w:rsidR="00BA0496">
              <w:rPr>
                <w:rFonts w:ascii="Times New Roman" w:hAnsi="Times New Roman"/>
                <w:sz w:val="24"/>
              </w:rPr>
              <w:t>İlinde faaliyette bulunan BERDAN CİVATA A.Ş.</w:t>
            </w:r>
            <w:r w:rsidR="00BA0496" w:rsidRPr="00FA0139">
              <w:rPr>
                <w:rFonts w:ascii="Times New Roman" w:hAnsi="Times New Roman"/>
                <w:sz w:val="24"/>
              </w:rPr>
              <w:t xml:space="preserve"> işl</w:t>
            </w:r>
            <w:r w:rsidR="00BA0496">
              <w:rPr>
                <w:rFonts w:ascii="Times New Roman" w:hAnsi="Times New Roman"/>
                <w:sz w:val="24"/>
              </w:rPr>
              <w:t>etmesi çalışanları üzerine bir uygulama</w:t>
            </w:r>
            <w:r w:rsidR="005D1C5B" w:rsidRPr="00806873">
              <w:rPr>
                <w:rFonts w:ascii="Times New Roman" w:hAnsi="Times New Roman"/>
                <w:sz w:val="24"/>
                <w:szCs w:val="24"/>
              </w:rPr>
              <w:t>.</w:t>
            </w:r>
            <w:r w:rsidR="00806873" w:rsidRPr="00806873">
              <w:rPr>
                <w:b/>
                <w:color w:val="FF0000"/>
                <w:sz w:val="24"/>
                <w:szCs w:val="24"/>
                <w:highlight w:val="cyan"/>
              </w:rPr>
              <w:t xml:space="preserve"> Tez Başlığınız Enstitü Yönetim Kurulundan onaylandığı şekilde yazılmalıdır. Yazdırma esnasında BU NOTU SİLİNİZ.</w:t>
            </w:r>
          </w:p>
          <w:p w:rsidR="003C6A28" w:rsidRPr="003C6A28" w:rsidRDefault="003C6A28" w:rsidP="005D1C5B">
            <w:pPr>
              <w:tabs>
                <w:tab w:val="left" w:pos="0"/>
                <w:tab w:val="left" w:pos="180"/>
              </w:tabs>
              <w:spacing w:line="240" w:lineRule="auto"/>
              <w:jc w:val="both"/>
              <w:rPr>
                <w:rFonts w:ascii="Times New Roman" w:hAnsi="Times New Roman" w:cs="Times New Roman"/>
                <w:b/>
              </w:rPr>
            </w:pPr>
          </w:p>
        </w:tc>
      </w:tr>
      <w:tr w:rsidR="003C6A28" w:rsidRPr="003C6A28" w:rsidTr="004C6EB5">
        <w:trPr>
          <w:trHeight w:hRule="exact" w:val="449"/>
          <w:jc w:val="center"/>
        </w:trPr>
        <w:tc>
          <w:tcPr>
            <w:tcW w:w="100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6A28" w:rsidRPr="003C6A28" w:rsidRDefault="00224956" w:rsidP="004C6EB5">
            <w:pPr>
              <w:pStyle w:val="TableParagraph"/>
              <w:tabs>
                <w:tab w:val="left" w:pos="1776"/>
                <w:tab w:val="left" w:pos="2952"/>
                <w:tab w:val="left" w:pos="4088"/>
                <w:tab w:val="left" w:pos="5274"/>
              </w:tabs>
              <w:spacing w:line="292" w:lineRule="exact"/>
              <w:rPr>
                <w:rFonts w:ascii="Times New Roman" w:hAnsi="Times New Roman" w:cs="Times New Roman"/>
              </w:rPr>
            </w:pPr>
            <w:r>
              <w:rPr>
                <w:rFonts w:ascii="Times New Roman" w:hAnsi="Times New Roman" w:cs="Times New Roman"/>
                <w:b/>
                <w:noProof/>
                <w:lang w:val="tr-TR" w:eastAsia="tr-TR"/>
              </w:rPr>
              <mc:AlternateContent>
                <mc:Choice Requires="wps">
                  <w:drawing>
                    <wp:anchor distT="0" distB="0" distL="114300" distR="114300" simplePos="0" relativeHeight="251728896" behindDoc="0" locked="0" layoutInCell="1" allowOverlap="1">
                      <wp:simplePos x="0" y="0"/>
                      <wp:positionH relativeFrom="column">
                        <wp:posOffset>3165475</wp:posOffset>
                      </wp:positionH>
                      <wp:positionV relativeFrom="paragraph">
                        <wp:posOffset>64770</wp:posOffset>
                      </wp:positionV>
                      <wp:extent cx="142875" cy="133350"/>
                      <wp:effectExtent l="12065" t="7620" r="6985" b="11430"/>
                      <wp:wrapNone/>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C6563" id="Rectangle 68" o:spid="_x0000_s1026" style="position:absolute;margin-left:249.25pt;margin-top:5.1pt;width:11.2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WhJAIAAEAEAAAOAAAAZHJzL2Uyb0RvYy54bWysU9uO0zAQfUfiHyy/0yS97Ja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" strokeweight="1pt"/>
                  </w:pict>
                </mc:Fallback>
              </mc:AlternateContent>
            </w:r>
            <w:r>
              <w:rPr>
                <w:rFonts w:ascii="Times New Roman" w:hAnsi="Times New Roman" w:cs="Times New Roman"/>
                <w:b/>
                <w:noProof/>
                <w:lang w:val="tr-TR" w:eastAsia="tr-TR"/>
              </w:rPr>
              <mc:AlternateContent>
                <mc:Choice Requires="wps">
                  <w:drawing>
                    <wp:anchor distT="0" distB="0" distL="114300" distR="114300" simplePos="0" relativeHeight="251727872" behindDoc="0" locked="0" layoutInCell="1" allowOverlap="1">
                      <wp:simplePos x="0" y="0"/>
                      <wp:positionH relativeFrom="column">
                        <wp:posOffset>2422525</wp:posOffset>
                      </wp:positionH>
                      <wp:positionV relativeFrom="paragraph">
                        <wp:posOffset>64770</wp:posOffset>
                      </wp:positionV>
                      <wp:extent cx="142875" cy="133350"/>
                      <wp:effectExtent l="21590" t="26670" r="35560" b="49530"/>
                      <wp:wrapNone/>
                      <wp:docPr id="1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C61264" w:rsidRDefault="00C61264" w:rsidP="003C6A28"/>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40" style="position:absolute;margin-left:190.75pt;margin-top:5.1pt;width:11.2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" fillcolor="black" strokecolor="#f2f2f2" strokeweight="3pt">
                      <v:shadow on="t" color="#7f7f7f" opacity=".5" offset="1pt"/>
                      <v:textbox>
                        <w:txbxContent>
                          <w:p w:rsidR="00C61264" w:rsidRDefault="00C61264" w:rsidP="003C6A28"/>
                        </w:txbxContent>
                      </v:textbox>
                    </v:rect>
                  </w:pict>
                </mc:Fallback>
              </mc:AlternateContent>
            </w:r>
            <w:r>
              <w:rPr>
                <w:rFonts w:ascii="Times New Roman" w:hAnsi="Times New Roman" w:cs="Times New Roman"/>
                <w:b/>
                <w:noProof/>
                <w:lang w:val="tr-TR" w:eastAsia="tr-TR"/>
              </w:rPr>
              <mc:AlternateContent>
                <mc:Choice Requires="wps">
                  <w:drawing>
                    <wp:anchor distT="0" distB="0" distL="114300" distR="114300" simplePos="0" relativeHeight="251726848" behindDoc="0" locked="0" layoutInCell="1" allowOverlap="1">
                      <wp:simplePos x="0" y="0"/>
                      <wp:positionH relativeFrom="column">
                        <wp:posOffset>1689100</wp:posOffset>
                      </wp:positionH>
                      <wp:positionV relativeFrom="paragraph">
                        <wp:posOffset>64770</wp:posOffset>
                      </wp:positionV>
                      <wp:extent cx="142875" cy="133350"/>
                      <wp:effectExtent l="12065" t="7620" r="6985" b="1143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DAFE9" id="Rectangle 66" o:spid="_x0000_s1026" style="position:absolute;margin-left:133pt;margin-top:5.1pt;width:11.2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" strokeweight="1pt"/>
                  </w:pict>
                </mc:Fallback>
              </mc:AlternateContent>
            </w:r>
            <w:proofErr w:type="spellStart"/>
            <w:r w:rsidR="003C6A28" w:rsidRPr="003C6A28">
              <w:rPr>
                <w:rFonts w:ascii="Times New Roman" w:hAnsi="Times New Roman" w:cs="Times New Roman"/>
                <w:b/>
              </w:rPr>
              <w:t>Araştırma</w:t>
            </w:r>
            <w:r w:rsidR="003C6A28" w:rsidRPr="003C6A28">
              <w:rPr>
                <w:rFonts w:ascii="Times New Roman" w:hAnsi="Times New Roman" w:cs="Times New Roman"/>
                <w:b/>
                <w:spacing w:val="-5"/>
              </w:rPr>
              <w:t>Türü</w:t>
            </w:r>
            <w:proofErr w:type="spellEnd"/>
            <w:r w:rsidR="003C6A28" w:rsidRPr="003C6A28">
              <w:rPr>
                <w:rFonts w:ascii="Times New Roman" w:hAnsi="Times New Roman" w:cs="Times New Roman"/>
                <w:b/>
              </w:rPr>
              <w:t>:</w:t>
            </w:r>
            <w:r w:rsidR="003C6A28" w:rsidRPr="003C6A28">
              <w:rPr>
                <w:rFonts w:ascii="Times New Roman" w:hAnsi="Times New Roman" w:cs="Times New Roman"/>
              </w:rPr>
              <w:tab/>
            </w:r>
            <w:r w:rsidR="003C6A28" w:rsidRPr="003C6A28">
              <w:rPr>
                <w:rFonts w:ascii="Times New Roman" w:hAnsi="Times New Roman" w:cs="Times New Roman"/>
              </w:rPr>
              <w:tab/>
            </w:r>
            <w:proofErr w:type="spellStart"/>
            <w:r w:rsidR="003C6A28" w:rsidRPr="003C6A28">
              <w:rPr>
                <w:rFonts w:ascii="Times New Roman" w:hAnsi="Times New Roman" w:cs="Times New Roman"/>
              </w:rPr>
              <w:t>Proje</w:t>
            </w:r>
            <w:proofErr w:type="spellEnd"/>
            <w:r w:rsidR="003C6A28" w:rsidRPr="003C6A28">
              <w:rPr>
                <w:rFonts w:ascii="Times New Roman" w:hAnsi="Times New Roman" w:cs="Times New Roman"/>
              </w:rPr>
              <w:tab/>
            </w:r>
            <w:proofErr w:type="spellStart"/>
            <w:r w:rsidR="003C6A28" w:rsidRPr="003C6A28">
              <w:rPr>
                <w:rFonts w:ascii="Times New Roman" w:hAnsi="Times New Roman" w:cs="Times New Roman"/>
                <w:spacing w:val="-7"/>
              </w:rPr>
              <w:t>Tez</w:t>
            </w:r>
            <w:proofErr w:type="spellEnd"/>
            <w:r w:rsidR="003C6A28" w:rsidRPr="003C6A28">
              <w:rPr>
                <w:rFonts w:ascii="Times New Roman" w:hAnsi="Times New Roman" w:cs="Times New Roman"/>
                <w:spacing w:val="-7"/>
              </w:rPr>
              <w:tab/>
            </w:r>
            <w:proofErr w:type="spellStart"/>
            <w:r w:rsidR="003C6A28" w:rsidRPr="003C6A28">
              <w:rPr>
                <w:rFonts w:ascii="Times New Roman" w:hAnsi="Times New Roman" w:cs="Times New Roman"/>
              </w:rPr>
              <w:t>Diğer</w:t>
            </w:r>
            <w:proofErr w:type="spellEnd"/>
            <w:r w:rsidR="003C6A28" w:rsidRPr="003C6A28">
              <w:rPr>
                <w:rFonts w:ascii="Times New Roman" w:hAnsi="Times New Roman" w:cs="Times New Roman"/>
                <w:u w:val="single"/>
              </w:rPr>
              <w:tab/>
            </w:r>
          </w:p>
        </w:tc>
      </w:tr>
      <w:tr w:rsidR="003C6A28" w:rsidRPr="003C6A28" w:rsidTr="004C6EB5">
        <w:trPr>
          <w:trHeight w:hRule="exact" w:val="365"/>
          <w:jc w:val="center"/>
        </w:trPr>
        <w:tc>
          <w:tcPr>
            <w:tcW w:w="100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6A28" w:rsidRPr="003C6A28" w:rsidRDefault="003C6A28" w:rsidP="005D1C5B">
            <w:pPr>
              <w:pStyle w:val="TableParagraph"/>
              <w:spacing w:line="292" w:lineRule="exact"/>
              <w:rPr>
                <w:rFonts w:ascii="Times New Roman" w:hAnsi="Times New Roman" w:cs="Times New Roman"/>
                <w:b/>
              </w:rPr>
            </w:pPr>
            <w:proofErr w:type="spellStart"/>
            <w:r w:rsidRPr="003C6A28">
              <w:rPr>
                <w:rFonts w:ascii="Times New Roman" w:hAnsi="Times New Roman" w:cs="Times New Roman"/>
                <w:b/>
              </w:rPr>
              <w:t>Çalışma</w:t>
            </w:r>
            <w:proofErr w:type="spellEnd"/>
            <w:r w:rsidR="0070425A">
              <w:rPr>
                <w:rFonts w:ascii="Times New Roman" w:hAnsi="Times New Roman" w:cs="Times New Roman"/>
                <w:b/>
              </w:rPr>
              <w:t xml:space="preserve"> </w:t>
            </w:r>
            <w:proofErr w:type="spellStart"/>
            <w:r w:rsidRPr="003C6A28">
              <w:rPr>
                <w:rFonts w:ascii="Times New Roman" w:hAnsi="Times New Roman" w:cs="Times New Roman"/>
                <w:b/>
              </w:rPr>
              <w:t>Sorumlusu</w:t>
            </w:r>
            <w:proofErr w:type="spellEnd"/>
            <w:r w:rsidRPr="003C6A28">
              <w:rPr>
                <w:rFonts w:ascii="Times New Roman" w:hAnsi="Times New Roman" w:cs="Times New Roman"/>
                <w:b/>
                <w:i/>
              </w:rPr>
              <w:t>(</w:t>
            </w:r>
            <w:proofErr w:type="spellStart"/>
            <w:r w:rsidRPr="003C6A28">
              <w:rPr>
                <w:rFonts w:ascii="Times New Roman" w:hAnsi="Times New Roman" w:cs="Times New Roman"/>
                <w:b/>
                <w:i/>
              </w:rPr>
              <w:t>Adı-Soyadı</w:t>
            </w:r>
            <w:proofErr w:type="spellEnd"/>
            <w:r w:rsidRPr="003C6A28">
              <w:rPr>
                <w:rFonts w:ascii="Times New Roman" w:hAnsi="Times New Roman" w:cs="Times New Roman"/>
                <w:b/>
                <w:i/>
              </w:rPr>
              <w:t>)</w:t>
            </w:r>
            <w:r w:rsidRPr="003C6A28">
              <w:rPr>
                <w:rFonts w:ascii="Times New Roman" w:hAnsi="Times New Roman" w:cs="Times New Roman"/>
                <w:b/>
              </w:rPr>
              <w:t xml:space="preserve">: </w:t>
            </w:r>
            <w:proofErr w:type="spellStart"/>
            <w:r w:rsidR="005D1C5B" w:rsidRPr="005D1C5B">
              <w:rPr>
                <w:rFonts w:ascii="Times New Roman" w:hAnsi="Times New Roman" w:cs="Times New Roman"/>
              </w:rPr>
              <w:t>Doç.</w:t>
            </w:r>
            <w:r w:rsidR="00C772AC">
              <w:rPr>
                <w:rFonts w:ascii="Times New Roman" w:hAnsi="Times New Roman" w:cs="Times New Roman"/>
                <w:sz w:val="24"/>
                <w:szCs w:val="24"/>
              </w:rPr>
              <w:t>Dr.</w:t>
            </w:r>
            <w:r w:rsidR="005D1C5B">
              <w:rPr>
                <w:rFonts w:ascii="Times New Roman" w:hAnsi="Times New Roman" w:cs="Times New Roman"/>
                <w:sz w:val="24"/>
                <w:szCs w:val="24"/>
              </w:rPr>
              <w:t>Mert</w:t>
            </w:r>
            <w:proofErr w:type="spellEnd"/>
            <w:r w:rsidR="005D1C5B">
              <w:rPr>
                <w:rFonts w:ascii="Times New Roman" w:hAnsi="Times New Roman" w:cs="Times New Roman"/>
                <w:sz w:val="24"/>
                <w:szCs w:val="24"/>
              </w:rPr>
              <w:t xml:space="preserve"> AKTAŞ</w:t>
            </w:r>
          </w:p>
        </w:tc>
      </w:tr>
      <w:tr w:rsidR="003C6A28" w:rsidRPr="003C6A28" w:rsidTr="00A60807">
        <w:trPr>
          <w:trHeight w:hRule="exact" w:val="1188"/>
          <w:jc w:val="center"/>
        </w:trPr>
        <w:tc>
          <w:tcPr>
            <w:tcW w:w="33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60807" w:rsidRDefault="003C6A28" w:rsidP="00A60807">
            <w:pPr>
              <w:spacing w:after="0" w:line="240" w:lineRule="auto"/>
              <w:rPr>
                <w:rFonts w:ascii="Times New Roman" w:hAnsi="Times New Roman" w:cs="Times New Roman"/>
                <w:sz w:val="24"/>
                <w:szCs w:val="24"/>
              </w:rPr>
            </w:pPr>
            <w:r w:rsidRPr="003C6A28">
              <w:rPr>
                <w:rFonts w:ascii="Times New Roman" w:hAnsi="Times New Roman" w:cs="Times New Roman"/>
                <w:b/>
              </w:rPr>
              <w:t xml:space="preserve">Adres: </w:t>
            </w:r>
            <w:r w:rsidR="00A60807">
              <w:rPr>
                <w:rFonts w:ascii="Times New Roman" w:hAnsi="Times New Roman" w:cs="Times New Roman"/>
                <w:sz w:val="24"/>
                <w:szCs w:val="24"/>
              </w:rPr>
              <w:t xml:space="preserve">Toros </w:t>
            </w:r>
            <w:r w:rsidR="00A60807" w:rsidRPr="00EC0EB1">
              <w:rPr>
                <w:rFonts w:ascii="Times New Roman" w:hAnsi="Times New Roman" w:cs="Times New Roman"/>
                <w:sz w:val="24"/>
                <w:szCs w:val="24"/>
              </w:rPr>
              <w:t xml:space="preserve">Üniversitesi </w:t>
            </w:r>
            <w:r w:rsidR="00A60807">
              <w:rPr>
                <w:rFonts w:ascii="Times New Roman" w:hAnsi="Times New Roman" w:cs="Times New Roman"/>
                <w:sz w:val="24"/>
                <w:szCs w:val="24"/>
              </w:rPr>
              <w:t xml:space="preserve">İktisadi, İdari ve Sosyal Bilimler Fakültesi, </w:t>
            </w:r>
            <w:r w:rsidR="005D1C5B">
              <w:rPr>
                <w:rFonts w:ascii="Times New Roman" w:hAnsi="Times New Roman" w:cs="Times New Roman"/>
                <w:sz w:val="24"/>
                <w:szCs w:val="24"/>
              </w:rPr>
              <w:t>İşletme</w:t>
            </w:r>
            <w:r w:rsidR="00A60807">
              <w:rPr>
                <w:rFonts w:ascii="Times New Roman" w:hAnsi="Times New Roman" w:cs="Times New Roman"/>
                <w:sz w:val="24"/>
                <w:szCs w:val="24"/>
              </w:rPr>
              <w:t xml:space="preserve"> Bölümü       </w:t>
            </w:r>
          </w:p>
          <w:p w:rsidR="00A60807" w:rsidRPr="00EC0EB1" w:rsidRDefault="00A60807" w:rsidP="00A60807">
            <w:pPr>
              <w:spacing w:after="0" w:line="240" w:lineRule="auto"/>
              <w:ind w:left="2133" w:hanging="9"/>
              <w:rPr>
                <w:rFonts w:ascii="Times New Roman" w:hAnsi="Times New Roman" w:cs="Times New Roman"/>
                <w:sz w:val="24"/>
                <w:szCs w:val="24"/>
              </w:rPr>
            </w:pPr>
            <w:r>
              <w:rPr>
                <w:rFonts w:ascii="Times New Roman" w:hAnsi="Times New Roman" w:cs="Times New Roman"/>
                <w:sz w:val="24"/>
                <w:szCs w:val="24"/>
              </w:rPr>
              <w:t xml:space="preserve">   </w:t>
            </w:r>
            <w:r w:rsidRPr="00EC0EB1">
              <w:rPr>
                <w:rFonts w:ascii="Times New Roman" w:hAnsi="Times New Roman" w:cs="Times New Roman"/>
                <w:sz w:val="24"/>
                <w:szCs w:val="24"/>
              </w:rPr>
              <w:t>Psikoloji Bölümü</w:t>
            </w:r>
          </w:p>
          <w:p w:rsidR="003C6A28" w:rsidRPr="003C6A28" w:rsidRDefault="003C6A28" w:rsidP="004C6EB5">
            <w:pPr>
              <w:pStyle w:val="TableParagraph"/>
              <w:spacing w:line="292" w:lineRule="exact"/>
              <w:rPr>
                <w:rFonts w:ascii="Times New Roman" w:hAnsi="Times New Roman" w:cs="Times New Roman"/>
                <w:b/>
              </w:rPr>
            </w:pPr>
            <w:proofErr w:type="spellStart"/>
            <w:r w:rsidRPr="003C6A28">
              <w:rPr>
                <w:rFonts w:ascii="Times New Roman" w:hAnsi="Times New Roman" w:cs="Times New Roman"/>
                <w:b/>
              </w:rPr>
              <w:t>BbBölümü</w:t>
            </w:r>
            <w:proofErr w:type="spellEnd"/>
          </w:p>
        </w:tc>
        <w:tc>
          <w:tcPr>
            <w:tcW w:w="3308" w:type="dxa"/>
            <w:tcBorders>
              <w:top w:val="single" w:sz="4" w:space="0" w:color="000001"/>
              <w:left w:val="single" w:sz="4" w:space="0" w:color="000001"/>
              <w:bottom w:val="single" w:sz="4" w:space="0" w:color="000001"/>
              <w:right w:val="single" w:sz="4" w:space="0" w:color="000001"/>
            </w:tcBorders>
            <w:shd w:val="clear" w:color="auto" w:fill="auto"/>
          </w:tcPr>
          <w:p w:rsidR="003C6A28" w:rsidRPr="003C6A28" w:rsidRDefault="003C6A28" w:rsidP="004C6EB5">
            <w:pPr>
              <w:pStyle w:val="TableParagraph"/>
              <w:spacing w:line="292" w:lineRule="exact"/>
              <w:rPr>
                <w:rFonts w:ascii="Times New Roman" w:hAnsi="Times New Roman" w:cs="Times New Roman"/>
                <w:b/>
                <w:i/>
              </w:rPr>
            </w:pPr>
            <w:proofErr w:type="spellStart"/>
            <w:proofErr w:type="gramStart"/>
            <w:r w:rsidRPr="003C6A28">
              <w:rPr>
                <w:rFonts w:ascii="Times New Roman" w:hAnsi="Times New Roman" w:cs="Times New Roman"/>
                <w:b/>
              </w:rPr>
              <w:t>Telefon</w:t>
            </w:r>
            <w:proofErr w:type="spellEnd"/>
            <w:r w:rsidRPr="003C6A28">
              <w:rPr>
                <w:rFonts w:ascii="Times New Roman" w:hAnsi="Times New Roman" w:cs="Times New Roman"/>
                <w:b/>
                <w:i/>
              </w:rPr>
              <w:t>(</w:t>
            </w:r>
            <w:proofErr w:type="spellStart"/>
            <w:proofErr w:type="gramEnd"/>
            <w:r w:rsidRPr="003C6A28">
              <w:rPr>
                <w:rFonts w:ascii="Times New Roman" w:hAnsi="Times New Roman" w:cs="Times New Roman"/>
                <w:b/>
                <w:i/>
              </w:rPr>
              <w:t>İş</w:t>
            </w:r>
            <w:proofErr w:type="spellEnd"/>
            <w:r w:rsidRPr="003C6A28">
              <w:rPr>
                <w:rFonts w:ascii="Times New Roman" w:hAnsi="Times New Roman" w:cs="Times New Roman"/>
                <w:b/>
                <w:i/>
              </w:rPr>
              <w:t>/ Cep)</w:t>
            </w:r>
          </w:p>
          <w:p w:rsidR="003C6A28" w:rsidRPr="003C6A28" w:rsidRDefault="005D1C5B" w:rsidP="00C36CDB">
            <w:pPr>
              <w:pStyle w:val="TableParagraph"/>
              <w:spacing w:line="292" w:lineRule="exact"/>
              <w:ind w:left="122"/>
              <w:rPr>
                <w:rFonts w:ascii="Times New Roman" w:hAnsi="Times New Roman" w:cs="Times New Roman"/>
                <w:i/>
              </w:rPr>
            </w:pPr>
            <w:r>
              <w:rPr>
                <w:rFonts w:ascii="Times New Roman" w:hAnsi="Times New Roman" w:cs="Times New Roman"/>
                <w:i/>
              </w:rPr>
              <w:t xml:space="preserve">0542 </w:t>
            </w:r>
            <w:r w:rsidR="00C36CDB">
              <w:rPr>
                <w:rFonts w:ascii="Times New Roman" w:hAnsi="Times New Roman" w:cs="Times New Roman"/>
                <w:i/>
              </w:rPr>
              <w:t>……………</w:t>
            </w:r>
          </w:p>
        </w:tc>
        <w:tc>
          <w:tcPr>
            <w:tcW w:w="3439" w:type="dxa"/>
            <w:tcBorders>
              <w:top w:val="single" w:sz="4" w:space="0" w:color="000001"/>
              <w:left w:val="single" w:sz="4" w:space="0" w:color="000001"/>
              <w:bottom w:val="single" w:sz="4" w:space="0" w:color="000001"/>
              <w:right w:val="single" w:sz="4" w:space="0" w:color="000001"/>
            </w:tcBorders>
            <w:shd w:val="clear" w:color="auto" w:fill="auto"/>
          </w:tcPr>
          <w:p w:rsidR="003C6A28" w:rsidRPr="003C6A28" w:rsidRDefault="003C6A28" w:rsidP="00C36CDB">
            <w:pPr>
              <w:pStyle w:val="TableParagraph"/>
              <w:spacing w:line="292" w:lineRule="exact"/>
              <w:rPr>
                <w:rFonts w:ascii="Times New Roman" w:hAnsi="Times New Roman" w:cs="Times New Roman"/>
                <w:b/>
              </w:rPr>
            </w:pPr>
            <w:r w:rsidRPr="003C6A28">
              <w:rPr>
                <w:rFonts w:ascii="Times New Roman" w:hAnsi="Times New Roman" w:cs="Times New Roman"/>
                <w:b/>
              </w:rPr>
              <w:t>E-</w:t>
            </w:r>
            <w:proofErr w:type="spellStart"/>
            <w:r w:rsidRPr="003C6A28">
              <w:rPr>
                <w:rFonts w:ascii="Times New Roman" w:hAnsi="Times New Roman" w:cs="Times New Roman"/>
                <w:b/>
              </w:rPr>
              <w:t>posta</w:t>
            </w:r>
            <w:proofErr w:type="spellEnd"/>
            <w:r w:rsidRPr="003C6A28">
              <w:rPr>
                <w:rFonts w:ascii="Times New Roman" w:hAnsi="Times New Roman" w:cs="Times New Roman"/>
                <w:b/>
              </w:rPr>
              <w:t xml:space="preserve">: </w:t>
            </w:r>
            <w:r w:rsidR="00C36CDB">
              <w:rPr>
                <w:rFonts w:ascii="Times New Roman" w:hAnsi="Times New Roman" w:cs="Times New Roman"/>
                <w:b/>
              </w:rPr>
              <w:t>………..</w:t>
            </w:r>
            <w:r w:rsidR="00C772AC" w:rsidRPr="003C6A28">
              <w:rPr>
                <w:rFonts w:ascii="Times New Roman" w:hAnsi="Times New Roman" w:cs="Times New Roman"/>
                <w:b/>
              </w:rPr>
              <w:t>@</w:t>
            </w:r>
            <w:r w:rsidR="00C772AC">
              <w:rPr>
                <w:rFonts w:ascii="Times New Roman" w:hAnsi="Times New Roman" w:cs="Times New Roman"/>
                <w:b/>
              </w:rPr>
              <w:t>toros.edu.tr</w:t>
            </w:r>
          </w:p>
        </w:tc>
      </w:tr>
      <w:tr w:rsidR="003C6A28" w:rsidRPr="003C6A28" w:rsidTr="004C6EB5">
        <w:trPr>
          <w:trHeight w:hRule="exact" w:val="365"/>
          <w:jc w:val="center"/>
        </w:trPr>
        <w:tc>
          <w:tcPr>
            <w:tcW w:w="10054"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6A28" w:rsidRPr="003C6A28" w:rsidRDefault="003C6A28" w:rsidP="005D1C5B">
            <w:pPr>
              <w:pStyle w:val="TableParagraph"/>
              <w:spacing w:line="292" w:lineRule="exact"/>
              <w:rPr>
                <w:rFonts w:ascii="Times New Roman" w:hAnsi="Times New Roman" w:cs="Times New Roman"/>
                <w:b/>
              </w:rPr>
            </w:pPr>
            <w:proofErr w:type="spellStart"/>
            <w:r w:rsidRPr="003C6A28">
              <w:rPr>
                <w:rFonts w:ascii="Times New Roman" w:hAnsi="Times New Roman" w:cs="Times New Roman"/>
                <w:b/>
              </w:rPr>
              <w:t>Araştırmacı</w:t>
            </w:r>
            <w:proofErr w:type="spellEnd"/>
            <w:r w:rsidRPr="003C6A28">
              <w:rPr>
                <w:rFonts w:ascii="Times New Roman" w:hAnsi="Times New Roman" w:cs="Times New Roman"/>
                <w:b/>
                <w:i/>
              </w:rPr>
              <w:t>(</w:t>
            </w:r>
            <w:proofErr w:type="spellStart"/>
            <w:r w:rsidRPr="003C6A28">
              <w:rPr>
                <w:rFonts w:ascii="Times New Roman" w:hAnsi="Times New Roman" w:cs="Times New Roman"/>
                <w:b/>
                <w:i/>
              </w:rPr>
              <w:t>varsa</w:t>
            </w:r>
            <w:proofErr w:type="spellEnd"/>
            <w:r w:rsidRPr="003C6A28">
              <w:rPr>
                <w:rFonts w:ascii="Times New Roman" w:hAnsi="Times New Roman" w:cs="Times New Roman"/>
                <w:b/>
                <w:i/>
              </w:rPr>
              <w:t>) (</w:t>
            </w:r>
            <w:proofErr w:type="spellStart"/>
            <w:r w:rsidRPr="003C6A28">
              <w:rPr>
                <w:rFonts w:ascii="Times New Roman" w:hAnsi="Times New Roman" w:cs="Times New Roman"/>
                <w:b/>
                <w:i/>
              </w:rPr>
              <w:t>Adı-Soyadı</w:t>
            </w:r>
            <w:proofErr w:type="spellEnd"/>
            <w:r w:rsidRPr="003C6A28">
              <w:rPr>
                <w:rFonts w:ascii="Times New Roman" w:hAnsi="Times New Roman" w:cs="Times New Roman"/>
                <w:b/>
                <w:i/>
              </w:rPr>
              <w:t>)</w:t>
            </w:r>
            <w:r w:rsidRPr="003C6A28">
              <w:rPr>
                <w:rFonts w:ascii="Times New Roman" w:hAnsi="Times New Roman" w:cs="Times New Roman"/>
                <w:b/>
              </w:rPr>
              <w:t>:</w:t>
            </w:r>
            <w:proofErr w:type="spellStart"/>
            <w:r w:rsidR="005D1C5B">
              <w:rPr>
                <w:rFonts w:ascii="Times New Roman" w:hAnsi="Times New Roman" w:cs="Times New Roman"/>
              </w:rPr>
              <w:t>Rabia</w:t>
            </w:r>
            <w:proofErr w:type="spellEnd"/>
            <w:r w:rsidR="005D1C5B">
              <w:rPr>
                <w:rFonts w:ascii="Times New Roman" w:hAnsi="Times New Roman" w:cs="Times New Roman"/>
              </w:rPr>
              <w:t xml:space="preserve"> KARA</w:t>
            </w:r>
          </w:p>
        </w:tc>
      </w:tr>
      <w:tr w:rsidR="003C6A28" w:rsidRPr="003C6A28" w:rsidTr="00431057">
        <w:trPr>
          <w:trHeight w:hRule="exact" w:val="817"/>
          <w:jc w:val="center"/>
        </w:trPr>
        <w:tc>
          <w:tcPr>
            <w:tcW w:w="33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6A28" w:rsidRPr="003C6A28" w:rsidRDefault="003C6A28" w:rsidP="00C36CDB">
            <w:pPr>
              <w:pStyle w:val="TableParagraph"/>
              <w:spacing w:line="292" w:lineRule="exact"/>
              <w:rPr>
                <w:rFonts w:ascii="Times New Roman" w:hAnsi="Times New Roman" w:cs="Times New Roman"/>
                <w:b/>
              </w:rPr>
            </w:pPr>
            <w:proofErr w:type="spellStart"/>
            <w:r w:rsidRPr="003C6A28">
              <w:rPr>
                <w:rFonts w:ascii="Times New Roman" w:hAnsi="Times New Roman" w:cs="Times New Roman"/>
                <w:b/>
              </w:rPr>
              <w:t>Adres</w:t>
            </w:r>
            <w:proofErr w:type="spellEnd"/>
            <w:r w:rsidRPr="003C6A28">
              <w:rPr>
                <w:rFonts w:ascii="Times New Roman" w:hAnsi="Times New Roman" w:cs="Times New Roman"/>
                <w:b/>
              </w:rPr>
              <w:t xml:space="preserve">: </w:t>
            </w:r>
            <w:r w:rsidR="00C36CDB">
              <w:rPr>
                <w:rFonts w:ascii="Times New Roman" w:hAnsi="Times New Roman" w:cs="Times New Roman"/>
              </w:rPr>
              <w:t>………………………….</w:t>
            </w:r>
            <w:r w:rsidR="00D8150F">
              <w:rPr>
                <w:rFonts w:ascii="Times New Roman" w:hAnsi="Times New Roman" w:cs="Times New Roman"/>
              </w:rPr>
              <w:t xml:space="preserve">  </w:t>
            </w:r>
            <w:r w:rsidR="005A6DE4">
              <w:rPr>
                <w:rFonts w:ascii="Times New Roman" w:hAnsi="Times New Roman" w:cs="Times New Roman"/>
              </w:rPr>
              <w:t>Tarsus</w:t>
            </w:r>
            <w:r w:rsidR="005802E7" w:rsidRPr="005802E7">
              <w:rPr>
                <w:rFonts w:ascii="Times New Roman" w:hAnsi="Times New Roman" w:cs="Times New Roman"/>
              </w:rPr>
              <w:t>-Mersin</w:t>
            </w:r>
          </w:p>
        </w:tc>
        <w:tc>
          <w:tcPr>
            <w:tcW w:w="3308" w:type="dxa"/>
            <w:tcBorders>
              <w:top w:val="single" w:sz="4" w:space="0" w:color="000001"/>
              <w:left w:val="single" w:sz="4" w:space="0" w:color="000001"/>
              <w:bottom w:val="single" w:sz="4" w:space="0" w:color="000001"/>
              <w:right w:val="single" w:sz="4" w:space="0" w:color="000001"/>
            </w:tcBorders>
            <w:shd w:val="clear" w:color="auto" w:fill="auto"/>
          </w:tcPr>
          <w:p w:rsidR="003C6A28" w:rsidRPr="003C6A28" w:rsidRDefault="003C6A28" w:rsidP="004C6EB5">
            <w:pPr>
              <w:pStyle w:val="TableParagraph"/>
              <w:spacing w:line="292" w:lineRule="exact"/>
              <w:rPr>
                <w:rFonts w:ascii="Times New Roman" w:hAnsi="Times New Roman" w:cs="Times New Roman"/>
                <w:b/>
                <w:i/>
              </w:rPr>
            </w:pPr>
            <w:proofErr w:type="spellStart"/>
            <w:r w:rsidRPr="003C6A28">
              <w:rPr>
                <w:rFonts w:ascii="Times New Roman" w:hAnsi="Times New Roman" w:cs="Times New Roman"/>
                <w:b/>
              </w:rPr>
              <w:t>Telefon</w:t>
            </w:r>
            <w:proofErr w:type="spellEnd"/>
            <w:r w:rsidRPr="003C6A28">
              <w:rPr>
                <w:rFonts w:ascii="Times New Roman" w:hAnsi="Times New Roman" w:cs="Times New Roman"/>
                <w:b/>
                <w:i/>
              </w:rPr>
              <w:t>(</w:t>
            </w:r>
            <w:proofErr w:type="spellStart"/>
            <w:r w:rsidRPr="003C6A28">
              <w:rPr>
                <w:rFonts w:ascii="Times New Roman" w:hAnsi="Times New Roman" w:cs="Times New Roman"/>
                <w:b/>
                <w:i/>
              </w:rPr>
              <w:t>İş</w:t>
            </w:r>
            <w:proofErr w:type="spellEnd"/>
            <w:r w:rsidRPr="003C6A28">
              <w:rPr>
                <w:rFonts w:ascii="Times New Roman" w:hAnsi="Times New Roman" w:cs="Times New Roman"/>
                <w:b/>
                <w:i/>
              </w:rPr>
              <w:t>/Cep)</w:t>
            </w:r>
          </w:p>
          <w:p w:rsidR="003C6A28" w:rsidRPr="003C6A28" w:rsidRDefault="00D8150F" w:rsidP="00C36CDB">
            <w:pPr>
              <w:pStyle w:val="TableParagraph"/>
              <w:spacing w:line="292" w:lineRule="exact"/>
              <w:ind w:left="122"/>
              <w:rPr>
                <w:rFonts w:ascii="Times New Roman" w:hAnsi="Times New Roman" w:cs="Times New Roman"/>
                <w:i/>
              </w:rPr>
            </w:pPr>
            <w:r>
              <w:rPr>
                <w:rFonts w:ascii="Times New Roman" w:hAnsi="Times New Roman" w:cs="Times New Roman"/>
                <w:i/>
              </w:rPr>
              <w:t xml:space="preserve">0533 </w:t>
            </w:r>
            <w:r w:rsidR="00C36CDB">
              <w:rPr>
                <w:rFonts w:ascii="Times New Roman" w:hAnsi="Times New Roman" w:cs="Times New Roman"/>
                <w:i/>
              </w:rPr>
              <w:t>……………</w:t>
            </w:r>
          </w:p>
        </w:tc>
        <w:tc>
          <w:tcPr>
            <w:tcW w:w="3439" w:type="dxa"/>
            <w:tcBorders>
              <w:top w:val="single" w:sz="4" w:space="0" w:color="000001"/>
              <w:left w:val="single" w:sz="4" w:space="0" w:color="000001"/>
              <w:bottom w:val="single" w:sz="4" w:space="0" w:color="000001"/>
              <w:right w:val="single" w:sz="4" w:space="0" w:color="000001"/>
            </w:tcBorders>
            <w:shd w:val="clear" w:color="auto" w:fill="auto"/>
          </w:tcPr>
          <w:p w:rsidR="00D8150F" w:rsidRDefault="003C6A28" w:rsidP="00D8150F">
            <w:pPr>
              <w:pStyle w:val="TableParagraph"/>
              <w:spacing w:line="292" w:lineRule="exact"/>
              <w:rPr>
                <w:rFonts w:ascii="Times New Roman" w:hAnsi="Times New Roman" w:cs="Times New Roman"/>
                <w:b/>
              </w:rPr>
            </w:pPr>
            <w:r w:rsidRPr="003C6A28">
              <w:rPr>
                <w:rFonts w:ascii="Times New Roman" w:hAnsi="Times New Roman" w:cs="Times New Roman"/>
                <w:b/>
              </w:rPr>
              <w:t>E</w:t>
            </w:r>
            <w:r w:rsidR="00F56DC2">
              <w:rPr>
                <w:rFonts w:ascii="Times New Roman" w:hAnsi="Times New Roman" w:cs="Times New Roman"/>
                <w:b/>
              </w:rPr>
              <w:t xml:space="preserve">- </w:t>
            </w:r>
            <w:proofErr w:type="spellStart"/>
            <w:r w:rsidR="00F56DC2">
              <w:rPr>
                <w:rFonts w:ascii="Times New Roman" w:hAnsi="Times New Roman" w:cs="Times New Roman"/>
                <w:b/>
              </w:rPr>
              <w:t>posta</w:t>
            </w:r>
            <w:proofErr w:type="spellEnd"/>
            <w:r w:rsidR="00F56DC2">
              <w:rPr>
                <w:rFonts w:ascii="Times New Roman" w:hAnsi="Times New Roman" w:cs="Times New Roman"/>
                <w:b/>
              </w:rPr>
              <w:t xml:space="preserve">: </w:t>
            </w:r>
          </w:p>
          <w:p w:rsidR="003C6A28" w:rsidRPr="003C6A28" w:rsidRDefault="00C36CDB" w:rsidP="00D8150F">
            <w:pPr>
              <w:pStyle w:val="TableParagraph"/>
              <w:spacing w:line="292" w:lineRule="exact"/>
              <w:rPr>
                <w:rFonts w:ascii="Times New Roman" w:hAnsi="Times New Roman" w:cs="Times New Roman"/>
                <w:b/>
              </w:rPr>
            </w:pPr>
            <w:r>
              <w:rPr>
                <w:rFonts w:ascii="Times New Roman" w:hAnsi="Times New Roman" w:cs="Times New Roman"/>
              </w:rPr>
              <w:t>…………</w:t>
            </w:r>
            <w:r w:rsidR="00D8150F" w:rsidRPr="00D8150F">
              <w:rPr>
                <w:rFonts w:ascii="Times New Roman" w:hAnsi="Times New Roman" w:cs="Times New Roman"/>
              </w:rPr>
              <w:t>@berdan.com.tr</w:t>
            </w:r>
          </w:p>
        </w:tc>
      </w:tr>
      <w:tr w:rsidR="003C6A28" w:rsidRPr="003C6A28" w:rsidTr="004C6EB5">
        <w:trPr>
          <w:trHeight w:hRule="exact" w:val="365"/>
          <w:jc w:val="center"/>
        </w:trPr>
        <w:tc>
          <w:tcPr>
            <w:tcW w:w="330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6A28" w:rsidRPr="003C6A28" w:rsidRDefault="003C6A28" w:rsidP="004C6EB5">
            <w:pPr>
              <w:pStyle w:val="TableParagraph"/>
              <w:spacing w:line="292" w:lineRule="exact"/>
              <w:rPr>
                <w:rFonts w:ascii="Times New Roman" w:hAnsi="Times New Roman" w:cs="Times New Roman"/>
                <w:b/>
                <w:i/>
              </w:rPr>
            </w:pPr>
            <w:proofErr w:type="spellStart"/>
            <w:r w:rsidRPr="003C6A28">
              <w:rPr>
                <w:rFonts w:ascii="Times New Roman" w:hAnsi="Times New Roman" w:cs="Times New Roman"/>
                <w:b/>
              </w:rPr>
              <w:t>DiğerGörevliler</w:t>
            </w:r>
            <w:proofErr w:type="spellEnd"/>
            <w:r w:rsidRPr="003C6A28">
              <w:rPr>
                <w:rFonts w:ascii="Times New Roman" w:hAnsi="Times New Roman" w:cs="Times New Roman"/>
                <w:b/>
                <w:i/>
              </w:rPr>
              <w:t>(</w:t>
            </w:r>
            <w:proofErr w:type="spellStart"/>
            <w:r w:rsidRPr="003C6A28">
              <w:rPr>
                <w:rFonts w:ascii="Times New Roman" w:hAnsi="Times New Roman" w:cs="Times New Roman"/>
                <w:b/>
                <w:i/>
              </w:rPr>
              <w:t>Proje</w:t>
            </w:r>
            <w:proofErr w:type="spellEnd"/>
            <w:r w:rsidRPr="003C6A28">
              <w:rPr>
                <w:rFonts w:ascii="Times New Roman" w:hAnsi="Times New Roman" w:cs="Times New Roman"/>
                <w:b/>
                <w:i/>
              </w:rPr>
              <w:t xml:space="preserve"> vb.):</w:t>
            </w:r>
          </w:p>
        </w:tc>
        <w:tc>
          <w:tcPr>
            <w:tcW w:w="6747" w:type="dxa"/>
            <w:gridSpan w:val="2"/>
            <w:tcBorders>
              <w:top w:val="single" w:sz="4" w:space="0" w:color="000001"/>
              <w:left w:val="single" w:sz="4" w:space="0" w:color="000001"/>
              <w:bottom w:val="single" w:sz="4" w:space="0" w:color="000001"/>
              <w:right w:val="single" w:sz="4" w:space="0" w:color="000001"/>
            </w:tcBorders>
            <w:shd w:val="clear" w:color="auto" w:fill="auto"/>
          </w:tcPr>
          <w:p w:rsidR="003C6A28" w:rsidRPr="003C6A28" w:rsidRDefault="003C6A28" w:rsidP="004C6EB5">
            <w:pPr>
              <w:rPr>
                <w:rFonts w:ascii="Times New Roman" w:hAnsi="Times New Roman" w:cs="Times New Roman"/>
              </w:rPr>
            </w:pPr>
          </w:p>
        </w:tc>
      </w:tr>
      <w:tr w:rsidR="003C6A28" w:rsidRPr="003C6A28" w:rsidTr="004C6EB5">
        <w:trPr>
          <w:trHeight w:hRule="exact" w:val="362"/>
          <w:jc w:val="center"/>
        </w:trPr>
        <w:tc>
          <w:tcPr>
            <w:tcW w:w="3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C6A28" w:rsidRPr="003C6A28" w:rsidRDefault="003C6A28" w:rsidP="004C6EB5">
            <w:pPr>
              <w:pStyle w:val="TableParagraph"/>
              <w:spacing w:line="292" w:lineRule="exact"/>
              <w:rPr>
                <w:rFonts w:ascii="Times New Roman" w:hAnsi="Times New Roman" w:cs="Times New Roman"/>
                <w:b/>
              </w:rPr>
            </w:pPr>
            <w:r w:rsidRPr="003C6A28">
              <w:rPr>
                <w:rFonts w:ascii="Times New Roman" w:hAnsi="Times New Roman" w:cs="Times New Roman"/>
                <w:b/>
              </w:rPr>
              <w:t>1.</w:t>
            </w:r>
          </w:p>
        </w:tc>
        <w:tc>
          <w:tcPr>
            <w:tcW w:w="9660" w:type="dxa"/>
            <w:gridSpan w:val="3"/>
            <w:tcBorders>
              <w:top w:val="single" w:sz="4" w:space="0" w:color="000001"/>
              <w:left w:val="single" w:sz="4" w:space="0" w:color="000001"/>
              <w:bottom w:val="single" w:sz="4" w:space="0" w:color="000001"/>
              <w:right w:val="single" w:sz="4" w:space="0" w:color="000001"/>
            </w:tcBorders>
            <w:shd w:val="clear" w:color="auto" w:fill="auto"/>
          </w:tcPr>
          <w:p w:rsidR="003C6A28" w:rsidRPr="003C6A28" w:rsidRDefault="003C6A28" w:rsidP="004C6EB5">
            <w:pPr>
              <w:rPr>
                <w:rFonts w:ascii="Times New Roman" w:hAnsi="Times New Roman" w:cs="Times New Roman"/>
              </w:rPr>
            </w:pPr>
          </w:p>
        </w:tc>
      </w:tr>
    </w:tbl>
    <w:p w:rsidR="003C6A28" w:rsidRPr="003C6A28" w:rsidRDefault="003C6A28" w:rsidP="003C6A28">
      <w:pPr>
        <w:pStyle w:val="ListeParagraf"/>
        <w:numPr>
          <w:ilvl w:val="0"/>
          <w:numId w:val="7"/>
        </w:numPr>
        <w:spacing w:after="160" w:line="259" w:lineRule="auto"/>
        <w:contextualSpacing/>
        <w:jc w:val="both"/>
      </w:pPr>
      <w:r w:rsidRPr="003C6A28">
        <w:t>Toros Üniversitesi Bilimsel Araştırma ve Yayın Etiği Bilim Etiği Kılavuzunu okudum. Kılavuzda belirtilen hususlara uygun olarak çalışacağımı,</w:t>
      </w:r>
    </w:p>
    <w:p w:rsidR="003C6A28" w:rsidRPr="003C6A28" w:rsidRDefault="003C6A28" w:rsidP="003C6A28">
      <w:pPr>
        <w:pStyle w:val="ListeParagraf"/>
        <w:numPr>
          <w:ilvl w:val="0"/>
          <w:numId w:val="7"/>
        </w:numPr>
        <w:spacing w:after="160" w:line="259" w:lineRule="auto"/>
        <w:contextualSpacing/>
        <w:jc w:val="both"/>
      </w:pPr>
      <w:r w:rsidRPr="003C6A28">
        <w:t>Onay alınmış projelerde ve lisansüstü tezlerde; insanlarla ilgili yapılacak anket, görüşme, gözlem, alan araştırması, uygulama ve incelemelerde sağlık, güvenlik, insan hakları, mevcut mevzuat hükümleri, hukukun genel ilkeleri ve etik açıdan ihlal etmeyeceğimi,</w:t>
      </w:r>
    </w:p>
    <w:p w:rsidR="003C6A28" w:rsidRPr="003C6A28" w:rsidRDefault="003C6A28" w:rsidP="003C6A28">
      <w:pPr>
        <w:pStyle w:val="ListeParagraf"/>
        <w:numPr>
          <w:ilvl w:val="0"/>
          <w:numId w:val="7"/>
        </w:numPr>
        <w:spacing w:after="160" w:line="259" w:lineRule="auto"/>
        <w:contextualSpacing/>
        <w:jc w:val="both"/>
      </w:pPr>
      <w:r w:rsidRPr="003C6A28">
        <w:t>Çalışmalarımdaki işlemlerde ve çalışma ekibinde yapılacak değişikliklerde Toros Üniversitesi Bilimsel Araştırma ve Yayın Etiği Kurulu’nun iznini alacağımı,</w:t>
      </w:r>
    </w:p>
    <w:p w:rsidR="003C6A28" w:rsidRPr="003C6A28" w:rsidRDefault="003C6A28" w:rsidP="003C6A28">
      <w:pPr>
        <w:pStyle w:val="ListeParagraf"/>
        <w:numPr>
          <w:ilvl w:val="0"/>
          <w:numId w:val="7"/>
        </w:numPr>
        <w:spacing w:after="160" w:line="259" w:lineRule="auto"/>
        <w:contextualSpacing/>
        <w:jc w:val="both"/>
      </w:pPr>
      <w:r w:rsidRPr="003C6A28">
        <w:t>Bu çalışma süresince, beklenmeyen gelişmeleri derhal Toros Üniversitesi Bilimsel Araştırma ve Yayın Etiği Kurulu’na bildireceğimi,</w:t>
      </w:r>
    </w:p>
    <w:p w:rsidR="003C6A28" w:rsidRPr="003C6A28" w:rsidRDefault="003C6A28" w:rsidP="003C6A28">
      <w:pPr>
        <w:pStyle w:val="ListeParagraf"/>
        <w:numPr>
          <w:ilvl w:val="0"/>
          <w:numId w:val="7"/>
        </w:numPr>
        <w:spacing w:after="160" w:line="259" w:lineRule="auto"/>
        <w:contextualSpacing/>
        <w:jc w:val="both"/>
      </w:pPr>
      <w:r w:rsidRPr="003C6A28">
        <w:t>Başvuru formunda verdiğim tüm bilgilerin eksiksiz ve doğru olduğunu,</w:t>
      </w:r>
    </w:p>
    <w:p w:rsidR="003C6A28" w:rsidRPr="003C6A28" w:rsidRDefault="003C6A28" w:rsidP="003C6A28">
      <w:pPr>
        <w:pStyle w:val="ListeParagraf"/>
        <w:numPr>
          <w:ilvl w:val="0"/>
          <w:numId w:val="7"/>
        </w:numPr>
        <w:spacing w:after="160" w:line="259" w:lineRule="auto"/>
        <w:contextualSpacing/>
        <w:jc w:val="both"/>
      </w:pPr>
      <w:r w:rsidRPr="003C6A28">
        <w:t>Aşağıda gösterilen adresin yasal tebligat adresim olduğunu, a</w:t>
      </w:r>
      <w:bookmarkStart w:id="0" w:name="_GoBack"/>
      <w:bookmarkEnd w:id="0"/>
      <w:r w:rsidRPr="003C6A28">
        <w:t>dres değişikliği halinde, yazılı olarak yeni adresimi bildirmediğim takdirde, aşağıda belirtilen adrese yapılacak tebligatları yasal ve usulüne uygun tebligat olarak kabul edeceğimi,</w:t>
      </w:r>
    </w:p>
    <w:p w:rsidR="003C6A28" w:rsidRDefault="003C6A28" w:rsidP="003C6A28">
      <w:pPr>
        <w:rPr>
          <w:rFonts w:ascii="Times New Roman" w:hAnsi="Times New Roman" w:cs="Times New Roman"/>
          <w:sz w:val="24"/>
          <w:szCs w:val="24"/>
        </w:rPr>
      </w:pPr>
      <w:r w:rsidRPr="003C6A28">
        <w:rPr>
          <w:rFonts w:ascii="Times New Roman" w:hAnsi="Times New Roman" w:cs="Times New Roman"/>
          <w:sz w:val="24"/>
          <w:szCs w:val="24"/>
        </w:rPr>
        <w:t>Taahhüt ederim/ederiz.</w:t>
      </w:r>
    </w:p>
    <w:tbl>
      <w:tblPr>
        <w:tblStyle w:val="TabloKlavuzu"/>
        <w:tblW w:w="9889" w:type="dxa"/>
        <w:tblLook w:val="04A0" w:firstRow="1" w:lastRow="0" w:firstColumn="1" w:lastColumn="0" w:noHBand="0" w:noVBand="1"/>
      </w:tblPr>
      <w:tblGrid>
        <w:gridCol w:w="1526"/>
        <w:gridCol w:w="3080"/>
        <w:gridCol w:w="2732"/>
        <w:gridCol w:w="2551"/>
      </w:tblGrid>
      <w:tr w:rsidR="004B454B" w:rsidTr="004B454B">
        <w:tc>
          <w:tcPr>
            <w:tcW w:w="1526" w:type="dxa"/>
          </w:tcPr>
          <w:p w:rsidR="004B454B" w:rsidRDefault="004B454B" w:rsidP="009D493E">
            <w:pPr>
              <w:rPr>
                <w:rFonts w:ascii="Times New Roman" w:hAnsi="Times New Roman" w:cs="Times New Roman"/>
                <w:sz w:val="24"/>
                <w:szCs w:val="24"/>
              </w:rPr>
            </w:pPr>
            <w:r w:rsidRPr="003C6A28">
              <w:rPr>
                <w:rFonts w:ascii="Times New Roman" w:hAnsi="Times New Roman" w:cs="Times New Roman"/>
                <w:b/>
                <w:sz w:val="24"/>
                <w:szCs w:val="24"/>
              </w:rPr>
              <w:t>Adı-Soyadı</w:t>
            </w:r>
          </w:p>
        </w:tc>
        <w:tc>
          <w:tcPr>
            <w:tcW w:w="3080" w:type="dxa"/>
          </w:tcPr>
          <w:p w:rsidR="004B454B" w:rsidRDefault="004B454B" w:rsidP="009D493E">
            <w:pPr>
              <w:rPr>
                <w:rFonts w:ascii="Times New Roman" w:hAnsi="Times New Roman" w:cs="Times New Roman"/>
                <w:sz w:val="24"/>
                <w:szCs w:val="24"/>
              </w:rPr>
            </w:pPr>
            <w:proofErr w:type="spellStart"/>
            <w:r>
              <w:rPr>
                <w:rFonts w:ascii="Times New Roman" w:hAnsi="Times New Roman" w:cs="Times New Roman"/>
                <w:sz w:val="24"/>
                <w:szCs w:val="24"/>
              </w:rPr>
              <w:t>Doç.Dr</w:t>
            </w:r>
            <w:proofErr w:type="spellEnd"/>
            <w:r>
              <w:rPr>
                <w:rFonts w:ascii="Times New Roman" w:hAnsi="Times New Roman" w:cs="Times New Roman"/>
                <w:sz w:val="24"/>
                <w:szCs w:val="24"/>
              </w:rPr>
              <w:t>. Mert AKTAŞ</w:t>
            </w:r>
          </w:p>
        </w:tc>
        <w:tc>
          <w:tcPr>
            <w:tcW w:w="2732" w:type="dxa"/>
          </w:tcPr>
          <w:p w:rsidR="004B454B" w:rsidRDefault="004B454B" w:rsidP="009D493E">
            <w:pPr>
              <w:rPr>
                <w:rFonts w:ascii="Times New Roman" w:hAnsi="Times New Roman" w:cs="Times New Roman"/>
                <w:sz w:val="24"/>
                <w:szCs w:val="24"/>
              </w:rPr>
            </w:pPr>
            <w:r w:rsidRPr="003C6A28">
              <w:rPr>
                <w:rFonts w:ascii="Times New Roman" w:hAnsi="Times New Roman" w:cs="Times New Roman"/>
                <w:b/>
                <w:sz w:val="24"/>
                <w:szCs w:val="24"/>
              </w:rPr>
              <w:t>Adı Soyadı</w:t>
            </w:r>
          </w:p>
        </w:tc>
        <w:tc>
          <w:tcPr>
            <w:tcW w:w="2551" w:type="dxa"/>
          </w:tcPr>
          <w:p w:rsidR="004B454B" w:rsidRDefault="004B454B" w:rsidP="009D493E">
            <w:pPr>
              <w:rPr>
                <w:rFonts w:ascii="Times New Roman" w:hAnsi="Times New Roman" w:cs="Times New Roman"/>
                <w:sz w:val="24"/>
                <w:szCs w:val="24"/>
              </w:rPr>
            </w:pPr>
            <w:r>
              <w:rPr>
                <w:rFonts w:ascii="Times New Roman" w:hAnsi="Times New Roman" w:cs="Times New Roman"/>
                <w:sz w:val="24"/>
                <w:szCs w:val="24"/>
              </w:rPr>
              <w:t>Rabia KARA</w:t>
            </w:r>
          </w:p>
        </w:tc>
      </w:tr>
      <w:tr w:rsidR="004B454B" w:rsidTr="004B454B">
        <w:tc>
          <w:tcPr>
            <w:tcW w:w="1526" w:type="dxa"/>
          </w:tcPr>
          <w:p w:rsidR="004B454B" w:rsidRDefault="004B454B" w:rsidP="009D493E">
            <w:pPr>
              <w:rPr>
                <w:rFonts w:ascii="Times New Roman" w:hAnsi="Times New Roman" w:cs="Times New Roman"/>
                <w:sz w:val="24"/>
                <w:szCs w:val="24"/>
              </w:rPr>
            </w:pPr>
            <w:r w:rsidRPr="003C6A28">
              <w:rPr>
                <w:rFonts w:ascii="Times New Roman" w:hAnsi="Times New Roman" w:cs="Times New Roman"/>
                <w:b/>
                <w:sz w:val="24"/>
                <w:szCs w:val="24"/>
              </w:rPr>
              <w:t>Adres</w:t>
            </w:r>
          </w:p>
        </w:tc>
        <w:tc>
          <w:tcPr>
            <w:tcW w:w="3080" w:type="dxa"/>
          </w:tcPr>
          <w:p w:rsidR="004B454B" w:rsidRDefault="004B454B" w:rsidP="009D493E">
            <w:pPr>
              <w:rPr>
                <w:rFonts w:ascii="Times New Roman" w:hAnsi="Times New Roman" w:cs="Times New Roman"/>
                <w:sz w:val="24"/>
                <w:szCs w:val="24"/>
              </w:rPr>
            </w:pPr>
            <w:r>
              <w:rPr>
                <w:rFonts w:ascii="Times New Roman" w:hAnsi="Times New Roman" w:cs="Times New Roman"/>
                <w:sz w:val="24"/>
                <w:szCs w:val="24"/>
              </w:rPr>
              <w:t>Toros</w:t>
            </w:r>
            <w:r w:rsidRPr="003C6A28">
              <w:rPr>
                <w:rFonts w:ascii="Times New Roman" w:hAnsi="Times New Roman" w:cs="Times New Roman"/>
                <w:sz w:val="24"/>
                <w:szCs w:val="24"/>
              </w:rPr>
              <w:t xml:space="preserve"> Üniversitesi</w:t>
            </w:r>
          </w:p>
          <w:p w:rsidR="004B454B" w:rsidRDefault="004B454B" w:rsidP="009D493E">
            <w:pPr>
              <w:rPr>
                <w:rFonts w:ascii="Times New Roman" w:hAnsi="Times New Roman" w:cs="Times New Roman"/>
                <w:sz w:val="24"/>
                <w:szCs w:val="24"/>
              </w:rPr>
            </w:pPr>
            <w:proofErr w:type="spellStart"/>
            <w:r>
              <w:rPr>
                <w:rFonts w:ascii="Times New Roman" w:hAnsi="Times New Roman" w:cs="Times New Roman"/>
                <w:sz w:val="24"/>
                <w:szCs w:val="24"/>
              </w:rPr>
              <w:t>İ.İ.S.B.</w:t>
            </w:r>
            <w:proofErr w:type="gramStart"/>
            <w:r>
              <w:rPr>
                <w:rFonts w:ascii="Times New Roman" w:hAnsi="Times New Roman" w:cs="Times New Roman"/>
                <w:sz w:val="24"/>
                <w:szCs w:val="24"/>
              </w:rPr>
              <w:t>Fak.İşletme</w:t>
            </w:r>
            <w:proofErr w:type="spellEnd"/>
            <w:proofErr w:type="gramEnd"/>
            <w:r>
              <w:rPr>
                <w:rFonts w:ascii="Times New Roman" w:hAnsi="Times New Roman" w:cs="Times New Roman"/>
                <w:sz w:val="24"/>
                <w:szCs w:val="24"/>
              </w:rPr>
              <w:t xml:space="preserve"> Bölümü-Mersin</w:t>
            </w:r>
          </w:p>
          <w:p w:rsidR="004B454B" w:rsidRDefault="004B454B" w:rsidP="009D493E">
            <w:pPr>
              <w:rPr>
                <w:rFonts w:ascii="Times New Roman" w:hAnsi="Times New Roman" w:cs="Times New Roman"/>
                <w:sz w:val="24"/>
                <w:szCs w:val="24"/>
              </w:rPr>
            </w:pPr>
          </w:p>
        </w:tc>
        <w:tc>
          <w:tcPr>
            <w:tcW w:w="2732" w:type="dxa"/>
          </w:tcPr>
          <w:p w:rsidR="004B454B" w:rsidRDefault="004B454B" w:rsidP="009D493E">
            <w:pPr>
              <w:rPr>
                <w:rFonts w:ascii="Times New Roman" w:hAnsi="Times New Roman" w:cs="Times New Roman"/>
                <w:b/>
                <w:sz w:val="24"/>
                <w:szCs w:val="24"/>
              </w:rPr>
            </w:pPr>
            <w:r w:rsidRPr="003C6A28">
              <w:rPr>
                <w:rFonts w:ascii="Times New Roman" w:hAnsi="Times New Roman" w:cs="Times New Roman"/>
                <w:b/>
                <w:sz w:val="24"/>
                <w:szCs w:val="24"/>
              </w:rPr>
              <w:t>Adres</w:t>
            </w:r>
          </w:p>
          <w:p w:rsidR="004B454B" w:rsidRDefault="004B454B" w:rsidP="009D493E">
            <w:pPr>
              <w:rPr>
                <w:rFonts w:ascii="Times New Roman" w:hAnsi="Times New Roman" w:cs="Times New Roman"/>
                <w:sz w:val="24"/>
                <w:szCs w:val="24"/>
              </w:rPr>
            </w:pPr>
          </w:p>
        </w:tc>
        <w:tc>
          <w:tcPr>
            <w:tcW w:w="2551" w:type="dxa"/>
          </w:tcPr>
          <w:p w:rsidR="004B454B" w:rsidRDefault="004B454B" w:rsidP="009D493E">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Tarsus-Mersin</w:t>
            </w:r>
          </w:p>
        </w:tc>
      </w:tr>
      <w:tr w:rsidR="004B454B" w:rsidTr="004B454B">
        <w:tc>
          <w:tcPr>
            <w:tcW w:w="1526" w:type="dxa"/>
          </w:tcPr>
          <w:p w:rsidR="004B454B" w:rsidRDefault="004B454B" w:rsidP="009D493E">
            <w:pPr>
              <w:rPr>
                <w:rFonts w:ascii="Times New Roman" w:hAnsi="Times New Roman" w:cs="Times New Roman"/>
              </w:rPr>
            </w:pPr>
          </w:p>
          <w:p w:rsidR="004B454B" w:rsidRPr="003C6A28" w:rsidRDefault="004B454B" w:rsidP="009D493E">
            <w:pPr>
              <w:rPr>
                <w:rFonts w:ascii="Times New Roman" w:hAnsi="Times New Roman" w:cs="Times New Roman"/>
                <w:b/>
                <w:sz w:val="24"/>
                <w:szCs w:val="24"/>
              </w:rPr>
            </w:pPr>
            <w:r w:rsidRPr="00967883">
              <w:rPr>
                <w:rFonts w:ascii="Times New Roman" w:hAnsi="Times New Roman" w:cs="Times New Roman"/>
              </w:rPr>
              <w:t>İmza</w:t>
            </w:r>
          </w:p>
        </w:tc>
        <w:tc>
          <w:tcPr>
            <w:tcW w:w="3080" w:type="dxa"/>
          </w:tcPr>
          <w:p w:rsidR="004B454B" w:rsidRDefault="004B454B" w:rsidP="009D493E">
            <w:pPr>
              <w:rPr>
                <w:rFonts w:ascii="Times New Roman" w:hAnsi="Times New Roman" w:cs="Times New Roman"/>
                <w:sz w:val="24"/>
                <w:szCs w:val="24"/>
              </w:rPr>
            </w:pPr>
          </w:p>
        </w:tc>
        <w:tc>
          <w:tcPr>
            <w:tcW w:w="2732" w:type="dxa"/>
          </w:tcPr>
          <w:p w:rsidR="004B454B" w:rsidRDefault="004B454B" w:rsidP="009D493E">
            <w:pPr>
              <w:rPr>
                <w:rFonts w:ascii="Times New Roman" w:hAnsi="Times New Roman" w:cs="Times New Roman"/>
              </w:rPr>
            </w:pPr>
          </w:p>
          <w:p w:rsidR="004B454B" w:rsidRDefault="004B454B" w:rsidP="009D493E">
            <w:pPr>
              <w:rPr>
                <w:rFonts w:ascii="Times New Roman" w:hAnsi="Times New Roman" w:cs="Times New Roman"/>
              </w:rPr>
            </w:pPr>
            <w:r w:rsidRPr="00967883">
              <w:rPr>
                <w:rFonts w:ascii="Times New Roman" w:hAnsi="Times New Roman" w:cs="Times New Roman"/>
              </w:rPr>
              <w:t>İmza</w:t>
            </w:r>
          </w:p>
          <w:p w:rsidR="004B454B" w:rsidRPr="003C6A28" w:rsidRDefault="004B454B" w:rsidP="009D493E">
            <w:pPr>
              <w:rPr>
                <w:rFonts w:ascii="Times New Roman" w:hAnsi="Times New Roman" w:cs="Times New Roman"/>
                <w:b/>
                <w:sz w:val="24"/>
                <w:szCs w:val="24"/>
              </w:rPr>
            </w:pPr>
          </w:p>
        </w:tc>
        <w:tc>
          <w:tcPr>
            <w:tcW w:w="2551" w:type="dxa"/>
          </w:tcPr>
          <w:p w:rsidR="004B454B" w:rsidRDefault="004B454B" w:rsidP="009D493E">
            <w:pPr>
              <w:rPr>
                <w:rFonts w:ascii="Times New Roman" w:hAnsi="Times New Roman" w:cs="Times New Roman"/>
                <w:sz w:val="24"/>
                <w:szCs w:val="24"/>
              </w:rPr>
            </w:pPr>
          </w:p>
        </w:tc>
      </w:tr>
    </w:tbl>
    <w:p w:rsidR="00BE3BB3" w:rsidRDefault="004B454B" w:rsidP="004C6EB5">
      <w:pPr>
        <w:pStyle w:val="Balk3"/>
        <w:numPr>
          <w:ilvl w:val="2"/>
          <w:numId w:val="2"/>
        </w:numPr>
        <w:jc w:val="center"/>
        <w:rPr>
          <w:bCs w:val="0"/>
        </w:rPr>
      </w:pPr>
      <w:r>
        <w:rPr>
          <w:bCs w:val="0"/>
        </w:rPr>
        <w:lastRenderedPageBreak/>
        <w:t xml:space="preserve"> </w:t>
      </w:r>
      <w:r w:rsidR="00BE3BB3">
        <w:rPr>
          <w:bCs w:val="0"/>
        </w:rPr>
        <w:t>(EK-3)</w:t>
      </w:r>
    </w:p>
    <w:p w:rsidR="00AB5A9C" w:rsidRDefault="00AB5A9C" w:rsidP="004C6EB5">
      <w:pPr>
        <w:pStyle w:val="Balk3"/>
        <w:numPr>
          <w:ilvl w:val="2"/>
          <w:numId w:val="2"/>
        </w:numPr>
        <w:jc w:val="center"/>
        <w:rPr>
          <w:bCs w:val="0"/>
        </w:rPr>
      </w:pPr>
      <w:r>
        <w:rPr>
          <w:bCs w:val="0"/>
        </w:rPr>
        <w:t>BİLGİ FORMU</w:t>
      </w:r>
    </w:p>
    <w:p w:rsidR="007B548A" w:rsidRPr="007B548A" w:rsidRDefault="007B548A" w:rsidP="007B548A">
      <w:pPr>
        <w:spacing w:after="0" w:line="240" w:lineRule="auto"/>
      </w:pPr>
    </w:p>
    <w:p w:rsidR="00C772AC" w:rsidRPr="00806873" w:rsidRDefault="00C61264" w:rsidP="00BA0496">
      <w:pPr>
        <w:pStyle w:val="ListeParagraf"/>
        <w:numPr>
          <w:ilvl w:val="0"/>
          <w:numId w:val="14"/>
        </w:numPr>
        <w:overflowPunct w:val="0"/>
        <w:autoSpaceDE w:val="0"/>
        <w:spacing w:line="259" w:lineRule="auto"/>
        <w:contextualSpacing/>
        <w:jc w:val="both"/>
        <w:textAlignment w:val="baseline"/>
        <w:rPr>
          <w:b/>
        </w:rPr>
      </w:pPr>
      <w:r>
        <w:rPr>
          <w:b/>
        </w:rPr>
        <w:t>Çalışmanın Başlığı</w:t>
      </w:r>
      <w:r w:rsidR="00AB5A9C" w:rsidRPr="00C772AC">
        <w:rPr>
          <w:b/>
        </w:rPr>
        <w:t xml:space="preserve">: </w:t>
      </w:r>
      <w:r w:rsidR="00D8150F" w:rsidRPr="0052440A">
        <w:t>Aile işletmelerinde algılanan örgütsel demokrasinin işten</w:t>
      </w:r>
      <w:r w:rsidR="00D8150F" w:rsidRPr="00FA0139">
        <w:t xml:space="preserve"> </w:t>
      </w:r>
      <w:r w:rsidR="00D8150F">
        <w:t xml:space="preserve">ayrılma niyeti üzerine </w:t>
      </w:r>
      <w:proofErr w:type="gramStart"/>
      <w:r w:rsidR="00D8150F">
        <w:t>etkisi</w:t>
      </w:r>
      <w:r w:rsidR="00D8150F" w:rsidRPr="00FA0139">
        <w:t xml:space="preserve"> : Mersin</w:t>
      </w:r>
      <w:proofErr w:type="gramEnd"/>
      <w:r w:rsidR="00D8150F" w:rsidRPr="00FA0139">
        <w:t xml:space="preserve"> </w:t>
      </w:r>
      <w:r w:rsidR="00D8150F">
        <w:t>İlinde faaliyette bulunan BERDAN CİVATA A.Ş.</w:t>
      </w:r>
      <w:r w:rsidR="00D8150F" w:rsidRPr="00FA0139">
        <w:t xml:space="preserve"> işl</w:t>
      </w:r>
      <w:r w:rsidR="00D8150F">
        <w:t>etmesi çalışanları üzerine bir uygulama.</w:t>
      </w:r>
    </w:p>
    <w:p w:rsidR="00806873" w:rsidRPr="00806873" w:rsidRDefault="00806873" w:rsidP="00806873">
      <w:pPr>
        <w:pStyle w:val="ListeParagraf"/>
        <w:ind w:left="720"/>
        <w:jc w:val="both"/>
        <w:rPr>
          <w:b/>
          <w:color w:val="FF0000"/>
          <w:highlight w:val="cyan"/>
        </w:rPr>
      </w:pPr>
      <w:r w:rsidRPr="00806873">
        <w:rPr>
          <w:b/>
          <w:color w:val="FF0000"/>
          <w:highlight w:val="cyan"/>
        </w:rPr>
        <w:t>Tez Başlığınız Enstitü Yönetim Kurulundan onaylandığı şekilde yazılmalıdır. Yazdırma esnasında BU NOTU SİLİNİZ.</w:t>
      </w:r>
    </w:p>
    <w:p w:rsidR="00C61264" w:rsidRDefault="00C61264" w:rsidP="00C61264">
      <w:pPr>
        <w:pStyle w:val="ListeParagraf"/>
        <w:numPr>
          <w:ilvl w:val="0"/>
          <w:numId w:val="14"/>
        </w:numPr>
        <w:spacing w:line="259" w:lineRule="auto"/>
        <w:contextualSpacing/>
        <w:jc w:val="both"/>
        <w:rPr>
          <w:b/>
        </w:rPr>
      </w:pPr>
      <w:r w:rsidRPr="00E270E1">
        <w:rPr>
          <w:b/>
        </w:rPr>
        <w:t>Çalışmanızın açıklamasını, hipotezlerinizi de içerecek şekilde yazınız.</w:t>
      </w:r>
    </w:p>
    <w:p w:rsidR="00C61264" w:rsidRDefault="00C61264" w:rsidP="00C61264">
      <w:pPr>
        <w:pStyle w:val="ListeParagraf"/>
        <w:tabs>
          <w:tab w:val="left" w:pos="0"/>
          <w:tab w:val="left" w:pos="180"/>
        </w:tabs>
        <w:ind w:left="720"/>
        <w:jc w:val="both"/>
        <w:rPr>
          <w:i/>
        </w:rPr>
      </w:pPr>
      <w:r w:rsidRPr="00C61264">
        <w:rPr>
          <w:i/>
        </w:rPr>
        <w:t xml:space="preserve">Bu araştırmada Aile işletmelerinde algılanan örgütsel demokrasinin işten ayrılma niyeti üzerine etkisini ortaya konulması amaçlanmaktadır. </w:t>
      </w:r>
      <w:r w:rsidR="00B7449C">
        <w:rPr>
          <w:i/>
        </w:rPr>
        <w:t>Lütfen siz detaylandırınız.</w:t>
      </w:r>
    </w:p>
    <w:p w:rsidR="00C61264" w:rsidRDefault="00C61264" w:rsidP="00C61264">
      <w:pPr>
        <w:pStyle w:val="ListeParagraf"/>
        <w:spacing w:line="259" w:lineRule="auto"/>
        <w:ind w:left="720"/>
        <w:contextualSpacing/>
        <w:jc w:val="both"/>
        <w:rPr>
          <w:b/>
        </w:rPr>
      </w:pPr>
    </w:p>
    <w:p w:rsidR="00C61264" w:rsidRDefault="00C61264" w:rsidP="00C61264">
      <w:pPr>
        <w:pStyle w:val="ListeParagraf"/>
        <w:numPr>
          <w:ilvl w:val="0"/>
          <w:numId w:val="14"/>
        </w:numPr>
        <w:spacing w:line="259" w:lineRule="auto"/>
        <w:contextualSpacing/>
        <w:jc w:val="both"/>
        <w:rPr>
          <w:b/>
        </w:rPr>
      </w:pPr>
      <w:r w:rsidRPr="00E270E1">
        <w:rPr>
          <w:b/>
        </w:rPr>
        <w:t xml:space="preserve">Veri toplama sürecinizi, katılımcıların özellikleri (beklenen katılımcı sayısı) kullanılacak yöntem, ölçek, araç ve teknikleri de içerecek şekilde yazınız. </w:t>
      </w:r>
    </w:p>
    <w:p w:rsidR="00C61264" w:rsidRDefault="00C61264" w:rsidP="00C61264">
      <w:pPr>
        <w:pStyle w:val="ListeParagraf"/>
        <w:jc w:val="both"/>
        <w:rPr>
          <w:i/>
        </w:rPr>
      </w:pPr>
      <w:r w:rsidRPr="00847509">
        <w:rPr>
          <w:i/>
        </w:rPr>
        <w:t>(Araştırmada kullanılan her türlü ölçek ya da anketin bir kopyasını bu dokümanla birlikte teslim ediniz.)</w:t>
      </w:r>
    </w:p>
    <w:p w:rsidR="00C61264" w:rsidRDefault="00C61264" w:rsidP="00C61264">
      <w:pPr>
        <w:pStyle w:val="ListeParagraf"/>
        <w:jc w:val="both"/>
        <w:rPr>
          <w:i/>
        </w:rPr>
      </w:pPr>
    </w:p>
    <w:p w:rsidR="00C61264" w:rsidRPr="00825F97" w:rsidRDefault="00C61264" w:rsidP="00C61264">
      <w:pPr>
        <w:pStyle w:val="GvdeMetniGirintisi"/>
        <w:numPr>
          <w:ilvl w:val="1"/>
          <w:numId w:val="15"/>
        </w:numPr>
        <w:overflowPunct w:val="0"/>
        <w:autoSpaceDE w:val="0"/>
        <w:ind w:left="567" w:right="-57" w:firstLine="0"/>
        <w:textAlignment w:val="baseline"/>
      </w:pPr>
      <w:r w:rsidRPr="00B63E75">
        <w:rPr>
          <w:b/>
          <w:bCs/>
        </w:rPr>
        <w:t>Araştırmanın yeri:</w:t>
      </w:r>
      <w:r w:rsidRPr="00B63E75">
        <w:rPr>
          <w:bCs/>
        </w:rPr>
        <w:t xml:space="preserve"> </w:t>
      </w:r>
      <w:r w:rsidRPr="00FA0139">
        <w:t xml:space="preserve">Mersin </w:t>
      </w:r>
      <w:r>
        <w:t xml:space="preserve">İlinde faaliyette </w:t>
      </w:r>
      <w:r w:rsidRPr="00FA0139">
        <w:t xml:space="preserve">bulunan  </w:t>
      </w:r>
      <w:r>
        <w:t xml:space="preserve">BERDAN CİVATA </w:t>
      </w:r>
      <w:proofErr w:type="spellStart"/>
      <w:r>
        <w:t>A.Ş.dir</w:t>
      </w:r>
      <w:proofErr w:type="spellEnd"/>
      <w:r>
        <w:t>.</w:t>
      </w:r>
    </w:p>
    <w:p w:rsidR="00C61264" w:rsidRDefault="00C61264" w:rsidP="00C61264">
      <w:pPr>
        <w:pStyle w:val="GvdeMetniGirintisi"/>
        <w:numPr>
          <w:ilvl w:val="1"/>
          <w:numId w:val="15"/>
        </w:numPr>
        <w:overflowPunct w:val="0"/>
        <w:autoSpaceDE w:val="0"/>
        <w:ind w:left="567" w:right="-57" w:firstLine="0"/>
        <w:textAlignment w:val="baseline"/>
      </w:pPr>
      <w:r w:rsidRPr="00825F97">
        <w:rPr>
          <w:b/>
          <w:bCs/>
        </w:rPr>
        <w:t>Araştırmanın zamanı:</w:t>
      </w:r>
      <w:r w:rsidRPr="00825F97">
        <w:rPr>
          <w:bCs/>
        </w:rPr>
        <w:t xml:space="preserve"> </w:t>
      </w:r>
      <w:r w:rsidRPr="00825F97">
        <w:t>01/0</w:t>
      </w:r>
      <w:r>
        <w:t>6/2019- 31/08</w:t>
      </w:r>
      <w:r w:rsidRPr="00825F97">
        <w:t>/2019</w:t>
      </w:r>
    </w:p>
    <w:p w:rsidR="00C61264" w:rsidRPr="00825F97" w:rsidRDefault="00C61264" w:rsidP="00C61264">
      <w:pPr>
        <w:pStyle w:val="GvdeMetniGirintisi"/>
        <w:overflowPunct w:val="0"/>
        <w:autoSpaceDE w:val="0"/>
        <w:spacing w:line="240" w:lineRule="auto"/>
        <w:ind w:left="567" w:right="-57" w:firstLine="0"/>
        <w:textAlignment w:val="baseline"/>
      </w:pPr>
    </w:p>
    <w:p w:rsidR="00C61264" w:rsidRPr="00B63E75" w:rsidRDefault="00C61264" w:rsidP="00C61264">
      <w:pPr>
        <w:pStyle w:val="GvdeMetniGirintisi"/>
        <w:numPr>
          <w:ilvl w:val="1"/>
          <w:numId w:val="15"/>
        </w:numPr>
        <w:overflowPunct w:val="0"/>
        <w:autoSpaceDE w:val="0"/>
        <w:ind w:left="567" w:right="-57" w:firstLine="0"/>
        <w:textAlignment w:val="baseline"/>
        <w:rPr>
          <w:b/>
        </w:rPr>
      </w:pPr>
      <w:r w:rsidRPr="00B63E75">
        <w:rPr>
          <w:b/>
          <w:bCs/>
        </w:rPr>
        <w:t xml:space="preserve">Araştırma </w:t>
      </w:r>
      <w:proofErr w:type="gramStart"/>
      <w:r w:rsidRPr="00B63E75">
        <w:rPr>
          <w:b/>
          <w:bCs/>
        </w:rPr>
        <w:t xml:space="preserve">Planı : </w:t>
      </w:r>
      <w:r w:rsidRPr="00825F97">
        <w:t>01</w:t>
      </w:r>
      <w:proofErr w:type="gramEnd"/>
      <w:r w:rsidRPr="00825F97">
        <w:t>/0</w:t>
      </w:r>
      <w:r>
        <w:t>6/2019- 31/08</w:t>
      </w:r>
      <w:r w:rsidRPr="00825F97">
        <w:t>/2019</w:t>
      </w:r>
      <w:r>
        <w:t xml:space="preserve"> tarihleri arasında Mersin ilinde bulunan BERDAN CİVATA A.Ş.de uygulanacaktır.</w:t>
      </w:r>
    </w:p>
    <w:p w:rsidR="00C61264" w:rsidRDefault="00C61264" w:rsidP="00C61264">
      <w:pPr>
        <w:pStyle w:val="ListeParagraf"/>
        <w:rPr>
          <w:b/>
        </w:rPr>
      </w:pPr>
    </w:p>
    <w:p w:rsidR="00C61264" w:rsidRPr="00705E2E" w:rsidRDefault="00C61264" w:rsidP="00C61264">
      <w:pPr>
        <w:pStyle w:val="GvdeMetniGirintisi"/>
        <w:numPr>
          <w:ilvl w:val="1"/>
          <w:numId w:val="15"/>
        </w:numPr>
        <w:overflowPunct w:val="0"/>
        <w:autoSpaceDE w:val="0"/>
        <w:ind w:left="567" w:right="-57" w:firstLine="0"/>
        <w:textAlignment w:val="baseline"/>
      </w:pPr>
      <w:r w:rsidRPr="00825F97">
        <w:rPr>
          <w:b/>
        </w:rPr>
        <w:t xml:space="preserve">Veri toplama </w:t>
      </w:r>
      <w:proofErr w:type="gramStart"/>
      <w:r w:rsidRPr="00825F97">
        <w:rPr>
          <w:b/>
        </w:rPr>
        <w:t>süreci :</w:t>
      </w:r>
      <w:r>
        <w:rPr>
          <w:b/>
        </w:rPr>
        <w:t xml:space="preserve">  </w:t>
      </w:r>
      <w:r w:rsidRPr="00705E2E">
        <w:t>Veri</w:t>
      </w:r>
      <w:proofErr w:type="gramEnd"/>
      <w:r w:rsidRPr="00705E2E">
        <w:t xml:space="preserve"> toplama sürecinin 10 gün olması planlanmaktadır.</w:t>
      </w:r>
    </w:p>
    <w:p w:rsidR="00C61264" w:rsidRPr="00825F97" w:rsidRDefault="00C61264" w:rsidP="00C61264">
      <w:pPr>
        <w:pStyle w:val="GvdeMetniGirintisi"/>
        <w:overflowPunct w:val="0"/>
        <w:autoSpaceDE w:val="0"/>
        <w:ind w:left="567" w:right="-57" w:firstLine="0"/>
        <w:textAlignment w:val="baseline"/>
        <w:rPr>
          <w:b/>
        </w:rPr>
      </w:pPr>
    </w:p>
    <w:p w:rsidR="00C61264" w:rsidRPr="00622A15" w:rsidRDefault="00C61264" w:rsidP="00C61264">
      <w:pPr>
        <w:pStyle w:val="GvdeMetniGirintisi"/>
        <w:numPr>
          <w:ilvl w:val="1"/>
          <w:numId w:val="15"/>
        </w:numPr>
        <w:overflowPunct w:val="0"/>
        <w:autoSpaceDE w:val="0"/>
        <w:ind w:left="567" w:right="-57" w:firstLine="0"/>
        <w:textAlignment w:val="baseline"/>
        <w:rPr>
          <w:b/>
        </w:rPr>
      </w:pPr>
      <w:r w:rsidRPr="00622A15">
        <w:rPr>
          <w:b/>
        </w:rPr>
        <w:t xml:space="preserve">Katılımcıların özellikleri: </w:t>
      </w:r>
      <w:r w:rsidRPr="00705E2E">
        <w:t>Üst, orta ve alt düzey beyaz yaka ile mavi yaka çalışanlar</w:t>
      </w:r>
      <w:r>
        <w:t>.</w:t>
      </w:r>
    </w:p>
    <w:p w:rsidR="00C61264" w:rsidRDefault="00C61264" w:rsidP="00C61264">
      <w:pPr>
        <w:pStyle w:val="ListeParagraf"/>
        <w:rPr>
          <w:b/>
        </w:rPr>
      </w:pPr>
    </w:p>
    <w:p w:rsidR="00C61264" w:rsidRDefault="00C61264" w:rsidP="00C61264">
      <w:pPr>
        <w:pStyle w:val="GvdeMetniGirintisi"/>
        <w:numPr>
          <w:ilvl w:val="1"/>
          <w:numId w:val="15"/>
        </w:numPr>
        <w:overflowPunct w:val="0"/>
        <w:autoSpaceDE w:val="0"/>
        <w:ind w:right="-57" w:hanging="873"/>
        <w:textAlignment w:val="baseline"/>
        <w:rPr>
          <w:b/>
        </w:rPr>
      </w:pPr>
      <w:r w:rsidRPr="00825F97">
        <w:rPr>
          <w:b/>
        </w:rPr>
        <w:t xml:space="preserve">Kullanılacak yöntem, araç ve </w:t>
      </w:r>
      <w:proofErr w:type="gramStart"/>
      <w:r w:rsidRPr="00825F97">
        <w:rPr>
          <w:b/>
        </w:rPr>
        <w:t xml:space="preserve">teknikler : </w:t>
      </w:r>
      <w:r w:rsidR="00B7449C">
        <w:rPr>
          <w:b/>
        </w:rPr>
        <w:t>Anket</w:t>
      </w:r>
      <w:proofErr w:type="gramEnd"/>
      <w:r w:rsidR="00B7449C">
        <w:rPr>
          <w:b/>
        </w:rPr>
        <w:t xml:space="preserve">, Ölçek </w:t>
      </w:r>
    </w:p>
    <w:p w:rsidR="00C61264" w:rsidRDefault="00C61264" w:rsidP="00C61264">
      <w:pPr>
        <w:pStyle w:val="ListeParagraf"/>
        <w:rPr>
          <w:b/>
        </w:rPr>
      </w:pPr>
    </w:p>
    <w:p w:rsidR="00C61264" w:rsidRPr="00B63E75" w:rsidRDefault="00C61264" w:rsidP="00C61264">
      <w:pPr>
        <w:pStyle w:val="AklamaMetni1"/>
        <w:numPr>
          <w:ilvl w:val="1"/>
          <w:numId w:val="15"/>
        </w:numPr>
        <w:overflowPunct w:val="0"/>
        <w:autoSpaceDE w:val="0"/>
        <w:spacing w:after="0"/>
        <w:ind w:left="709" w:right="-57" w:hanging="142"/>
        <w:jc w:val="both"/>
        <w:textAlignment w:val="baseline"/>
        <w:rPr>
          <w:rFonts w:ascii="Times New Roman" w:hAnsi="Times New Roman" w:cs="Times New Roman"/>
          <w:bCs/>
          <w:sz w:val="24"/>
          <w:szCs w:val="24"/>
        </w:rPr>
      </w:pPr>
      <w:r w:rsidRPr="00B63E75">
        <w:rPr>
          <w:rFonts w:ascii="Times New Roman" w:hAnsi="Times New Roman" w:cs="Times New Roman"/>
          <w:b/>
          <w:bCs/>
          <w:sz w:val="24"/>
          <w:szCs w:val="24"/>
        </w:rPr>
        <w:t xml:space="preserve">Araştırmanın evreni, örneklemi, araştırma grubu: </w:t>
      </w:r>
      <w:r w:rsidRPr="00B63E75">
        <w:rPr>
          <w:rFonts w:ascii="Times New Roman" w:hAnsi="Times New Roman" w:cs="Times New Roman"/>
          <w:bCs/>
          <w:sz w:val="24"/>
          <w:szCs w:val="24"/>
        </w:rPr>
        <w:t xml:space="preserve">Mersin ilinde faaliyette bulunan BERDAN CİVATA A.Ş. işletmesindeki çalışanlardan </w:t>
      </w:r>
      <w:r>
        <w:rPr>
          <w:rFonts w:ascii="Times New Roman" w:hAnsi="Times New Roman" w:cs="Times New Roman"/>
          <w:bCs/>
          <w:sz w:val="24"/>
          <w:szCs w:val="24"/>
        </w:rPr>
        <w:t>a</w:t>
      </w:r>
      <w:r w:rsidRPr="00B63E75">
        <w:rPr>
          <w:rFonts w:ascii="Times New Roman" w:hAnsi="Times New Roman" w:cs="Times New Roman"/>
          <w:bCs/>
          <w:sz w:val="24"/>
          <w:szCs w:val="24"/>
        </w:rPr>
        <w:t>lınacak veriler doğrultusunda gerçekleştirilecektir.</w:t>
      </w:r>
    </w:p>
    <w:p w:rsidR="00C61264" w:rsidRPr="00884A7B" w:rsidRDefault="00C61264" w:rsidP="00C61264">
      <w:pPr>
        <w:pStyle w:val="AklamaMetni1"/>
        <w:overflowPunct w:val="0"/>
        <w:autoSpaceDE w:val="0"/>
        <w:spacing w:after="0"/>
        <w:ind w:left="709" w:right="-57"/>
        <w:jc w:val="both"/>
        <w:textAlignment w:val="baseline"/>
        <w:rPr>
          <w:rFonts w:ascii="Times New Roman" w:hAnsi="Times New Roman" w:cs="Times New Roman"/>
          <w:bCs/>
          <w:sz w:val="24"/>
          <w:szCs w:val="24"/>
        </w:rPr>
      </w:pPr>
    </w:p>
    <w:p w:rsidR="00C61264" w:rsidRDefault="00C61264" w:rsidP="00C61264">
      <w:pPr>
        <w:pStyle w:val="GvdeMetniGirintisi"/>
        <w:numPr>
          <w:ilvl w:val="1"/>
          <w:numId w:val="15"/>
        </w:numPr>
        <w:overflowPunct w:val="0"/>
        <w:autoSpaceDE w:val="0"/>
        <w:spacing w:line="240" w:lineRule="auto"/>
        <w:ind w:left="709" w:right="-57" w:hanging="142"/>
        <w:textAlignment w:val="baseline"/>
      </w:pPr>
      <w:r w:rsidRPr="0095511D">
        <w:rPr>
          <w:b/>
          <w:bCs/>
        </w:rPr>
        <w:t xml:space="preserve">Araştırmanın tipi: </w:t>
      </w:r>
      <w:r w:rsidRPr="000F59EA">
        <w:t xml:space="preserve">Bu araştırma, tarama modelinin kullanılacağı </w:t>
      </w:r>
      <w:proofErr w:type="spellStart"/>
      <w:r w:rsidRPr="000F59EA">
        <w:t>betimsel</w:t>
      </w:r>
      <w:proofErr w:type="spellEnd"/>
      <w:r w:rsidRPr="000F59EA">
        <w:t xml:space="preserve"> bir </w:t>
      </w:r>
    </w:p>
    <w:p w:rsidR="00C61264" w:rsidRDefault="00C61264" w:rsidP="00C61264">
      <w:pPr>
        <w:pStyle w:val="GvdeMetniGirintisi"/>
        <w:overflowPunct w:val="0"/>
        <w:autoSpaceDE w:val="0"/>
        <w:spacing w:line="240" w:lineRule="auto"/>
        <w:ind w:left="709" w:right="-57" w:firstLine="0"/>
        <w:textAlignment w:val="baseline"/>
      </w:pPr>
      <w:r>
        <w:rPr>
          <w:b/>
          <w:bCs/>
        </w:rPr>
        <w:t xml:space="preserve">            </w:t>
      </w:r>
      <w:proofErr w:type="gramStart"/>
      <w:r w:rsidRPr="000F59EA">
        <w:t>çalışma</w:t>
      </w:r>
      <w:proofErr w:type="gramEnd"/>
      <w:r w:rsidRPr="000F59EA">
        <w:t xml:space="preserve"> olacaktır.</w:t>
      </w:r>
    </w:p>
    <w:p w:rsidR="00C61264" w:rsidRDefault="00C61264" w:rsidP="00C61264">
      <w:pPr>
        <w:pStyle w:val="GvdeMetniGirintisi"/>
        <w:overflowPunct w:val="0"/>
        <w:autoSpaceDE w:val="0"/>
        <w:spacing w:line="240" w:lineRule="auto"/>
        <w:ind w:left="709" w:right="-57" w:firstLine="0"/>
        <w:textAlignment w:val="baseline"/>
      </w:pPr>
    </w:p>
    <w:p w:rsidR="00C61264" w:rsidRPr="0095511D" w:rsidRDefault="00C61264" w:rsidP="00C61264">
      <w:pPr>
        <w:pStyle w:val="GvdeMetniGirintisi"/>
        <w:overflowPunct w:val="0"/>
        <w:autoSpaceDE w:val="0"/>
        <w:spacing w:line="240" w:lineRule="auto"/>
        <w:ind w:left="709" w:right="-57" w:firstLine="0"/>
        <w:textAlignment w:val="baseline"/>
      </w:pPr>
    </w:p>
    <w:p w:rsidR="00C61264" w:rsidRPr="00B63E75" w:rsidRDefault="00C61264" w:rsidP="00C61264">
      <w:pPr>
        <w:pStyle w:val="GvdeMetniGirintisi"/>
        <w:numPr>
          <w:ilvl w:val="1"/>
          <w:numId w:val="15"/>
        </w:numPr>
        <w:overflowPunct w:val="0"/>
        <w:autoSpaceDE w:val="0"/>
        <w:spacing w:line="240" w:lineRule="auto"/>
        <w:ind w:left="709" w:right="-57" w:firstLine="0"/>
        <w:textAlignment w:val="baseline"/>
        <w:rPr>
          <w:bCs/>
        </w:rPr>
      </w:pPr>
      <w:r w:rsidRPr="00B63E75">
        <w:rPr>
          <w:b/>
          <w:bCs/>
        </w:rPr>
        <w:t xml:space="preserve"> Araştırma için gerekli insan gücü: </w:t>
      </w:r>
      <w:r w:rsidRPr="00B63E75">
        <w:rPr>
          <w:bCs/>
        </w:rPr>
        <w:t xml:space="preserve">Araştırmaya katılım sağlayacak BERDAN CİVATA A.Ş. de çalışanlar (300 kişi). </w:t>
      </w:r>
    </w:p>
    <w:p w:rsidR="00C61264" w:rsidRDefault="00C61264" w:rsidP="00C61264">
      <w:pPr>
        <w:pStyle w:val="GvdeMetniGirintisi"/>
        <w:overflowPunct w:val="0"/>
        <w:autoSpaceDE w:val="0"/>
        <w:spacing w:line="240" w:lineRule="auto"/>
        <w:ind w:left="709" w:right="-57" w:firstLine="0"/>
        <w:textAlignment w:val="baseline"/>
        <w:rPr>
          <w:bCs/>
        </w:rPr>
      </w:pPr>
    </w:p>
    <w:p w:rsidR="00C61264" w:rsidRPr="00142A48" w:rsidRDefault="00C61264" w:rsidP="00C61264">
      <w:pPr>
        <w:pStyle w:val="GvdeMetniGirintisi"/>
        <w:numPr>
          <w:ilvl w:val="1"/>
          <w:numId w:val="15"/>
        </w:numPr>
        <w:overflowPunct w:val="0"/>
        <w:autoSpaceDE w:val="0"/>
        <w:spacing w:line="240" w:lineRule="auto"/>
        <w:ind w:left="709" w:right="-57" w:hanging="142"/>
        <w:textAlignment w:val="baseline"/>
        <w:rPr>
          <w:bCs/>
        </w:rPr>
      </w:pPr>
      <w:r>
        <w:rPr>
          <w:b/>
          <w:bCs/>
        </w:rPr>
        <w:lastRenderedPageBreak/>
        <w:t xml:space="preserve">           </w:t>
      </w:r>
      <w:r w:rsidRPr="00F75BDF">
        <w:rPr>
          <w:b/>
          <w:bCs/>
        </w:rPr>
        <w:t>Araştırma kapsamında yapılacak değerlendirmeler:</w:t>
      </w:r>
      <w:r w:rsidRPr="00884A7B">
        <w:rPr>
          <w:shd w:val="clear" w:color="auto" w:fill="FFFFFF"/>
        </w:rPr>
        <w:t xml:space="preserve"> </w:t>
      </w:r>
      <w:r w:rsidRPr="00305543">
        <w:t xml:space="preserve">İşten ayrılma durumlarını ölçmek amacıyla </w:t>
      </w:r>
      <w:proofErr w:type="spellStart"/>
      <w:r w:rsidRPr="00305543">
        <w:t>Grandey</w:t>
      </w:r>
      <w:proofErr w:type="spellEnd"/>
      <w:r w:rsidRPr="00305543">
        <w:t xml:space="preserve"> (1999) tarafından geliştirilen 3 maddelik İşten ayrılma ölçeği kullanılacaktır. Araştırma verilerini analizinde SPSS veri analiz programı kullanılacaktır.</w:t>
      </w:r>
      <w:r>
        <w:t xml:space="preserve"> </w:t>
      </w:r>
      <w:r w:rsidRPr="00305543">
        <w:t xml:space="preserve">Örgütsel Demokrasi Ölçeği </w:t>
      </w:r>
      <w:proofErr w:type="spellStart"/>
      <w:r w:rsidRPr="00305543">
        <w:t>Geçkil</w:t>
      </w:r>
      <w:proofErr w:type="spellEnd"/>
      <w:r w:rsidRPr="00305543">
        <w:t xml:space="preserve"> ve </w:t>
      </w:r>
      <w:proofErr w:type="spellStart"/>
      <w:r w:rsidRPr="00305543">
        <w:t>Tikici</w:t>
      </w:r>
      <w:proofErr w:type="spellEnd"/>
      <w:r w:rsidRPr="00305543">
        <w:t xml:space="preserve"> (2015) tarafından geçerlilik ve güvenilirlik yapılmış 28 maddeden oluşan bir ölçektir. Ölçek 5 alt boyuttan oluşmaktadır. Bunlar: Eleştiri, Şeffaflık, Adalet, Eşitlik ve Hesap </w:t>
      </w:r>
      <w:proofErr w:type="spellStart"/>
      <w:r w:rsidRPr="00305543">
        <w:t>Verebilirlik’tir</w:t>
      </w:r>
      <w:proofErr w:type="spellEnd"/>
      <w:r w:rsidRPr="00305543">
        <w:t>. Ölçek Örgütsel Demokrasi algısını katılım-Eleştiri (8 madde: 1-8. maddeler), Şeffaflık (6 madde: 9-14. maddeler), Adalet (5 madde: 15-19.</w:t>
      </w:r>
      <w:r w:rsidRPr="00622A15">
        <w:t xml:space="preserve"> </w:t>
      </w:r>
      <w:r w:rsidRPr="00305543">
        <w:t xml:space="preserve">maddeler), Eşitlik (6 madde: 20-25. maddeler) ve Hesap Verebilirlik (3 madde: 26-28. maddeler) boyutları altında ölçmek üzere oluşturulmuş bir ölçektir. Ölçek 5’li </w:t>
      </w:r>
      <w:proofErr w:type="spellStart"/>
      <w:r w:rsidRPr="00305543">
        <w:t>likert</w:t>
      </w:r>
      <w:proofErr w:type="spellEnd"/>
      <w:r w:rsidRPr="00305543">
        <w:t xml:space="preserve"> formundadır. Bu araştırmada </w:t>
      </w:r>
      <w:proofErr w:type="spellStart"/>
      <w:r w:rsidRPr="00305543">
        <w:t>Cronbach’s</w:t>
      </w:r>
      <w:proofErr w:type="spellEnd"/>
      <w:r w:rsidRPr="00305543">
        <w:t xml:space="preserve"> Alpha katsayıları Eleştiri alt boyutu için 0,805, Şeffaflık alt boyutu için 0,718, Adalet alt boyutu için 0,712, Eşitlik alt boyutu için 0,725 ve Hesap Verebilirlik alt boyutu için 0,786 olarak tespit edilmiştir</w:t>
      </w:r>
      <w:r>
        <w:t>.</w:t>
      </w:r>
    </w:p>
    <w:p w:rsidR="00C61264" w:rsidRPr="00847509" w:rsidRDefault="00C61264" w:rsidP="00C61264">
      <w:pPr>
        <w:pStyle w:val="ListeParagraf"/>
        <w:jc w:val="both"/>
        <w:rPr>
          <w:i/>
        </w:rPr>
      </w:pPr>
    </w:p>
    <w:p w:rsidR="00C61264" w:rsidRDefault="00C61264" w:rsidP="00C61264">
      <w:pPr>
        <w:pStyle w:val="ListeParagraf"/>
        <w:numPr>
          <w:ilvl w:val="0"/>
          <w:numId w:val="14"/>
        </w:numPr>
        <w:spacing w:line="259" w:lineRule="auto"/>
        <w:contextualSpacing/>
        <w:jc w:val="both"/>
        <w:rPr>
          <w:b/>
        </w:rPr>
      </w:pPr>
      <w:r w:rsidRPr="00E270E1">
        <w:rPr>
          <w:b/>
        </w:rPr>
        <w:t xml:space="preserve">Çalışmanız, katılımcıların fiziksel ve/ya ruhsal sağlığını tehdit edici ya da onlar için stres kaynağı olabilecek unsurları içermekte midir? </w:t>
      </w:r>
    </w:p>
    <w:p w:rsidR="00C61264" w:rsidRPr="00431057" w:rsidRDefault="00C61264" w:rsidP="00C61264">
      <w:pPr>
        <w:pStyle w:val="ListeParagraf"/>
        <w:ind w:left="720"/>
      </w:pPr>
      <w:r w:rsidRPr="00431057">
        <w:t xml:space="preserve">Çalışmam katılımcıların fiziksel ve ruhsal sağlığını tehdit edici ve stres kaynağı    </w:t>
      </w:r>
    </w:p>
    <w:p w:rsidR="00C61264" w:rsidRPr="00431057" w:rsidRDefault="00C61264" w:rsidP="00C61264">
      <w:pPr>
        <w:pStyle w:val="ListeParagraf"/>
        <w:ind w:left="720"/>
      </w:pPr>
      <w:proofErr w:type="gramStart"/>
      <w:r w:rsidRPr="00431057">
        <w:t>olabilecek</w:t>
      </w:r>
      <w:proofErr w:type="gramEnd"/>
      <w:r w:rsidRPr="00431057">
        <w:t xml:space="preserve"> unsurları içermemektedir.</w:t>
      </w:r>
    </w:p>
    <w:p w:rsidR="00C61264" w:rsidRDefault="00C61264" w:rsidP="00C61264">
      <w:pPr>
        <w:pStyle w:val="ListeParagraf"/>
        <w:spacing w:line="259" w:lineRule="auto"/>
        <w:ind w:left="720"/>
        <w:contextualSpacing/>
        <w:jc w:val="both"/>
        <w:rPr>
          <w:b/>
        </w:rPr>
      </w:pPr>
    </w:p>
    <w:p w:rsidR="00C61264" w:rsidRDefault="00C61264" w:rsidP="00C61264">
      <w:pPr>
        <w:pStyle w:val="ListeParagraf"/>
        <w:jc w:val="both"/>
        <w:rPr>
          <w:i/>
        </w:rPr>
      </w:pPr>
      <w:r w:rsidRPr="00847509">
        <w:rPr>
          <w:i/>
        </w:rPr>
        <w:t>(</w:t>
      </w:r>
      <w:proofErr w:type="gramStart"/>
      <w:r w:rsidRPr="00847509">
        <w:rPr>
          <w:i/>
        </w:rPr>
        <w:t>Evet</w:t>
      </w:r>
      <w:proofErr w:type="gramEnd"/>
      <w:r w:rsidRPr="00847509">
        <w:rPr>
          <w:i/>
        </w:rPr>
        <w:t xml:space="preserve"> ise, açıklayınız. Bu unsurların etkilerini ortadan kaldırmak ya da en aza indirmek için, alınacak önlemleri açıklayınız.)</w:t>
      </w:r>
    </w:p>
    <w:p w:rsidR="00C61264" w:rsidRPr="00847509" w:rsidRDefault="00C61264" w:rsidP="00C61264">
      <w:pPr>
        <w:pStyle w:val="ListeParagraf"/>
        <w:jc w:val="both"/>
        <w:rPr>
          <w:i/>
        </w:rPr>
      </w:pPr>
    </w:p>
    <w:p w:rsidR="00C61264" w:rsidRPr="00130672" w:rsidRDefault="00C61264" w:rsidP="00C61264">
      <w:pPr>
        <w:pStyle w:val="ListeParagraf"/>
        <w:numPr>
          <w:ilvl w:val="0"/>
          <w:numId w:val="14"/>
        </w:numPr>
        <w:spacing w:line="259" w:lineRule="auto"/>
        <w:contextualSpacing/>
        <w:jc w:val="both"/>
        <w:rPr>
          <w:b/>
        </w:rPr>
      </w:pPr>
      <w:r w:rsidRPr="00E270E1">
        <w:rPr>
          <w:b/>
        </w:rPr>
        <w:t xml:space="preserve">Çalışmanın amacının, tamamen ya da kısmen katılımcılardan saklanması söz konusu mu? </w:t>
      </w:r>
    </w:p>
    <w:p w:rsidR="00130672" w:rsidRDefault="00130672" w:rsidP="00130672">
      <w:pPr>
        <w:pStyle w:val="ListeParagraf"/>
        <w:ind w:left="720"/>
      </w:pPr>
      <w:r>
        <w:t>Bu çalışma bilimsel bir çalışmadır ve katılımcılardan saklanması söz konusu değildir.</w:t>
      </w:r>
    </w:p>
    <w:p w:rsidR="006A46CD" w:rsidRDefault="006A46CD" w:rsidP="00130672">
      <w:pPr>
        <w:pStyle w:val="ListeParagraf"/>
        <w:spacing w:line="259" w:lineRule="auto"/>
        <w:ind w:left="720"/>
        <w:contextualSpacing/>
        <w:jc w:val="both"/>
        <w:rPr>
          <w:i/>
        </w:rPr>
      </w:pPr>
    </w:p>
    <w:p w:rsidR="00130672" w:rsidRDefault="006A46CD" w:rsidP="00130672">
      <w:pPr>
        <w:pStyle w:val="ListeParagraf"/>
        <w:spacing w:line="259" w:lineRule="auto"/>
        <w:ind w:left="720"/>
        <w:contextualSpacing/>
        <w:jc w:val="both"/>
        <w:rPr>
          <w:i/>
        </w:rPr>
      </w:pPr>
      <w:r w:rsidRPr="00847509">
        <w:rPr>
          <w:i/>
        </w:rPr>
        <w:t>(</w:t>
      </w:r>
      <w:proofErr w:type="gramStart"/>
      <w:r w:rsidRPr="00847509">
        <w:rPr>
          <w:i/>
        </w:rPr>
        <w:t>Evet</w:t>
      </w:r>
      <w:proofErr w:type="gramEnd"/>
      <w:r w:rsidRPr="00847509">
        <w:rPr>
          <w:i/>
        </w:rPr>
        <w:t xml:space="preserve"> ise, nedenlerini açıklayınız. Bu durumun veri toplamanın sonunda katılımcılara nasıl açıklanacağını belirtiniz.)</w:t>
      </w:r>
    </w:p>
    <w:p w:rsidR="006A46CD" w:rsidRPr="00E270E1" w:rsidRDefault="006A46CD" w:rsidP="00130672">
      <w:pPr>
        <w:pStyle w:val="ListeParagraf"/>
        <w:spacing w:line="259" w:lineRule="auto"/>
        <w:ind w:left="720"/>
        <w:contextualSpacing/>
        <w:jc w:val="both"/>
        <w:rPr>
          <w:b/>
        </w:rPr>
      </w:pPr>
    </w:p>
    <w:p w:rsidR="006A46CD" w:rsidRPr="006A46CD" w:rsidRDefault="006A46CD" w:rsidP="006A46CD">
      <w:pPr>
        <w:pStyle w:val="ListeParagraf"/>
        <w:numPr>
          <w:ilvl w:val="0"/>
          <w:numId w:val="14"/>
        </w:numPr>
        <w:rPr>
          <w:b/>
        </w:rPr>
      </w:pPr>
      <w:r w:rsidRPr="006A46CD">
        <w:rPr>
          <w:b/>
        </w:rPr>
        <w:t>Bu çalışmada katılımcıların kişilik hakları ve özel bilgileri korunmakta mıdır?</w:t>
      </w:r>
      <w:r w:rsidRPr="00BE3BB3">
        <w:t xml:space="preserve"> </w:t>
      </w:r>
    </w:p>
    <w:p w:rsidR="006A46CD" w:rsidRPr="007B548A" w:rsidRDefault="006A46CD" w:rsidP="006A46CD">
      <w:pPr>
        <w:pStyle w:val="ListeParagraf"/>
        <w:ind w:left="720"/>
      </w:pPr>
      <w:r>
        <w:t>Evet</w:t>
      </w:r>
    </w:p>
    <w:p w:rsidR="00C61264" w:rsidRDefault="006A46CD" w:rsidP="006A46CD">
      <w:pPr>
        <w:pStyle w:val="ListeParagraf"/>
        <w:spacing w:line="259" w:lineRule="auto"/>
        <w:ind w:left="720"/>
        <w:contextualSpacing/>
        <w:jc w:val="both"/>
        <w:rPr>
          <w:i/>
        </w:rPr>
      </w:pPr>
      <w:r w:rsidRPr="006A46CD">
        <w:rPr>
          <w:i/>
        </w:rPr>
        <w:t>(</w:t>
      </w:r>
      <w:proofErr w:type="gramStart"/>
      <w:r w:rsidRPr="006A46CD">
        <w:rPr>
          <w:i/>
        </w:rPr>
        <w:t>Hayır</w:t>
      </w:r>
      <w:proofErr w:type="gramEnd"/>
      <w:r w:rsidRPr="006A46CD">
        <w:rPr>
          <w:i/>
        </w:rPr>
        <w:t xml:space="preserve"> ise; açıklayınız.)</w:t>
      </w:r>
    </w:p>
    <w:p w:rsidR="006A46CD" w:rsidRDefault="006A46CD" w:rsidP="006A46CD">
      <w:pPr>
        <w:pStyle w:val="ListeParagraf"/>
        <w:spacing w:line="259" w:lineRule="auto"/>
        <w:ind w:left="720"/>
        <w:contextualSpacing/>
        <w:jc w:val="both"/>
        <w:rPr>
          <w:b/>
        </w:rPr>
      </w:pPr>
    </w:p>
    <w:p w:rsidR="007B548A" w:rsidRDefault="007B548A" w:rsidP="00C61264">
      <w:pPr>
        <w:spacing w:after="0" w:line="240" w:lineRule="auto"/>
        <w:ind w:left="708"/>
        <w:rPr>
          <w:rFonts w:ascii="Times New Roman" w:hAnsi="Times New Roman" w:cs="Times New Roman"/>
        </w:rPr>
      </w:pPr>
    </w:p>
    <w:p w:rsidR="00081CD8" w:rsidRPr="007B548A" w:rsidRDefault="00081CD8" w:rsidP="007B548A">
      <w:pPr>
        <w:pStyle w:val="ListeParagraf"/>
        <w:ind w:left="720"/>
      </w:pPr>
    </w:p>
    <w:p w:rsidR="00BE3BB3" w:rsidRPr="00E270E1" w:rsidRDefault="007B548A" w:rsidP="00BE3BB3">
      <w:pPr>
        <w:spacing w:after="0"/>
        <w:jc w:val="both"/>
        <w:rPr>
          <w:rFonts w:ascii="Times New Roman" w:hAnsi="Times New Roman" w:cs="Times New Roman"/>
        </w:rPr>
      </w:pPr>
      <w:r>
        <w:t xml:space="preserve"> </w:t>
      </w:r>
      <w:r w:rsidR="00BE3BB3">
        <w:rPr>
          <w:rFonts w:ascii="Times New Roman" w:hAnsi="Times New Roman" w:cs="Times New Roman"/>
        </w:rPr>
        <w:t>Çalışma Sorumlusunun*;</w:t>
      </w:r>
      <w:r w:rsidR="00BE3BB3">
        <w:rPr>
          <w:rFonts w:ascii="Times New Roman" w:hAnsi="Times New Roman" w:cs="Times New Roman"/>
        </w:rPr>
        <w:tab/>
      </w:r>
      <w:r w:rsidR="00BE3BB3" w:rsidRPr="00E270E1">
        <w:rPr>
          <w:rFonts w:ascii="Times New Roman" w:hAnsi="Times New Roman" w:cs="Times New Roman"/>
        </w:rPr>
        <w:t>Adı-Soyadı</w:t>
      </w:r>
      <w:r w:rsidR="00BE3BB3">
        <w:rPr>
          <w:rFonts w:ascii="Times New Roman" w:hAnsi="Times New Roman" w:cs="Times New Roman"/>
        </w:rPr>
        <w:t>:</w:t>
      </w:r>
      <w:r w:rsidR="00C76F30">
        <w:rPr>
          <w:rFonts w:ascii="Times New Roman" w:hAnsi="Times New Roman" w:cs="Times New Roman"/>
        </w:rPr>
        <w:t xml:space="preserve"> </w:t>
      </w:r>
      <w:proofErr w:type="spellStart"/>
      <w:proofErr w:type="gramStart"/>
      <w:r w:rsidR="00C76F30">
        <w:rPr>
          <w:rFonts w:ascii="Times New Roman" w:hAnsi="Times New Roman" w:cs="Times New Roman"/>
        </w:rPr>
        <w:t>Doç.Dr.Mert</w:t>
      </w:r>
      <w:proofErr w:type="spellEnd"/>
      <w:proofErr w:type="gramEnd"/>
      <w:r w:rsidR="00C76F30">
        <w:rPr>
          <w:rFonts w:ascii="Times New Roman" w:hAnsi="Times New Roman" w:cs="Times New Roman"/>
        </w:rPr>
        <w:t xml:space="preserve"> AKTAŞ</w:t>
      </w:r>
      <w:r w:rsidR="00BE3BB3" w:rsidRPr="00E270E1">
        <w:rPr>
          <w:rFonts w:ascii="Times New Roman" w:hAnsi="Times New Roman" w:cs="Times New Roman"/>
        </w:rPr>
        <w:tab/>
      </w:r>
      <w:r w:rsidR="00BE3BB3">
        <w:rPr>
          <w:rFonts w:ascii="Times New Roman" w:hAnsi="Times New Roman" w:cs="Times New Roman"/>
        </w:rPr>
        <w:t>İmzası:</w:t>
      </w:r>
      <w:r w:rsidR="00BE3BB3" w:rsidRPr="00E270E1">
        <w:rPr>
          <w:rFonts w:ascii="Times New Roman" w:hAnsi="Times New Roman" w:cs="Times New Roman"/>
        </w:rPr>
        <w:t xml:space="preserve"> </w:t>
      </w:r>
      <w:r w:rsidR="00BE3BB3" w:rsidRPr="00E270E1">
        <w:rPr>
          <w:rFonts w:ascii="Times New Roman" w:hAnsi="Times New Roman" w:cs="Times New Roman"/>
        </w:rPr>
        <w:tab/>
      </w:r>
    </w:p>
    <w:p w:rsidR="00081CD8" w:rsidRDefault="00081CD8" w:rsidP="00BE3BB3">
      <w:pPr>
        <w:spacing w:after="0"/>
        <w:jc w:val="both"/>
        <w:rPr>
          <w:rFonts w:ascii="Times New Roman" w:hAnsi="Times New Roman" w:cs="Times New Roman"/>
        </w:rPr>
      </w:pPr>
    </w:p>
    <w:p w:rsidR="00081CD8" w:rsidRPr="00E270E1" w:rsidRDefault="00081CD8" w:rsidP="00BE3BB3">
      <w:pPr>
        <w:spacing w:after="0"/>
        <w:jc w:val="both"/>
        <w:rPr>
          <w:rFonts w:ascii="Times New Roman" w:hAnsi="Times New Roman" w:cs="Times New Roman"/>
        </w:rPr>
      </w:pPr>
    </w:p>
    <w:p w:rsidR="00BE3BB3" w:rsidRPr="00E270E1" w:rsidRDefault="00BE3BB3" w:rsidP="00BE3BB3">
      <w:pPr>
        <w:spacing w:after="0"/>
        <w:jc w:val="both"/>
        <w:rPr>
          <w:rFonts w:ascii="Times New Roman" w:hAnsi="Times New Roman" w:cs="Times New Roman"/>
        </w:rPr>
      </w:pPr>
      <w:r w:rsidRPr="00E270E1">
        <w:rPr>
          <w:rFonts w:ascii="Times New Roman" w:hAnsi="Times New Roman" w:cs="Times New Roman"/>
        </w:rPr>
        <w:t>Araştırmacı</w:t>
      </w:r>
      <w:r>
        <w:rPr>
          <w:rFonts w:ascii="Times New Roman" w:hAnsi="Times New Roman" w:cs="Times New Roman"/>
        </w:rPr>
        <w:t>nın**</w:t>
      </w:r>
      <w:r>
        <w:rPr>
          <w:rFonts w:ascii="Times New Roman" w:hAnsi="Times New Roman" w:cs="Times New Roman"/>
        </w:rPr>
        <w:tab/>
        <w:t>;</w:t>
      </w:r>
      <w:r>
        <w:rPr>
          <w:rFonts w:ascii="Times New Roman" w:hAnsi="Times New Roman" w:cs="Times New Roman"/>
        </w:rPr>
        <w:tab/>
        <w:t>Adı-Soyadı:</w:t>
      </w:r>
      <w:r w:rsidRPr="00E270E1">
        <w:rPr>
          <w:rFonts w:ascii="Times New Roman" w:hAnsi="Times New Roman" w:cs="Times New Roman"/>
        </w:rPr>
        <w:t xml:space="preserve"> </w:t>
      </w:r>
      <w:r w:rsidR="00C76F30">
        <w:rPr>
          <w:rFonts w:ascii="Times New Roman" w:hAnsi="Times New Roman" w:cs="Times New Roman"/>
        </w:rPr>
        <w:t>Rabia KARA</w:t>
      </w:r>
      <w:r>
        <w:rPr>
          <w:rFonts w:ascii="Times New Roman" w:hAnsi="Times New Roman" w:cs="Times New Roman"/>
        </w:rPr>
        <w:tab/>
      </w:r>
      <w:r>
        <w:rPr>
          <w:rFonts w:ascii="Times New Roman" w:hAnsi="Times New Roman" w:cs="Times New Roman"/>
        </w:rPr>
        <w:tab/>
        <w:t>İmzası:</w:t>
      </w:r>
      <w:r w:rsidRPr="00E270E1">
        <w:rPr>
          <w:rFonts w:ascii="Times New Roman" w:hAnsi="Times New Roman" w:cs="Times New Roman"/>
        </w:rPr>
        <w:t xml:space="preserve"> </w:t>
      </w:r>
      <w:r w:rsidRPr="00E270E1">
        <w:rPr>
          <w:rFonts w:ascii="Times New Roman" w:hAnsi="Times New Roman" w:cs="Times New Roman"/>
        </w:rPr>
        <w:tab/>
      </w:r>
    </w:p>
    <w:p w:rsidR="00BE3BB3" w:rsidRPr="00E270E1" w:rsidRDefault="00BE3BB3" w:rsidP="00BE3BB3">
      <w:pPr>
        <w:spacing w:after="0"/>
        <w:jc w:val="both"/>
        <w:rPr>
          <w:rFonts w:ascii="Times New Roman" w:hAnsi="Times New Roman" w:cs="Times New Roman"/>
        </w:rPr>
      </w:pPr>
    </w:p>
    <w:p w:rsidR="00BE3BB3" w:rsidRPr="00E270E1" w:rsidRDefault="00BE3BB3" w:rsidP="00BE3BB3">
      <w:pPr>
        <w:spacing w:after="0"/>
        <w:jc w:val="both"/>
        <w:rPr>
          <w:rFonts w:ascii="Times New Roman" w:hAnsi="Times New Roman" w:cs="Times New Roman"/>
          <w:i/>
          <w:sz w:val="20"/>
          <w:szCs w:val="20"/>
        </w:rPr>
      </w:pPr>
      <w:r w:rsidRPr="00E270E1">
        <w:rPr>
          <w:rFonts w:ascii="Times New Roman" w:hAnsi="Times New Roman" w:cs="Times New Roman"/>
          <w:i/>
          <w:sz w:val="20"/>
          <w:szCs w:val="20"/>
        </w:rPr>
        <w:t>*Çalışma sorumlusu; bilimsel çalışmayı teklif eden, çalışmanın hazırlanmasından ve yürütülmesinden birinci derecede sorumlu olan öğretim üyesidir.</w:t>
      </w:r>
    </w:p>
    <w:p w:rsidR="00BE3BB3" w:rsidRPr="00E270E1" w:rsidRDefault="00BE3BB3" w:rsidP="00BE3BB3">
      <w:pPr>
        <w:spacing w:after="0"/>
        <w:jc w:val="both"/>
        <w:rPr>
          <w:rFonts w:ascii="Times New Roman" w:hAnsi="Times New Roman" w:cs="Times New Roman"/>
          <w:i/>
          <w:sz w:val="20"/>
          <w:szCs w:val="20"/>
        </w:rPr>
      </w:pPr>
    </w:p>
    <w:p w:rsidR="00BE3BB3" w:rsidRDefault="00BE3BB3" w:rsidP="00BE3BB3">
      <w:pPr>
        <w:spacing w:after="0"/>
        <w:jc w:val="both"/>
        <w:rPr>
          <w:rFonts w:ascii="Times New Roman" w:hAnsi="Times New Roman" w:cs="Times New Roman"/>
          <w:i/>
          <w:sz w:val="20"/>
          <w:szCs w:val="20"/>
        </w:rPr>
      </w:pPr>
      <w:r w:rsidRPr="00E270E1">
        <w:rPr>
          <w:rFonts w:ascii="Times New Roman" w:hAnsi="Times New Roman" w:cs="Times New Roman"/>
          <w:i/>
          <w:sz w:val="20"/>
          <w:szCs w:val="20"/>
        </w:rPr>
        <w:t>**Araştırmacı; Çalışmanın hazırlanmasından ve yürütülmesinden ikinci düzeyde sorumlu olan öğretim üyesi, lisans, yüksek lisans veya doktora öğrencisidir.</w:t>
      </w:r>
    </w:p>
    <w:p w:rsidR="00431057" w:rsidRDefault="00431057" w:rsidP="00BE3BB3">
      <w:pPr>
        <w:spacing w:after="0"/>
        <w:jc w:val="both"/>
        <w:rPr>
          <w:rFonts w:ascii="Times New Roman" w:hAnsi="Times New Roman" w:cs="Times New Roman"/>
          <w:i/>
          <w:sz w:val="20"/>
          <w:szCs w:val="20"/>
        </w:rPr>
      </w:pPr>
    </w:p>
    <w:p w:rsidR="00431057" w:rsidRDefault="00431057" w:rsidP="00BE3BB3">
      <w:pPr>
        <w:spacing w:after="0"/>
        <w:jc w:val="both"/>
        <w:rPr>
          <w:rFonts w:ascii="Times New Roman" w:hAnsi="Times New Roman" w:cs="Times New Roman"/>
          <w:i/>
          <w:sz w:val="20"/>
          <w:szCs w:val="20"/>
        </w:rPr>
      </w:pPr>
    </w:p>
    <w:p w:rsidR="0070425A" w:rsidRDefault="0070425A" w:rsidP="00BE3BB3">
      <w:pPr>
        <w:spacing w:after="0"/>
        <w:jc w:val="both"/>
        <w:rPr>
          <w:rFonts w:ascii="Times New Roman" w:hAnsi="Times New Roman" w:cs="Times New Roman"/>
          <w:i/>
          <w:sz w:val="20"/>
          <w:szCs w:val="20"/>
        </w:rPr>
      </w:pPr>
    </w:p>
    <w:p w:rsidR="00431057" w:rsidRPr="00AB5A9C" w:rsidRDefault="00431057" w:rsidP="00431057">
      <w:pPr>
        <w:ind w:left="3600"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     (EK-4)</w:t>
      </w:r>
    </w:p>
    <w:p w:rsidR="00AB5A9C" w:rsidRDefault="00AB5A9C" w:rsidP="00431057">
      <w:pPr>
        <w:ind w:left="3600" w:firstLine="720"/>
        <w:rPr>
          <w:rFonts w:ascii="Times New Roman" w:hAnsi="Times New Roman" w:cs="Times New Roman"/>
          <w:b/>
          <w:sz w:val="24"/>
          <w:szCs w:val="24"/>
        </w:rPr>
      </w:pPr>
      <w:r w:rsidRPr="00AB5A9C">
        <w:rPr>
          <w:rFonts w:ascii="Times New Roman" w:hAnsi="Times New Roman" w:cs="Times New Roman"/>
          <w:b/>
          <w:sz w:val="24"/>
          <w:szCs w:val="24"/>
        </w:rPr>
        <w:t>ÖZGEÇMİŞ</w:t>
      </w:r>
    </w:p>
    <w:p w:rsidR="00AB5A9C" w:rsidRPr="00AB5A9C" w:rsidRDefault="00AB5A9C" w:rsidP="00AB5A9C">
      <w:pPr>
        <w:rPr>
          <w:rFonts w:ascii="Times New Roman" w:hAnsi="Times New Roman" w:cs="Times New Roman"/>
          <w:b/>
          <w:sz w:val="24"/>
          <w:szCs w:val="24"/>
        </w:rPr>
      </w:pPr>
      <w:r w:rsidRPr="00AB5A9C">
        <w:rPr>
          <w:rFonts w:ascii="Times New Roman" w:hAnsi="Times New Roman" w:cs="Times New Roman"/>
          <w:b/>
          <w:sz w:val="24"/>
          <w:szCs w:val="24"/>
        </w:rPr>
        <w:t>1. GENEL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790"/>
        <w:gridCol w:w="1363"/>
        <w:gridCol w:w="3038"/>
      </w:tblGrid>
      <w:tr w:rsidR="00C772AC" w:rsidRPr="00AB5A9C" w:rsidTr="00C772AC">
        <w:trPr>
          <w:trHeight w:val="284"/>
        </w:trPr>
        <w:tc>
          <w:tcPr>
            <w:tcW w:w="0" w:type="auto"/>
            <w:vAlign w:val="center"/>
          </w:tcPr>
          <w:p w:rsidR="00C772AC" w:rsidRPr="003C47BA" w:rsidRDefault="00C772AC" w:rsidP="00C772AC">
            <w:pPr>
              <w:spacing w:after="0" w:line="240" w:lineRule="auto"/>
              <w:rPr>
                <w:rFonts w:ascii="Times New Roman" w:hAnsi="Times New Roman" w:cs="Times New Roman"/>
                <w:b/>
                <w:sz w:val="24"/>
                <w:szCs w:val="24"/>
              </w:rPr>
            </w:pPr>
            <w:r w:rsidRPr="003C47BA">
              <w:rPr>
                <w:rFonts w:ascii="Times New Roman" w:hAnsi="Times New Roman" w:cs="Times New Roman"/>
                <w:b/>
                <w:sz w:val="24"/>
                <w:szCs w:val="24"/>
              </w:rPr>
              <w:t>DÜZENLEME TARİHİ</w:t>
            </w:r>
          </w:p>
        </w:tc>
        <w:tc>
          <w:tcPr>
            <w:tcW w:w="7191" w:type="dxa"/>
            <w:gridSpan w:val="3"/>
            <w:vAlign w:val="center"/>
          </w:tcPr>
          <w:p w:rsidR="00C772AC" w:rsidRPr="00AB5A9C" w:rsidRDefault="00C36CDB" w:rsidP="00622A15">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C772AC">
              <w:rPr>
                <w:rFonts w:ascii="Times New Roman" w:hAnsi="Times New Roman" w:cs="Times New Roman"/>
                <w:sz w:val="24"/>
                <w:szCs w:val="24"/>
              </w:rPr>
              <w:t>.0</w:t>
            </w:r>
            <w:r w:rsidR="00622A15">
              <w:rPr>
                <w:rFonts w:ascii="Times New Roman" w:hAnsi="Times New Roman" w:cs="Times New Roman"/>
                <w:sz w:val="24"/>
                <w:szCs w:val="24"/>
              </w:rPr>
              <w:t>6</w:t>
            </w:r>
            <w:r w:rsidR="00C772AC" w:rsidRPr="00AB5A9C">
              <w:rPr>
                <w:rFonts w:ascii="Times New Roman" w:hAnsi="Times New Roman" w:cs="Times New Roman"/>
                <w:sz w:val="24"/>
                <w:szCs w:val="24"/>
              </w:rPr>
              <w:t>.2019</w:t>
            </w:r>
          </w:p>
        </w:tc>
      </w:tr>
      <w:tr w:rsidR="00C772AC" w:rsidRPr="00AB5A9C" w:rsidTr="00C772AC">
        <w:trPr>
          <w:trHeight w:val="284"/>
        </w:trPr>
        <w:tc>
          <w:tcPr>
            <w:tcW w:w="0" w:type="auto"/>
            <w:vAlign w:val="center"/>
          </w:tcPr>
          <w:p w:rsidR="00C772AC" w:rsidRPr="003C47BA" w:rsidRDefault="00C772AC" w:rsidP="00C772AC">
            <w:pPr>
              <w:spacing w:after="0" w:line="240" w:lineRule="auto"/>
              <w:rPr>
                <w:rFonts w:ascii="Times New Roman" w:hAnsi="Times New Roman" w:cs="Times New Roman"/>
                <w:b/>
                <w:sz w:val="24"/>
                <w:szCs w:val="24"/>
              </w:rPr>
            </w:pPr>
            <w:r w:rsidRPr="003C47BA">
              <w:rPr>
                <w:rFonts w:ascii="Times New Roman" w:hAnsi="Times New Roman" w:cs="Times New Roman"/>
                <w:b/>
                <w:sz w:val="24"/>
                <w:szCs w:val="24"/>
              </w:rPr>
              <w:t>TC KİMLİK NO</w:t>
            </w:r>
          </w:p>
        </w:tc>
        <w:tc>
          <w:tcPr>
            <w:tcW w:w="7191" w:type="dxa"/>
            <w:gridSpan w:val="3"/>
            <w:vAlign w:val="center"/>
          </w:tcPr>
          <w:p w:rsidR="00C772AC" w:rsidRPr="00AB5A9C" w:rsidRDefault="00C36CDB" w:rsidP="00C772A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r>
      <w:tr w:rsidR="00C772AC" w:rsidRPr="00AB5A9C" w:rsidTr="00C772AC">
        <w:trPr>
          <w:trHeight w:val="284"/>
        </w:trPr>
        <w:tc>
          <w:tcPr>
            <w:tcW w:w="0" w:type="auto"/>
            <w:vAlign w:val="center"/>
          </w:tcPr>
          <w:p w:rsidR="00C772AC" w:rsidRPr="003C47BA" w:rsidRDefault="00C772AC" w:rsidP="00C772AC">
            <w:pPr>
              <w:spacing w:after="0" w:line="240" w:lineRule="auto"/>
              <w:rPr>
                <w:rFonts w:ascii="Times New Roman" w:hAnsi="Times New Roman" w:cs="Times New Roman"/>
                <w:b/>
                <w:sz w:val="24"/>
                <w:szCs w:val="24"/>
              </w:rPr>
            </w:pPr>
            <w:r w:rsidRPr="003C47BA">
              <w:rPr>
                <w:rFonts w:ascii="Times New Roman" w:hAnsi="Times New Roman" w:cs="Times New Roman"/>
                <w:b/>
                <w:sz w:val="24"/>
                <w:szCs w:val="24"/>
              </w:rPr>
              <w:t>ÜNVANI ADI SOYADI</w:t>
            </w:r>
          </w:p>
        </w:tc>
        <w:tc>
          <w:tcPr>
            <w:tcW w:w="7191" w:type="dxa"/>
            <w:gridSpan w:val="3"/>
            <w:vAlign w:val="center"/>
          </w:tcPr>
          <w:p w:rsidR="00C772AC" w:rsidRPr="00AB5A9C" w:rsidRDefault="00C36CDB" w:rsidP="00C772A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r>
      <w:tr w:rsidR="00C772AC" w:rsidRPr="00AB5A9C" w:rsidTr="00C772AC">
        <w:trPr>
          <w:trHeight w:val="284"/>
        </w:trPr>
        <w:tc>
          <w:tcPr>
            <w:tcW w:w="0" w:type="auto"/>
            <w:vAlign w:val="center"/>
          </w:tcPr>
          <w:p w:rsidR="00C772AC" w:rsidRPr="003C47BA" w:rsidRDefault="00C772AC" w:rsidP="00C772AC">
            <w:pPr>
              <w:spacing w:after="0" w:line="240" w:lineRule="auto"/>
              <w:rPr>
                <w:rFonts w:ascii="Times New Roman" w:hAnsi="Times New Roman" w:cs="Times New Roman"/>
                <w:b/>
                <w:sz w:val="24"/>
                <w:szCs w:val="24"/>
              </w:rPr>
            </w:pPr>
            <w:r w:rsidRPr="003C47BA">
              <w:rPr>
                <w:rFonts w:ascii="Times New Roman" w:hAnsi="Times New Roman" w:cs="Times New Roman"/>
                <w:b/>
                <w:sz w:val="24"/>
                <w:szCs w:val="24"/>
              </w:rPr>
              <w:t xml:space="preserve">YAZIŞMA ADRESİ </w:t>
            </w:r>
          </w:p>
        </w:tc>
        <w:tc>
          <w:tcPr>
            <w:tcW w:w="7191" w:type="dxa"/>
            <w:gridSpan w:val="3"/>
            <w:vAlign w:val="center"/>
          </w:tcPr>
          <w:p w:rsidR="00C772AC" w:rsidRPr="00AB5A9C" w:rsidRDefault="00C36CDB" w:rsidP="00C772AC">
            <w:pPr>
              <w:spacing w:after="0" w:line="240" w:lineRule="auto"/>
              <w:rPr>
                <w:rFonts w:ascii="Times New Roman" w:hAnsi="Times New Roman" w:cs="Times New Roman"/>
                <w:sz w:val="24"/>
                <w:szCs w:val="24"/>
              </w:rPr>
            </w:pP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gramEnd"/>
            <w:r w:rsidR="00622A15">
              <w:rPr>
                <w:rFonts w:ascii="Times New Roman" w:hAnsi="Times New Roman" w:cs="Times New Roman"/>
              </w:rPr>
              <w:t xml:space="preserve">  Tarsus</w:t>
            </w:r>
            <w:r w:rsidR="00622A15" w:rsidRPr="005802E7">
              <w:rPr>
                <w:rFonts w:ascii="Times New Roman" w:hAnsi="Times New Roman" w:cs="Times New Roman"/>
              </w:rPr>
              <w:t>-Mersin</w:t>
            </w:r>
          </w:p>
        </w:tc>
      </w:tr>
      <w:tr w:rsidR="00C772AC" w:rsidRPr="00AB5A9C" w:rsidTr="00C772AC">
        <w:trPr>
          <w:trHeight w:val="284"/>
        </w:trPr>
        <w:tc>
          <w:tcPr>
            <w:tcW w:w="0" w:type="auto"/>
            <w:vAlign w:val="center"/>
          </w:tcPr>
          <w:p w:rsidR="00C772AC" w:rsidRPr="003C47BA" w:rsidRDefault="00C772AC" w:rsidP="00C772AC">
            <w:pPr>
              <w:spacing w:after="0" w:line="240" w:lineRule="auto"/>
              <w:rPr>
                <w:rFonts w:ascii="Times New Roman" w:hAnsi="Times New Roman" w:cs="Times New Roman"/>
                <w:b/>
                <w:sz w:val="24"/>
                <w:szCs w:val="24"/>
              </w:rPr>
            </w:pPr>
            <w:r w:rsidRPr="003C47BA">
              <w:rPr>
                <w:rFonts w:ascii="Times New Roman" w:hAnsi="Times New Roman" w:cs="Times New Roman"/>
                <w:b/>
                <w:sz w:val="24"/>
                <w:szCs w:val="24"/>
              </w:rPr>
              <w:t>DOĞUM YILI</w:t>
            </w:r>
          </w:p>
        </w:tc>
        <w:tc>
          <w:tcPr>
            <w:tcW w:w="7191" w:type="dxa"/>
            <w:gridSpan w:val="3"/>
            <w:vAlign w:val="center"/>
          </w:tcPr>
          <w:p w:rsidR="00C772AC" w:rsidRPr="00AB5A9C" w:rsidRDefault="00622A15" w:rsidP="00C772AC">
            <w:pPr>
              <w:spacing w:after="0" w:line="240" w:lineRule="auto"/>
              <w:rPr>
                <w:rFonts w:ascii="Times New Roman" w:hAnsi="Times New Roman" w:cs="Times New Roman"/>
                <w:sz w:val="24"/>
                <w:szCs w:val="24"/>
              </w:rPr>
            </w:pPr>
            <w:r>
              <w:rPr>
                <w:rFonts w:ascii="Times New Roman" w:hAnsi="Times New Roman" w:cs="Times New Roman"/>
                <w:sz w:val="24"/>
                <w:szCs w:val="24"/>
              </w:rPr>
              <w:t>15.03.1978</w:t>
            </w:r>
          </w:p>
        </w:tc>
      </w:tr>
      <w:tr w:rsidR="00C716A2" w:rsidRPr="00AB5A9C" w:rsidTr="00C716A2">
        <w:trPr>
          <w:trHeight w:val="284"/>
        </w:trPr>
        <w:tc>
          <w:tcPr>
            <w:tcW w:w="0" w:type="auto"/>
            <w:vAlign w:val="center"/>
          </w:tcPr>
          <w:p w:rsidR="00C716A2" w:rsidRPr="003C47BA" w:rsidRDefault="00C716A2" w:rsidP="00C716A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İŞ </w:t>
            </w:r>
            <w:r w:rsidRPr="003C47BA">
              <w:rPr>
                <w:rFonts w:ascii="Times New Roman" w:hAnsi="Times New Roman" w:cs="Times New Roman"/>
                <w:b/>
                <w:sz w:val="24"/>
                <w:szCs w:val="24"/>
              </w:rPr>
              <w:t>TELEFON</w:t>
            </w:r>
          </w:p>
        </w:tc>
        <w:tc>
          <w:tcPr>
            <w:tcW w:w="2790" w:type="dxa"/>
            <w:vAlign w:val="center"/>
          </w:tcPr>
          <w:p w:rsidR="00C716A2" w:rsidRPr="00AB5A9C" w:rsidRDefault="00C716A2" w:rsidP="00C36C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0324 </w:t>
            </w:r>
            <w:proofErr w:type="gramStart"/>
            <w:r w:rsidR="00C36CDB">
              <w:rPr>
                <w:rFonts w:ascii="Times New Roman" w:hAnsi="Times New Roman" w:cs="Times New Roman"/>
                <w:sz w:val="24"/>
                <w:szCs w:val="24"/>
              </w:rPr>
              <w:t>………..</w:t>
            </w:r>
            <w:proofErr w:type="gramEnd"/>
          </w:p>
        </w:tc>
        <w:tc>
          <w:tcPr>
            <w:tcW w:w="1363" w:type="dxa"/>
            <w:vAlign w:val="center"/>
          </w:tcPr>
          <w:p w:rsidR="00C716A2" w:rsidRDefault="00C716A2" w:rsidP="00C716A2">
            <w:pPr>
              <w:spacing w:after="0" w:line="240" w:lineRule="auto"/>
              <w:rPr>
                <w:rFonts w:ascii="Times New Roman" w:hAnsi="Times New Roman" w:cs="Times New Roman"/>
                <w:sz w:val="24"/>
                <w:szCs w:val="24"/>
              </w:rPr>
            </w:pPr>
            <w:r>
              <w:rPr>
                <w:rFonts w:ascii="Times New Roman" w:hAnsi="Times New Roman" w:cs="Times New Roman"/>
                <w:sz w:val="24"/>
                <w:szCs w:val="24"/>
              </w:rPr>
              <w:t>GSM</w:t>
            </w:r>
          </w:p>
        </w:tc>
        <w:tc>
          <w:tcPr>
            <w:tcW w:w="3038" w:type="dxa"/>
            <w:vAlign w:val="center"/>
          </w:tcPr>
          <w:p w:rsidR="00C716A2" w:rsidRPr="00AB5A9C" w:rsidRDefault="00622A15" w:rsidP="00C36C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0533 </w:t>
            </w:r>
            <w:proofErr w:type="gramStart"/>
            <w:r w:rsidR="00C36CDB">
              <w:rPr>
                <w:rFonts w:ascii="Times New Roman" w:hAnsi="Times New Roman" w:cs="Times New Roman"/>
                <w:sz w:val="24"/>
                <w:szCs w:val="24"/>
              </w:rPr>
              <w:t>…………</w:t>
            </w:r>
            <w:proofErr w:type="gramEnd"/>
          </w:p>
        </w:tc>
      </w:tr>
      <w:tr w:rsidR="00C716A2" w:rsidRPr="00AB5A9C" w:rsidTr="00C716A2">
        <w:trPr>
          <w:trHeight w:val="284"/>
        </w:trPr>
        <w:tc>
          <w:tcPr>
            <w:tcW w:w="0" w:type="auto"/>
            <w:vAlign w:val="center"/>
          </w:tcPr>
          <w:p w:rsidR="00C716A2" w:rsidRPr="003C47BA" w:rsidRDefault="00C716A2" w:rsidP="00C716A2">
            <w:pPr>
              <w:spacing w:after="0" w:line="240" w:lineRule="auto"/>
              <w:rPr>
                <w:rFonts w:ascii="Times New Roman" w:hAnsi="Times New Roman" w:cs="Times New Roman"/>
                <w:b/>
                <w:sz w:val="24"/>
                <w:szCs w:val="24"/>
              </w:rPr>
            </w:pPr>
            <w:r w:rsidRPr="003C47BA">
              <w:rPr>
                <w:rFonts w:ascii="Times New Roman" w:hAnsi="Times New Roman" w:cs="Times New Roman"/>
                <w:b/>
                <w:sz w:val="24"/>
                <w:szCs w:val="24"/>
              </w:rPr>
              <w:t>E-POSTA</w:t>
            </w:r>
          </w:p>
        </w:tc>
        <w:tc>
          <w:tcPr>
            <w:tcW w:w="2790" w:type="dxa"/>
            <w:vAlign w:val="center"/>
          </w:tcPr>
          <w:p w:rsidR="00C716A2" w:rsidRPr="00AB5A9C" w:rsidRDefault="00C36CDB" w:rsidP="00C716A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622A15">
              <w:rPr>
                <w:rFonts w:ascii="Times New Roman" w:hAnsi="Times New Roman" w:cs="Times New Roman"/>
                <w:sz w:val="24"/>
                <w:szCs w:val="24"/>
              </w:rPr>
              <w:t>@berdan.com.tr</w:t>
            </w:r>
          </w:p>
        </w:tc>
        <w:tc>
          <w:tcPr>
            <w:tcW w:w="1363" w:type="dxa"/>
            <w:vAlign w:val="center"/>
          </w:tcPr>
          <w:p w:rsidR="00C716A2" w:rsidRDefault="00C716A2" w:rsidP="00C716A2">
            <w:pPr>
              <w:spacing w:after="0" w:line="240" w:lineRule="auto"/>
              <w:rPr>
                <w:rFonts w:ascii="Times New Roman" w:hAnsi="Times New Roman" w:cs="Times New Roman"/>
                <w:sz w:val="24"/>
                <w:szCs w:val="24"/>
              </w:rPr>
            </w:pPr>
            <w:r>
              <w:rPr>
                <w:rFonts w:ascii="Times New Roman" w:hAnsi="Times New Roman" w:cs="Times New Roman"/>
                <w:sz w:val="24"/>
                <w:szCs w:val="24"/>
              </w:rPr>
              <w:t>FAKS</w:t>
            </w:r>
          </w:p>
        </w:tc>
        <w:tc>
          <w:tcPr>
            <w:tcW w:w="3038" w:type="dxa"/>
            <w:vAlign w:val="center"/>
          </w:tcPr>
          <w:p w:rsidR="00C716A2" w:rsidRPr="00AB5A9C" w:rsidRDefault="00C716A2" w:rsidP="00C36C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0324 </w:t>
            </w:r>
            <w:proofErr w:type="gramStart"/>
            <w:r w:rsidR="00C36CDB">
              <w:rPr>
                <w:rFonts w:ascii="Times New Roman" w:hAnsi="Times New Roman" w:cs="Times New Roman"/>
                <w:sz w:val="24"/>
                <w:szCs w:val="24"/>
              </w:rPr>
              <w:t>………..</w:t>
            </w:r>
            <w:proofErr w:type="gramEnd"/>
          </w:p>
        </w:tc>
      </w:tr>
    </w:tbl>
    <w:p w:rsidR="00AB5A9C" w:rsidRPr="00AB5A9C" w:rsidRDefault="00AB5A9C" w:rsidP="00F50962">
      <w:pPr>
        <w:spacing w:after="0" w:line="240" w:lineRule="auto"/>
        <w:rPr>
          <w:rFonts w:ascii="Times New Roman" w:hAnsi="Times New Roman" w:cs="Times New Roman"/>
          <w:sz w:val="24"/>
          <w:szCs w:val="24"/>
        </w:rPr>
      </w:pPr>
    </w:p>
    <w:p w:rsidR="00AB5A9C" w:rsidRPr="00AB5A9C" w:rsidRDefault="00AB5A9C" w:rsidP="00AB5A9C">
      <w:pPr>
        <w:rPr>
          <w:rFonts w:ascii="Times New Roman" w:hAnsi="Times New Roman" w:cs="Times New Roman"/>
          <w:b/>
          <w:sz w:val="24"/>
          <w:szCs w:val="24"/>
        </w:rPr>
      </w:pPr>
      <w:r w:rsidRPr="00AB5A9C">
        <w:rPr>
          <w:rFonts w:ascii="Times New Roman" w:hAnsi="Times New Roman" w:cs="Times New Roman"/>
          <w:b/>
          <w:sz w:val="24"/>
          <w:szCs w:val="24"/>
        </w:rPr>
        <w:t>2. EĞİTİM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361"/>
        <w:gridCol w:w="5487"/>
      </w:tblGrid>
      <w:tr w:rsidR="00AB5A9C" w:rsidRPr="00AB5A9C" w:rsidTr="00C772AC">
        <w:trPr>
          <w:trHeight w:val="284"/>
        </w:trPr>
        <w:tc>
          <w:tcPr>
            <w:tcW w:w="2106" w:type="dxa"/>
            <w:vAlign w:val="center"/>
          </w:tcPr>
          <w:p w:rsidR="00AB5A9C" w:rsidRPr="003C47BA" w:rsidRDefault="00AB5A9C" w:rsidP="00AB5A9C">
            <w:pPr>
              <w:spacing w:line="240" w:lineRule="auto"/>
              <w:rPr>
                <w:rFonts w:ascii="Times New Roman" w:hAnsi="Times New Roman" w:cs="Times New Roman"/>
                <w:b/>
                <w:sz w:val="24"/>
                <w:szCs w:val="24"/>
              </w:rPr>
            </w:pPr>
            <w:r w:rsidRPr="003C47BA">
              <w:rPr>
                <w:rFonts w:ascii="Times New Roman" w:hAnsi="Times New Roman" w:cs="Times New Roman"/>
                <w:b/>
                <w:sz w:val="24"/>
                <w:szCs w:val="24"/>
              </w:rPr>
              <w:t>MEZUNİYET TARİHİ</w:t>
            </w:r>
          </w:p>
        </w:tc>
        <w:tc>
          <w:tcPr>
            <w:tcW w:w="1361" w:type="dxa"/>
            <w:vAlign w:val="center"/>
          </w:tcPr>
          <w:p w:rsidR="00AB5A9C" w:rsidRPr="003C47BA" w:rsidRDefault="00AB5A9C" w:rsidP="00AB5A9C">
            <w:pPr>
              <w:spacing w:line="240" w:lineRule="auto"/>
              <w:rPr>
                <w:rFonts w:ascii="Times New Roman" w:hAnsi="Times New Roman" w:cs="Times New Roman"/>
                <w:b/>
                <w:sz w:val="24"/>
                <w:szCs w:val="24"/>
              </w:rPr>
            </w:pPr>
            <w:r w:rsidRPr="003C47BA">
              <w:rPr>
                <w:rFonts w:ascii="Times New Roman" w:hAnsi="Times New Roman" w:cs="Times New Roman"/>
                <w:b/>
                <w:sz w:val="24"/>
                <w:szCs w:val="24"/>
              </w:rPr>
              <w:t>DERECE</w:t>
            </w:r>
          </w:p>
        </w:tc>
        <w:tc>
          <w:tcPr>
            <w:tcW w:w="5487" w:type="dxa"/>
            <w:vAlign w:val="center"/>
          </w:tcPr>
          <w:p w:rsidR="00AB5A9C" w:rsidRPr="003C47BA" w:rsidRDefault="00AB5A9C" w:rsidP="00AB5A9C">
            <w:pPr>
              <w:spacing w:line="240" w:lineRule="auto"/>
              <w:rPr>
                <w:rFonts w:ascii="Times New Roman" w:hAnsi="Times New Roman" w:cs="Times New Roman"/>
                <w:b/>
                <w:sz w:val="24"/>
                <w:szCs w:val="24"/>
              </w:rPr>
            </w:pPr>
            <w:r w:rsidRPr="003C47BA">
              <w:rPr>
                <w:rFonts w:ascii="Times New Roman" w:hAnsi="Times New Roman" w:cs="Times New Roman"/>
                <w:b/>
                <w:sz w:val="24"/>
                <w:szCs w:val="24"/>
              </w:rPr>
              <w:t>ÜNİVERSİTE - FAKÜLTE - BÖLÜM/ANABİLİM DALI</w:t>
            </w:r>
          </w:p>
        </w:tc>
      </w:tr>
      <w:tr w:rsidR="00C772AC" w:rsidRPr="00AB5A9C" w:rsidTr="00C772AC">
        <w:trPr>
          <w:trHeight w:val="284"/>
        </w:trPr>
        <w:tc>
          <w:tcPr>
            <w:tcW w:w="2106" w:type="dxa"/>
            <w:vAlign w:val="center"/>
          </w:tcPr>
          <w:p w:rsidR="00C772AC" w:rsidRPr="00AB5A9C" w:rsidRDefault="00455B04" w:rsidP="00455B04">
            <w:pPr>
              <w:spacing w:line="240" w:lineRule="auto"/>
              <w:rPr>
                <w:rFonts w:ascii="Times New Roman" w:hAnsi="Times New Roman" w:cs="Times New Roman"/>
                <w:sz w:val="24"/>
                <w:szCs w:val="24"/>
              </w:rPr>
            </w:pPr>
            <w:r>
              <w:rPr>
                <w:rFonts w:ascii="Times New Roman" w:hAnsi="Times New Roman" w:cs="Times New Roman"/>
                <w:sz w:val="24"/>
                <w:szCs w:val="24"/>
              </w:rPr>
              <w:t>24</w:t>
            </w:r>
            <w:r w:rsidR="00C772AC">
              <w:rPr>
                <w:rFonts w:ascii="Times New Roman" w:hAnsi="Times New Roman" w:cs="Times New Roman"/>
                <w:sz w:val="24"/>
                <w:szCs w:val="24"/>
              </w:rPr>
              <w:t>.0</w:t>
            </w:r>
            <w:r>
              <w:rPr>
                <w:rFonts w:ascii="Times New Roman" w:hAnsi="Times New Roman" w:cs="Times New Roman"/>
                <w:sz w:val="24"/>
                <w:szCs w:val="24"/>
              </w:rPr>
              <w:t>7</w:t>
            </w:r>
            <w:r w:rsidR="00C772AC">
              <w:rPr>
                <w:rFonts w:ascii="Times New Roman" w:hAnsi="Times New Roman" w:cs="Times New Roman"/>
                <w:sz w:val="24"/>
                <w:szCs w:val="24"/>
              </w:rPr>
              <w:t>.2017</w:t>
            </w:r>
          </w:p>
        </w:tc>
        <w:tc>
          <w:tcPr>
            <w:tcW w:w="1361" w:type="dxa"/>
            <w:vAlign w:val="center"/>
          </w:tcPr>
          <w:p w:rsidR="00C772AC" w:rsidRPr="00AB5A9C" w:rsidRDefault="00455B04" w:rsidP="00C772AC">
            <w:pPr>
              <w:spacing w:line="240" w:lineRule="auto"/>
              <w:rPr>
                <w:rFonts w:ascii="Times New Roman" w:hAnsi="Times New Roman" w:cs="Times New Roman"/>
                <w:sz w:val="24"/>
                <w:szCs w:val="24"/>
              </w:rPr>
            </w:pPr>
            <w:r>
              <w:rPr>
                <w:rFonts w:ascii="Times New Roman" w:hAnsi="Times New Roman" w:cs="Times New Roman"/>
                <w:sz w:val="24"/>
                <w:szCs w:val="24"/>
              </w:rPr>
              <w:t>3,15</w:t>
            </w:r>
          </w:p>
        </w:tc>
        <w:tc>
          <w:tcPr>
            <w:tcW w:w="5487" w:type="dxa"/>
            <w:vAlign w:val="center"/>
          </w:tcPr>
          <w:p w:rsidR="00C772AC" w:rsidRPr="00AB5A9C" w:rsidRDefault="00C772AC" w:rsidP="00C772AC">
            <w:pPr>
              <w:spacing w:line="240" w:lineRule="auto"/>
              <w:rPr>
                <w:rFonts w:ascii="Times New Roman" w:hAnsi="Times New Roman" w:cs="Times New Roman"/>
                <w:sz w:val="24"/>
                <w:szCs w:val="24"/>
              </w:rPr>
            </w:pPr>
            <w:r>
              <w:rPr>
                <w:rFonts w:ascii="Times New Roman" w:hAnsi="Times New Roman" w:cs="Times New Roman"/>
                <w:sz w:val="24"/>
                <w:szCs w:val="24"/>
              </w:rPr>
              <w:t>Anadolu</w:t>
            </w:r>
            <w:r w:rsidRPr="00AB5A9C">
              <w:rPr>
                <w:rFonts w:ascii="Times New Roman" w:hAnsi="Times New Roman" w:cs="Times New Roman"/>
                <w:sz w:val="24"/>
                <w:szCs w:val="24"/>
              </w:rPr>
              <w:t xml:space="preserve"> Üniversitesi- </w:t>
            </w:r>
            <w:proofErr w:type="spellStart"/>
            <w:r w:rsidR="00C36CDB">
              <w:rPr>
                <w:rFonts w:ascii="Times New Roman" w:hAnsi="Times New Roman" w:cs="Times New Roman"/>
                <w:sz w:val="24"/>
                <w:szCs w:val="24"/>
              </w:rPr>
              <w:t>İ.İ.B.</w:t>
            </w:r>
            <w:proofErr w:type="gramStart"/>
            <w:r w:rsidR="00C36CDB">
              <w:rPr>
                <w:rFonts w:ascii="Times New Roman" w:hAnsi="Times New Roman" w:cs="Times New Roman"/>
                <w:sz w:val="24"/>
                <w:szCs w:val="24"/>
              </w:rPr>
              <w:t>Fak.</w:t>
            </w:r>
            <w:r>
              <w:rPr>
                <w:rFonts w:ascii="Times New Roman" w:hAnsi="Times New Roman" w:cs="Times New Roman"/>
                <w:sz w:val="24"/>
                <w:szCs w:val="24"/>
              </w:rPr>
              <w:t>İşletme</w:t>
            </w:r>
            <w:proofErr w:type="spellEnd"/>
            <w:proofErr w:type="gramEnd"/>
            <w:r w:rsidRPr="00AB5A9C">
              <w:rPr>
                <w:rFonts w:ascii="Times New Roman" w:hAnsi="Times New Roman" w:cs="Times New Roman"/>
                <w:sz w:val="24"/>
                <w:szCs w:val="24"/>
              </w:rPr>
              <w:t xml:space="preserve"> Bölümü</w:t>
            </w:r>
          </w:p>
        </w:tc>
      </w:tr>
    </w:tbl>
    <w:p w:rsidR="00AB5A9C" w:rsidRPr="00AB5A9C" w:rsidRDefault="00AB5A9C" w:rsidP="00F50962">
      <w:pPr>
        <w:spacing w:after="0" w:line="240" w:lineRule="auto"/>
        <w:rPr>
          <w:rFonts w:ascii="Times New Roman" w:hAnsi="Times New Roman" w:cs="Times New Roman"/>
          <w:sz w:val="24"/>
          <w:szCs w:val="24"/>
        </w:rPr>
      </w:pPr>
    </w:p>
    <w:p w:rsidR="00AB5A9C" w:rsidRPr="00AB5A9C" w:rsidRDefault="00AB5A9C" w:rsidP="00AB5A9C">
      <w:pPr>
        <w:rPr>
          <w:rFonts w:ascii="Times New Roman" w:hAnsi="Times New Roman" w:cs="Times New Roman"/>
          <w:b/>
          <w:sz w:val="24"/>
          <w:szCs w:val="24"/>
        </w:rPr>
      </w:pPr>
      <w:r w:rsidRPr="00AB5A9C">
        <w:rPr>
          <w:rFonts w:ascii="Times New Roman" w:hAnsi="Times New Roman" w:cs="Times New Roman"/>
          <w:b/>
          <w:sz w:val="24"/>
          <w:szCs w:val="24"/>
        </w:rPr>
        <w:t>3. AKADEMİK VE MESLEKİ DENEYİM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062"/>
        <w:gridCol w:w="986"/>
        <w:gridCol w:w="1650"/>
        <w:gridCol w:w="1221"/>
        <w:gridCol w:w="1184"/>
      </w:tblGrid>
      <w:tr w:rsidR="00AB5A9C" w:rsidRPr="00F50962" w:rsidTr="00C772AC">
        <w:trPr>
          <w:trHeight w:val="284"/>
        </w:trPr>
        <w:tc>
          <w:tcPr>
            <w:tcW w:w="2851" w:type="dxa"/>
            <w:vAlign w:val="center"/>
          </w:tcPr>
          <w:p w:rsidR="00AB5A9C" w:rsidRPr="00F50962" w:rsidRDefault="00AB5A9C" w:rsidP="00AB5A9C">
            <w:pPr>
              <w:spacing w:line="240" w:lineRule="auto"/>
              <w:rPr>
                <w:rFonts w:ascii="Times New Roman" w:hAnsi="Times New Roman" w:cs="Times New Roman"/>
                <w:b/>
                <w:sz w:val="20"/>
                <w:szCs w:val="20"/>
              </w:rPr>
            </w:pPr>
            <w:r w:rsidRPr="00F50962">
              <w:rPr>
                <w:rFonts w:ascii="Times New Roman" w:hAnsi="Times New Roman" w:cs="Times New Roman"/>
                <w:b/>
                <w:sz w:val="20"/>
                <w:szCs w:val="20"/>
              </w:rPr>
              <w:t>KURUM/KURULUŞ</w:t>
            </w:r>
          </w:p>
        </w:tc>
        <w:tc>
          <w:tcPr>
            <w:tcW w:w="1062" w:type="dxa"/>
            <w:vAlign w:val="center"/>
          </w:tcPr>
          <w:p w:rsidR="00AB5A9C" w:rsidRPr="00F50962" w:rsidRDefault="00AB5A9C" w:rsidP="00AB5A9C">
            <w:pPr>
              <w:spacing w:line="240" w:lineRule="auto"/>
              <w:rPr>
                <w:rFonts w:ascii="Times New Roman" w:hAnsi="Times New Roman" w:cs="Times New Roman"/>
                <w:b/>
                <w:sz w:val="20"/>
                <w:szCs w:val="20"/>
              </w:rPr>
            </w:pPr>
            <w:r w:rsidRPr="00F50962">
              <w:rPr>
                <w:rFonts w:ascii="Times New Roman" w:hAnsi="Times New Roman" w:cs="Times New Roman"/>
                <w:b/>
                <w:sz w:val="20"/>
                <w:szCs w:val="20"/>
              </w:rPr>
              <w:t>ÜLKE</w:t>
            </w:r>
          </w:p>
        </w:tc>
        <w:tc>
          <w:tcPr>
            <w:tcW w:w="986" w:type="dxa"/>
            <w:vAlign w:val="center"/>
          </w:tcPr>
          <w:p w:rsidR="00AB5A9C" w:rsidRPr="00F50962" w:rsidRDefault="00AB5A9C" w:rsidP="00AB5A9C">
            <w:pPr>
              <w:spacing w:line="240" w:lineRule="auto"/>
              <w:rPr>
                <w:rFonts w:ascii="Times New Roman" w:hAnsi="Times New Roman" w:cs="Times New Roman"/>
                <w:b/>
                <w:sz w:val="20"/>
                <w:szCs w:val="20"/>
              </w:rPr>
            </w:pPr>
            <w:r w:rsidRPr="00F50962">
              <w:rPr>
                <w:rFonts w:ascii="Times New Roman" w:hAnsi="Times New Roman" w:cs="Times New Roman"/>
                <w:b/>
                <w:sz w:val="20"/>
                <w:szCs w:val="20"/>
              </w:rPr>
              <w:t>ŞEHİR</w:t>
            </w:r>
          </w:p>
        </w:tc>
        <w:tc>
          <w:tcPr>
            <w:tcW w:w="1650" w:type="dxa"/>
            <w:vAlign w:val="center"/>
          </w:tcPr>
          <w:p w:rsidR="00AB5A9C" w:rsidRPr="00F50962" w:rsidRDefault="00AB5A9C" w:rsidP="00AB5A9C">
            <w:pPr>
              <w:spacing w:line="240" w:lineRule="auto"/>
              <w:rPr>
                <w:rFonts w:ascii="Times New Roman" w:hAnsi="Times New Roman" w:cs="Times New Roman"/>
                <w:b/>
                <w:sz w:val="20"/>
                <w:szCs w:val="20"/>
              </w:rPr>
            </w:pPr>
            <w:r w:rsidRPr="00F50962">
              <w:rPr>
                <w:rFonts w:ascii="Times New Roman" w:hAnsi="Times New Roman" w:cs="Times New Roman"/>
                <w:b/>
                <w:sz w:val="20"/>
                <w:szCs w:val="20"/>
              </w:rPr>
              <w:t>BÖLÜM/BİRİM</w:t>
            </w:r>
          </w:p>
        </w:tc>
        <w:tc>
          <w:tcPr>
            <w:tcW w:w="1221" w:type="dxa"/>
            <w:vAlign w:val="center"/>
          </w:tcPr>
          <w:p w:rsidR="00AB5A9C" w:rsidRPr="00F50962" w:rsidRDefault="00AB5A9C" w:rsidP="00AB5A9C">
            <w:pPr>
              <w:spacing w:line="240" w:lineRule="auto"/>
              <w:rPr>
                <w:rFonts w:ascii="Times New Roman" w:hAnsi="Times New Roman" w:cs="Times New Roman"/>
                <w:b/>
                <w:sz w:val="20"/>
                <w:szCs w:val="20"/>
              </w:rPr>
            </w:pPr>
            <w:r w:rsidRPr="00F50962">
              <w:rPr>
                <w:rFonts w:ascii="Times New Roman" w:hAnsi="Times New Roman" w:cs="Times New Roman"/>
                <w:b/>
                <w:sz w:val="20"/>
                <w:szCs w:val="20"/>
              </w:rPr>
              <w:t>GÖREVİ</w:t>
            </w:r>
          </w:p>
        </w:tc>
        <w:tc>
          <w:tcPr>
            <w:tcW w:w="1184" w:type="dxa"/>
            <w:vAlign w:val="center"/>
          </w:tcPr>
          <w:p w:rsidR="00AB5A9C" w:rsidRPr="00F50962" w:rsidRDefault="00AB5A9C" w:rsidP="00AB5A9C">
            <w:pPr>
              <w:spacing w:line="240" w:lineRule="auto"/>
              <w:rPr>
                <w:rFonts w:ascii="Times New Roman" w:hAnsi="Times New Roman" w:cs="Times New Roman"/>
                <w:b/>
                <w:sz w:val="20"/>
                <w:szCs w:val="20"/>
              </w:rPr>
            </w:pPr>
            <w:r w:rsidRPr="00F50962">
              <w:rPr>
                <w:rFonts w:ascii="Times New Roman" w:hAnsi="Times New Roman" w:cs="Times New Roman"/>
                <w:b/>
                <w:sz w:val="20"/>
                <w:szCs w:val="20"/>
              </w:rPr>
              <w:t>DÖNEMİ</w:t>
            </w:r>
          </w:p>
        </w:tc>
      </w:tr>
      <w:tr w:rsidR="00C772AC" w:rsidRPr="00F50962" w:rsidTr="00C772AC">
        <w:trPr>
          <w:trHeight w:val="284"/>
        </w:trPr>
        <w:tc>
          <w:tcPr>
            <w:tcW w:w="2851" w:type="dxa"/>
            <w:vAlign w:val="center"/>
          </w:tcPr>
          <w:p w:rsidR="00C772AC" w:rsidRPr="00F50962" w:rsidRDefault="00622A15" w:rsidP="00C772AC">
            <w:pPr>
              <w:spacing w:line="240" w:lineRule="auto"/>
              <w:rPr>
                <w:rFonts w:ascii="Times New Roman" w:hAnsi="Times New Roman" w:cs="Times New Roman"/>
                <w:sz w:val="20"/>
                <w:szCs w:val="20"/>
              </w:rPr>
            </w:pPr>
            <w:r>
              <w:rPr>
                <w:rFonts w:ascii="Times New Roman" w:hAnsi="Times New Roman" w:cs="Times New Roman"/>
                <w:sz w:val="20"/>
                <w:szCs w:val="20"/>
              </w:rPr>
              <w:t>Serbest Muhasebeci Mali Müşavir</w:t>
            </w:r>
            <w:r w:rsidR="00C36CDB">
              <w:rPr>
                <w:rFonts w:ascii="Times New Roman" w:hAnsi="Times New Roman" w:cs="Times New Roman"/>
                <w:sz w:val="20"/>
                <w:szCs w:val="20"/>
              </w:rPr>
              <w:t xml:space="preserve"> </w:t>
            </w:r>
          </w:p>
        </w:tc>
        <w:tc>
          <w:tcPr>
            <w:tcW w:w="1062" w:type="dxa"/>
            <w:vAlign w:val="center"/>
          </w:tcPr>
          <w:p w:rsidR="00C772AC" w:rsidRPr="00F50962" w:rsidRDefault="00C772AC" w:rsidP="00C772AC">
            <w:pPr>
              <w:spacing w:line="240" w:lineRule="auto"/>
              <w:rPr>
                <w:rFonts w:ascii="Times New Roman" w:hAnsi="Times New Roman" w:cs="Times New Roman"/>
                <w:sz w:val="20"/>
                <w:szCs w:val="20"/>
              </w:rPr>
            </w:pPr>
            <w:r w:rsidRPr="00F50962">
              <w:rPr>
                <w:rFonts w:ascii="Times New Roman" w:hAnsi="Times New Roman" w:cs="Times New Roman"/>
                <w:sz w:val="20"/>
                <w:szCs w:val="20"/>
              </w:rPr>
              <w:t>Türkiye</w:t>
            </w:r>
          </w:p>
        </w:tc>
        <w:tc>
          <w:tcPr>
            <w:tcW w:w="986" w:type="dxa"/>
            <w:vAlign w:val="center"/>
          </w:tcPr>
          <w:p w:rsidR="00C772AC" w:rsidRPr="00F50962" w:rsidRDefault="00C772AC" w:rsidP="00C772AC">
            <w:pPr>
              <w:spacing w:line="240" w:lineRule="auto"/>
              <w:rPr>
                <w:rFonts w:ascii="Times New Roman" w:hAnsi="Times New Roman" w:cs="Times New Roman"/>
                <w:sz w:val="20"/>
                <w:szCs w:val="20"/>
              </w:rPr>
            </w:pPr>
            <w:r w:rsidRPr="00F50962">
              <w:rPr>
                <w:rFonts w:ascii="Times New Roman" w:hAnsi="Times New Roman" w:cs="Times New Roman"/>
                <w:sz w:val="20"/>
                <w:szCs w:val="20"/>
              </w:rPr>
              <w:t>Mersin</w:t>
            </w:r>
          </w:p>
        </w:tc>
        <w:tc>
          <w:tcPr>
            <w:tcW w:w="1650" w:type="dxa"/>
            <w:vAlign w:val="center"/>
          </w:tcPr>
          <w:p w:rsidR="00C772AC" w:rsidRPr="00F50962" w:rsidRDefault="00622A15" w:rsidP="00C772AC">
            <w:pPr>
              <w:spacing w:line="240" w:lineRule="auto"/>
              <w:rPr>
                <w:rFonts w:ascii="Times New Roman" w:hAnsi="Times New Roman" w:cs="Times New Roman"/>
                <w:sz w:val="20"/>
                <w:szCs w:val="20"/>
              </w:rPr>
            </w:pPr>
            <w:r>
              <w:rPr>
                <w:rFonts w:ascii="Times New Roman" w:hAnsi="Times New Roman" w:cs="Times New Roman"/>
                <w:sz w:val="20"/>
                <w:szCs w:val="20"/>
              </w:rPr>
              <w:t>Meslek mensubu</w:t>
            </w:r>
          </w:p>
        </w:tc>
        <w:tc>
          <w:tcPr>
            <w:tcW w:w="1221" w:type="dxa"/>
            <w:vAlign w:val="center"/>
          </w:tcPr>
          <w:p w:rsidR="00C772AC" w:rsidRPr="00F50962" w:rsidRDefault="00622A15" w:rsidP="00C772AC">
            <w:pPr>
              <w:spacing w:line="240" w:lineRule="auto"/>
              <w:rPr>
                <w:rFonts w:ascii="Times New Roman" w:hAnsi="Times New Roman" w:cs="Times New Roman"/>
                <w:sz w:val="20"/>
                <w:szCs w:val="20"/>
              </w:rPr>
            </w:pPr>
            <w:r>
              <w:rPr>
                <w:rFonts w:ascii="Times New Roman" w:hAnsi="Times New Roman" w:cs="Times New Roman"/>
                <w:sz w:val="20"/>
                <w:szCs w:val="20"/>
              </w:rPr>
              <w:t>Kendi Ofisim</w:t>
            </w:r>
          </w:p>
        </w:tc>
        <w:tc>
          <w:tcPr>
            <w:tcW w:w="1184" w:type="dxa"/>
            <w:vAlign w:val="center"/>
          </w:tcPr>
          <w:p w:rsidR="00C772AC" w:rsidRPr="00F50962" w:rsidRDefault="00C772AC" w:rsidP="00622A15">
            <w:pPr>
              <w:spacing w:line="240" w:lineRule="auto"/>
              <w:rPr>
                <w:rFonts w:ascii="Times New Roman" w:hAnsi="Times New Roman" w:cs="Times New Roman"/>
                <w:sz w:val="20"/>
                <w:szCs w:val="20"/>
              </w:rPr>
            </w:pPr>
            <w:r>
              <w:rPr>
                <w:rFonts w:ascii="Times New Roman" w:hAnsi="Times New Roman" w:cs="Times New Roman"/>
                <w:sz w:val="20"/>
                <w:szCs w:val="20"/>
              </w:rPr>
              <w:t>200</w:t>
            </w:r>
            <w:r w:rsidR="00622A15">
              <w:rPr>
                <w:rFonts w:ascii="Times New Roman" w:hAnsi="Times New Roman" w:cs="Times New Roman"/>
                <w:sz w:val="20"/>
                <w:szCs w:val="20"/>
              </w:rPr>
              <w:t>7</w:t>
            </w:r>
            <w:r>
              <w:rPr>
                <w:rFonts w:ascii="Times New Roman" w:hAnsi="Times New Roman" w:cs="Times New Roman"/>
                <w:sz w:val="20"/>
                <w:szCs w:val="20"/>
              </w:rPr>
              <w:t>-devam</w:t>
            </w:r>
          </w:p>
        </w:tc>
      </w:tr>
      <w:tr w:rsidR="00622A15" w:rsidRPr="00F50962" w:rsidTr="00C772AC">
        <w:trPr>
          <w:trHeight w:val="284"/>
        </w:trPr>
        <w:tc>
          <w:tcPr>
            <w:tcW w:w="2851"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Berdan Cıvata A.Ş.</w:t>
            </w:r>
          </w:p>
        </w:tc>
        <w:tc>
          <w:tcPr>
            <w:tcW w:w="1062" w:type="dxa"/>
            <w:vAlign w:val="center"/>
          </w:tcPr>
          <w:p w:rsidR="00622A15" w:rsidRPr="00F50962" w:rsidRDefault="00622A15" w:rsidP="00622A15">
            <w:pPr>
              <w:spacing w:line="240" w:lineRule="auto"/>
              <w:rPr>
                <w:rFonts w:ascii="Times New Roman" w:hAnsi="Times New Roman" w:cs="Times New Roman"/>
                <w:sz w:val="20"/>
                <w:szCs w:val="20"/>
              </w:rPr>
            </w:pPr>
            <w:r w:rsidRPr="00F50962">
              <w:rPr>
                <w:rFonts w:ascii="Times New Roman" w:hAnsi="Times New Roman" w:cs="Times New Roman"/>
                <w:sz w:val="20"/>
                <w:szCs w:val="20"/>
              </w:rPr>
              <w:t>Türkiye</w:t>
            </w:r>
          </w:p>
        </w:tc>
        <w:tc>
          <w:tcPr>
            <w:tcW w:w="986" w:type="dxa"/>
            <w:vAlign w:val="center"/>
          </w:tcPr>
          <w:p w:rsidR="00622A15" w:rsidRPr="00F50962" w:rsidRDefault="00622A15" w:rsidP="00622A15">
            <w:pPr>
              <w:spacing w:line="240" w:lineRule="auto"/>
              <w:rPr>
                <w:rFonts w:ascii="Times New Roman" w:hAnsi="Times New Roman" w:cs="Times New Roman"/>
                <w:sz w:val="20"/>
                <w:szCs w:val="20"/>
              </w:rPr>
            </w:pPr>
            <w:r w:rsidRPr="00F50962">
              <w:rPr>
                <w:rFonts w:ascii="Times New Roman" w:hAnsi="Times New Roman" w:cs="Times New Roman"/>
                <w:sz w:val="20"/>
                <w:szCs w:val="20"/>
              </w:rPr>
              <w:t>Mersin</w:t>
            </w:r>
          </w:p>
        </w:tc>
        <w:tc>
          <w:tcPr>
            <w:tcW w:w="1650"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Mali İşler</w:t>
            </w:r>
          </w:p>
        </w:tc>
        <w:tc>
          <w:tcPr>
            <w:tcW w:w="1221"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Mali İşler Direktörü</w:t>
            </w:r>
          </w:p>
        </w:tc>
        <w:tc>
          <w:tcPr>
            <w:tcW w:w="1184"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2004-2007</w:t>
            </w:r>
          </w:p>
        </w:tc>
      </w:tr>
      <w:tr w:rsidR="00622A15" w:rsidRPr="00F50962" w:rsidTr="00C772AC">
        <w:trPr>
          <w:trHeight w:val="284"/>
        </w:trPr>
        <w:tc>
          <w:tcPr>
            <w:tcW w:w="2851"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Serbest Muhasebeci Mali Müşavir Ofisi</w:t>
            </w:r>
          </w:p>
        </w:tc>
        <w:tc>
          <w:tcPr>
            <w:tcW w:w="1062"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Türkiye</w:t>
            </w:r>
          </w:p>
        </w:tc>
        <w:tc>
          <w:tcPr>
            <w:tcW w:w="986" w:type="dxa"/>
            <w:vAlign w:val="center"/>
          </w:tcPr>
          <w:p w:rsidR="00622A15" w:rsidRPr="00F50962" w:rsidRDefault="00622A15" w:rsidP="00622A15">
            <w:pPr>
              <w:spacing w:line="240" w:lineRule="auto"/>
              <w:rPr>
                <w:rFonts w:ascii="Times New Roman" w:hAnsi="Times New Roman" w:cs="Times New Roman"/>
                <w:sz w:val="20"/>
                <w:szCs w:val="20"/>
              </w:rPr>
            </w:pPr>
            <w:r>
              <w:rPr>
                <w:rFonts w:ascii="Times New Roman" w:hAnsi="Times New Roman" w:cs="Times New Roman"/>
                <w:sz w:val="20"/>
                <w:szCs w:val="20"/>
              </w:rPr>
              <w:t>Mersin</w:t>
            </w:r>
          </w:p>
        </w:tc>
        <w:tc>
          <w:tcPr>
            <w:tcW w:w="1650" w:type="dxa"/>
            <w:vAlign w:val="center"/>
          </w:tcPr>
          <w:p w:rsidR="00622A15" w:rsidRPr="00F50962" w:rsidRDefault="002A5C03" w:rsidP="002A5C03">
            <w:pPr>
              <w:spacing w:line="240" w:lineRule="auto"/>
              <w:rPr>
                <w:rFonts w:ascii="Times New Roman" w:hAnsi="Times New Roman" w:cs="Times New Roman"/>
                <w:sz w:val="20"/>
                <w:szCs w:val="20"/>
              </w:rPr>
            </w:pPr>
            <w:r>
              <w:rPr>
                <w:rFonts w:ascii="Times New Roman" w:hAnsi="Times New Roman" w:cs="Times New Roman"/>
                <w:sz w:val="20"/>
                <w:szCs w:val="20"/>
              </w:rPr>
              <w:t xml:space="preserve">Muhasebe </w:t>
            </w:r>
          </w:p>
        </w:tc>
        <w:tc>
          <w:tcPr>
            <w:tcW w:w="1221" w:type="dxa"/>
            <w:vAlign w:val="center"/>
          </w:tcPr>
          <w:p w:rsidR="00622A15" w:rsidRPr="00F50962" w:rsidRDefault="002A5C03" w:rsidP="00622A15">
            <w:pPr>
              <w:spacing w:line="240" w:lineRule="auto"/>
              <w:rPr>
                <w:rFonts w:ascii="Times New Roman" w:hAnsi="Times New Roman" w:cs="Times New Roman"/>
                <w:sz w:val="20"/>
                <w:szCs w:val="20"/>
              </w:rPr>
            </w:pPr>
            <w:r>
              <w:rPr>
                <w:rFonts w:ascii="Times New Roman" w:hAnsi="Times New Roman" w:cs="Times New Roman"/>
                <w:sz w:val="20"/>
                <w:szCs w:val="20"/>
              </w:rPr>
              <w:t>Muhasebe meslek elemanı</w:t>
            </w:r>
          </w:p>
        </w:tc>
        <w:tc>
          <w:tcPr>
            <w:tcW w:w="1184" w:type="dxa"/>
            <w:vAlign w:val="center"/>
          </w:tcPr>
          <w:p w:rsidR="00622A15" w:rsidRPr="00F50962" w:rsidRDefault="002A5C03" w:rsidP="00622A15">
            <w:pPr>
              <w:spacing w:line="240" w:lineRule="auto"/>
              <w:rPr>
                <w:rFonts w:ascii="Times New Roman" w:hAnsi="Times New Roman" w:cs="Times New Roman"/>
                <w:sz w:val="20"/>
                <w:szCs w:val="20"/>
              </w:rPr>
            </w:pPr>
            <w:r>
              <w:rPr>
                <w:rFonts w:ascii="Times New Roman" w:hAnsi="Times New Roman" w:cs="Times New Roman"/>
                <w:sz w:val="20"/>
                <w:szCs w:val="20"/>
              </w:rPr>
              <w:t>1995-2001</w:t>
            </w:r>
          </w:p>
        </w:tc>
      </w:tr>
    </w:tbl>
    <w:p w:rsidR="00F50962" w:rsidRDefault="00F50962" w:rsidP="00AB5A9C">
      <w:pPr>
        <w:rPr>
          <w:rFonts w:ascii="Times New Roman" w:hAnsi="Times New Roman" w:cs="Times New Roman"/>
          <w:b/>
          <w:sz w:val="24"/>
          <w:szCs w:val="24"/>
        </w:rPr>
      </w:pPr>
    </w:p>
    <w:p w:rsidR="00AB5A9C" w:rsidRPr="00AB5A9C" w:rsidRDefault="00AB5A9C" w:rsidP="00AB5A9C">
      <w:pPr>
        <w:rPr>
          <w:rFonts w:ascii="Times New Roman" w:hAnsi="Times New Roman" w:cs="Times New Roman"/>
          <w:b/>
          <w:sz w:val="24"/>
          <w:szCs w:val="24"/>
        </w:rPr>
      </w:pPr>
      <w:r w:rsidRPr="00AB5A9C">
        <w:rPr>
          <w:rFonts w:ascii="Times New Roman" w:hAnsi="Times New Roman" w:cs="Times New Roman"/>
          <w:b/>
          <w:sz w:val="24"/>
          <w:szCs w:val="24"/>
        </w:rPr>
        <w:t xml:space="preserve">4. YAYINLAR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9"/>
        <w:gridCol w:w="1165"/>
      </w:tblGrid>
      <w:tr w:rsidR="00AB5A9C" w:rsidRPr="00AB5A9C" w:rsidTr="00AB5A9C">
        <w:trPr>
          <w:trHeight w:val="177"/>
        </w:trPr>
        <w:tc>
          <w:tcPr>
            <w:tcW w:w="7992" w:type="dxa"/>
            <w:vAlign w:val="center"/>
          </w:tcPr>
          <w:p w:rsidR="00AB5A9C" w:rsidRPr="00AB5A9C" w:rsidRDefault="00AB5A9C" w:rsidP="004C6EB5">
            <w:pPr>
              <w:rPr>
                <w:rFonts w:ascii="Times New Roman" w:hAnsi="Times New Roman" w:cs="Times New Roman"/>
                <w:b/>
                <w:sz w:val="24"/>
                <w:szCs w:val="24"/>
              </w:rPr>
            </w:pPr>
          </w:p>
        </w:tc>
        <w:tc>
          <w:tcPr>
            <w:tcW w:w="1188" w:type="dxa"/>
            <w:vAlign w:val="center"/>
          </w:tcPr>
          <w:p w:rsidR="00AB5A9C" w:rsidRPr="00AB5A9C" w:rsidRDefault="004C6EB5" w:rsidP="004C6EB5">
            <w:pPr>
              <w:rPr>
                <w:rFonts w:ascii="Times New Roman" w:hAnsi="Times New Roman" w:cs="Times New Roman"/>
                <w:b/>
                <w:sz w:val="24"/>
                <w:szCs w:val="24"/>
              </w:rPr>
            </w:pPr>
            <w:r>
              <w:rPr>
                <w:rFonts w:ascii="Times New Roman" w:hAnsi="Times New Roman" w:cs="Times New Roman"/>
                <w:b/>
                <w:sz w:val="24"/>
                <w:szCs w:val="24"/>
              </w:rPr>
              <w:t>--</w:t>
            </w:r>
          </w:p>
        </w:tc>
      </w:tr>
    </w:tbl>
    <w:p w:rsidR="00AB5A9C" w:rsidRDefault="00AB5A9C" w:rsidP="004C6EB5">
      <w:pPr>
        <w:rPr>
          <w:rFonts w:ascii="Calibri" w:hAnsi="Calibri"/>
          <w:b/>
        </w:rPr>
      </w:pPr>
    </w:p>
    <w:p w:rsidR="009774BF" w:rsidRPr="00824F9C" w:rsidRDefault="00C30DE8" w:rsidP="004C6EB5">
      <w:pPr>
        <w:rPr>
          <w:rFonts w:ascii="Calibri" w:hAnsi="Calibri"/>
          <w:b/>
          <w:sz w:val="32"/>
          <w:szCs w:val="32"/>
        </w:rPr>
      </w:pPr>
      <w:r w:rsidRPr="00824F9C">
        <w:rPr>
          <w:rFonts w:ascii="Calibri" w:hAnsi="Calibri"/>
          <w:b/>
          <w:sz w:val="32"/>
          <w:szCs w:val="32"/>
          <w:highlight w:val="cyan"/>
        </w:rPr>
        <w:t>DANIŞMANINIZIN DA ÖZGEÇMİŞİNİ EKLEYİNİZ.</w:t>
      </w:r>
    </w:p>
    <w:p w:rsidR="000F1314" w:rsidRDefault="000F1314" w:rsidP="004C6EB5">
      <w:pPr>
        <w:rPr>
          <w:rFonts w:ascii="Calibri" w:hAnsi="Calibri"/>
          <w:b/>
        </w:rPr>
      </w:pPr>
    </w:p>
    <w:p w:rsidR="00431057" w:rsidRDefault="00431057" w:rsidP="004C6EB5">
      <w:pPr>
        <w:rPr>
          <w:rFonts w:ascii="Calibri" w:hAnsi="Calibri"/>
          <w:b/>
        </w:rPr>
      </w:pPr>
    </w:p>
    <w:p w:rsidR="000F64F9" w:rsidRDefault="000F64F9" w:rsidP="000F64F9">
      <w:pPr>
        <w:jc w:val="center"/>
        <w:rPr>
          <w:rFonts w:ascii="Times New Roman" w:hAnsi="Times New Roman" w:cs="Times New Roman"/>
          <w:b/>
          <w:sz w:val="24"/>
          <w:szCs w:val="24"/>
        </w:rPr>
      </w:pPr>
      <w:r w:rsidRPr="00AB72EA">
        <w:rPr>
          <w:rFonts w:ascii="Times New Roman" w:hAnsi="Times New Roman" w:cs="Times New Roman"/>
          <w:b/>
          <w:sz w:val="24"/>
          <w:szCs w:val="24"/>
        </w:rPr>
        <w:t>(EK-5)</w:t>
      </w:r>
    </w:p>
    <w:p w:rsidR="00B9362D" w:rsidRPr="00431057" w:rsidRDefault="00B9362D" w:rsidP="00B9362D">
      <w:pPr>
        <w:jc w:val="center"/>
        <w:rPr>
          <w:rFonts w:ascii="Times New Roman" w:hAnsi="Times New Roman" w:cs="Times New Roman"/>
          <w:b/>
          <w:sz w:val="28"/>
          <w:szCs w:val="28"/>
        </w:rPr>
      </w:pPr>
      <w:r w:rsidRPr="00431057">
        <w:rPr>
          <w:rFonts w:ascii="Times New Roman" w:hAnsi="Times New Roman" w:cs="Times New Roman"/>
          <w:b/>
          <w:sz w:val="28"/>
          <w:szCs w:val="28"/>
        </w:rPr>
        <w:t>GÖNÜLLÜ KATILIM FORMU</w:t>
      </w:r>
    </w:p>
    <w:p w:rsidR="00B9362D" w:rsidRPr="00431057" w:rsidRDefault="00B9362D" w:rsidP="00B9362D">
      <w:pPr>
        <w:jc w:val="center"/>
        <w:rPr>
          <w:rFonts w:ascii="Times New Roman" w:hAnsi="Times New Roman" w:cs="Times New Roman"/>
          <w:b/>
          <w:sz w:val="28"/>
          <w:szCs w:val="28"/>
        </w:rPr>
      </w:pPr>
      <w:r w:rsidRPr="00431057">
        <w:rPr>
          <w:rFonts w:ascii="Times New Roman" w:hAnsi="Times New Roman" w:cs="Times New Roman"/>
          <w:b/>
          <w:sz w:val="28"/>
          <w:szCs w:val="28"/>
        </w:rPr>
        <w:t>VELİ ONAY FORMU*</w:t>
      </w:r>
    </w:p>
    <w:p w:rsidR="00B9362D" w:rsidRPr="00431057" w:rsidRDefault="00B9362D" w:rsidP="00B9362D">
      <w:pPr>
        <w:jc w:val="center"/>
        <w:rPr>
          <w:rFonts w:ascii="Times New Roman" w:hAnsi="Times New Roman" w:cs="Times New Roman"/>
          <w:b/>
          <w:sz w:val="28"/>
          <w:szCs w:val="28"/>
        </w:rPr>
      </w:pPr>
      <w:r w:rsidRPr="00431057">
        <w:rPr>
          <w:rFonts w:ascii="Times New Roman" w:hAnsi="Times New Roman" w:cs="Times New Roman"/>
          <w:b/>
          <w:sz w:val="28"/>
          <w:szCs w:val="28"/>
        </w:rPr>
        <w:t>ÇALIŞMA SONRASI BİLGİLENDİRME FORMU*</w:t>
      </w:r>
    </w:p>
    <w:p w:rsidR="00B9362D" w:rsidRDefault="00B9362D" w:rsidP="00B9362D">
      <w:pPr>
        <w:jc w:val="center"/>
        <w:rPr>
          <w:rFonts w:ascii="Times New Roman" w:hAnsi="Times New Roman" w:cs="Times New Roman"/>
        </w:rPr>
      </w:pPr>
      <w:r w:rsidRPr="004F180D">
        <w:rPr>
          <w:rFonts w:ascii="Times New Roman" w:hAnsi="Times New Roman" w:cs="Times New Roman"/>
        </w:rPr>
        <w:t>*Çalışma için gerekli ise hazırlanacaktır</w:t>
      </w:r>
      <w:r>
        <w:rPr>
          <w:rFonts w:ascii="Times New Roman" w:hAnsi="Times New Roman" w:cs="Times New Roman"/>
        </w:rPr>
        <w:t>.</w:t>
      </w:r>
    </w:p>
    <w:p w:rsidR="00B9362D" w:rsidRPr="00AB72EA" w:rsidRDefault="00B9362D" w:rsidP="000F64F9">
      <w:pPr>
        <w:jc w:val="center"/>
        <w:rPr>
          <w:rFonts w:ascii="Times New Roman" w:hAnsi="Times New Roman" w:cs="Times New Roman"/>
          <w:b/>
          <w:sz w:val="24"/>
          <w:szCs w:val="24"/>
        </w:rPr>
      </w:pPr>
    </w:p>
    <w:p w:rsidR="009774BF" w:rsidRPr="004F180D" w:rsidRDefault="009774BF" w:rsidP="009774BF">
      <w:pPr>
        <w:jc w:val="center"/>
        <w:rPr>
          <w:rFonts w:ascii="Times New Roman" w:hAnsi="Times New Roman" w:cs="Times New Roman"/>
          <w:b/>
        </w:rPr>
      </w:pPr>
      <w:r w:rsidRPr="004F180D">
        <w:rPr>
          <w:rFonts w:ascii="Times New Roman" w:hAnsi="Times New Roman" w:cs="Times New Roman"/>
          <w:b/>
        </w:rPr>
        <w:t>GÖNÜLLÜ KATILIM (BİLGİLENDİRİLMİŞ ONAY) FORMU İÇERİĞİ:</w:t>
      </w:r>
    </w:p>
    <w:p w:rsidR="009774BF" w:rsidRPr="004F180D" w:rsidRDefault="009774BF" w:rsidP="009774BF">
      <w:pPr>
        <w:rPr>
          <w:rFonts w:ascii="Times New Roman" w:hAnsi="Times New Roman" w:cs="Times New Roman"/>
          <w:b/>
        </w:rPr>
      </w:pPr>
      <w:r w:rsidRPr="004F180D">
        <w:rPr>
          <w:rFonts w:ascii="Times New Roman" w:hAnsi="Times New Roman" w:cs="Times New Roman"/>
          <w:b/>
        </w:rPr>
        <w:t>TEMEL UNSURLAR</w:t>
      </w:r>
    </w:p>
    <w:p w:rsidR="009774BF" w:rsidRPr="004F180D" w:rsidRDefault="009774BF" w:rsidP="009774BF">
      <w:pPr>
        <w:ind w:firstLine="360"/>
        <w:jc w:val="both"/>
        <w:rPr>
          <w:rFonts w:ascii="Times New Roman" w:hAnsi="Times New Roman" w:cs="Times New Roman"/>
        </w:rPr>
      </w:pPr>
      <w:r w:rsidRPr="004F180D">
        <w:rPr>
          <w:rFonts w:ascii="Times New Roman" w:hAnsi="Times New Roman" w:cs="Times New Roman"/>
        </w:rPr>
        <w:t>İnsan deneklerin kullanıldığı, anket, mülakat, gözlem ve diğer yollarla bilgi toplanılacak olan araştırmaların katılımcılarına verilmesi gereken Gönüllü Katılım Bilgi Formunda bulunması gereken temel bilgiler:</w:t>
      </w:r>
    </w:p>
    <w:p w:rsidR="009774BF" w:rsidRDefault="009774BF" w:rsidP="009774BF">
      <w:pPr>
        <w:pStyle w:val="ListeParagraf"/>
        <w:numPr>
          <w:ilvl w:val="0"/>
          <w:numId w:val="16"/>
        </w:numPr>
        <w:spacing w:after="160" w:line="259" w:lineRule="auto"/>
        <w:contextualSpacing/>
        <w:jc w:val="both"/>
      </w:pPr>
      <w:r w:rsidRPr="004F180D">
        <w:t>Araştırmacının kim/kimler olduğu</w:t>
      </w:r>
      <w:r>
        <w:t>,</w:t>
      </w:r>
    </w:p>
    <w:p w:rsidR="009774BF" w:rsidRDefault="009774BF" w:rsidP="009774BF">
      <w:pPr>
        <w:pStyle w:val="ListeParagraf"/>
        <w:numPr>
          <w:ilvl w:val="0"/>
          <w:numId w:val="16"/>
        </w:numPr>
        <w:spacing w:after="160" w:line="259" w:lineRule="auto"/>
        <w:contextualSpacing/>
        <w:jc w:val="both"/>
      </w:pPr>
      <w:r w:rsidRPr="004F180D">
        <w:t>Araştırmacının kurumu</w:t>
      </w:r>
      <w:r>
        <w:t>,</w:t>
      </w:r>
    </w:p>
    <w:p w:rsidR="009774BF" w:rsidRDefault="009774BF" w:rsidP="009774BF">
      <w:pPr>
        <w:pStyle w:val="ListeParagraf"/>
        <w:numPr>
          <w:ilvl w:val="0"/>
          <w:numId w:val="16"/>
        </w:numPr>
        <w:spacing w:after="160" w:line="259" w:lineRule="auto"/>
        <w:contextualSpacing/>
        <w:jc w:val="both"/>
      </w:pPr>
      <w:r w:rsidRPr="004F180D">
        <w:t>Araştırmanın amacı ve niçin yapıldığı</w:t>
      </w:r>
      <w:r>
        <w:t>,</w:t>
      </w:r>
    </w:p>
    <w:p w:rsidR="009774BF" w:rsidRDefault="009774BF" w:rsidP="009774BF">
      <w:pPr>
        <w:pStyle w:val="ListeParagraf"/>
        <w:numPr>
          <w:ilvl w:val="0"/>
          <w:numId w:val="16"/>
        </w:numPr>
        <w:spacing w:after="160" w:line="259" w:lineRule="auto"/>
        <w:contextualSpacing/>
        <w:jc w:val="both"/>
      </w:pPr>
      <w:r w:rsidRPr="004F180D">
        <w:t>Katılımın olası yararları ve (varsa) potansiyel risk</w:t>
      </w:r>
      <w:r>
        <w:t>,</w:t>
      </w:r>
    </w:p>
    <w:p w:rsidR="009774BF" w:rsidRDefault="009774BF" w:rsidP="009774BF">
      <w:pPr>
        <w:pStyle w:val="ListeParagraf"/>
        <w:numPr>
          <w:ilvl w:val="0"/>
          <w:numId w:val="16"/>
        </w:numPr>
        <w:spacing w:after="160" w:line="259" w:lineRule="auto"/>
        <w:contextualSpacing/>
        <w:jc w:val="both"/>
      </w:pPr>
      <w:r w:rsidRPr="004F180D">
        <w:t>Katılımcılardan ne beklendiği ve bunun yaklaşık olarak ne kadar zaman alacağı</w:t>
      </w:r>
      <w:r>
        <w:t>,</w:t>
      </w:r>
    </w:p>
    <w:p w:rsidR="009774BF" w:rsidRDefault="009774BF" w:rsidP="009774BF">
      <w:pPr>
        <w:pStyle w:val="ListeParagraf"/>
        <w:numPr>
          <w:ilvl w:val="0"/>
          <w:numId w:val="16"/>
        </w:numPr>
        <w:spacing w:after="160" w:line="259" w:lineRule="auto"/>
        <w:contextualSpacing/>
        <w:jc w:val="both"/>
      </w:pPr>
      <w:r w:rsidRPr="004F180D">
        <w:t>Katılımın gönüllü olduğu ve katılmamaktan ötürü ya da katılımdan vazgeçme sonunda olumsuz hiçbir sonucun olmayacağı</w:t>
      </w:r>
      <w:r>
        <w:t>,</w:t>
      </w:r>
    </w:p>
    <w:p w:rsidR="009774BF" w:rsidRDefault="009774BF" w:rsidP="009774BF">
      <w:pPr>
        <w:pStyle w:val="ListeParagraf"/>
        <w:numPr>
          <w:ilvl w:val="0"/>
          <w:numId w:val="16"/>
        </w:numPr>
        <w:spacing w:after="160" w:line="259" w:lineRule="auto"/>
        <w:contextualSpacing/>
        <w:jc w:val="both"/>
      </w:pPr>
      <w:r w:rsidRPr="004F180D">
        <w:t>Alınan bilgilerin gizliliğinin nasıl korunacağı</w:t>
      </w:r>
      <w:r>
        <w:t>,</w:t>
      </w:r>
    </w:p>
    <w:p w:rsidR="009774BF" w:rsidRDefault="009774BF" w:rsidP="009774BF">
      <w:pPr>
        <w:pStyle w:val="ListeParagraf"/>
        <w:numPr>
          <w:ilvl w:val="0"/>
          <w:numId w:val="16"/>
        </w:numPr>
        <w:spacing w:after="160" w:line="259" w:lineRule="auto"/>
        <w:contextualSpacing/>
        <w:jc w:val="both"/>
      </w:pPr>
      <w:r w:rsidRPr="004F180D">
        <w:t>Araştırmaya yönelik oluşabilecek sorularla ilgili olarak kiminle iletişime geçilebileceği ve bu kişinin adresi, telefon numarası ve e-posta adresi</w:t>
      </w:r>
      <w:r>
        <w:t>,</w:t>
      </w:r>
    </w:p>
    <w:p w:rsidR="009774BF" w:rsidRPr="004F180D" w:rsidRDefault="009774BF" w:rsidP="009774BF">
      <w:pPr>
        <w:pStyle w:val="ListeParagraf"/>
        <w:numPr>
          <w:ilvl w:val="0"/>
          <w:numId w:val="16"/>
        </w:numPr>
        <w:spacing w:after="160" w:line="259" w:lineRule="auto"/>
        <w:contextualSpacing/>
        <w:jc w:val="both"/>
      </w:pPr>
      <w:r w:rsidRPr="004F180D">
        <w:t>Katılımcının, çalışmanın amacı konusunda bilgilendirildiğine ve gönüllü katılmayı kabul ettiğine yönelik beyanı ve imzası.</w:t>
      </w:r>
    </w:p>
    <w:p w:rsidR="009774BF" w:rsidRPr="004F180D" w:rsidRDefault="009774BF" w:rsidP="009774BF">
      <w:pPr>
        <w:jc w:val="both"/>
        <w:rPr>
          <w:rFonts w:ascii="Times New Roman" w:hAnsi="Times New Roman" w:cs="Times New Roman"/>
        </w:rPr>
      </w:pPr>
    </w:p>
    <w:p w:rsidR="009774BF" w:rsidRDefault="009774BF" w:rsidP="009774BF">
      <w:pPr>
        <w:jc w:val="both"/>
        <w:rPr>
          <w:rFonts w:ascii="Times New Roman" w:hAnsi="Times New Roman" w:cs="Times New Roman"/>
          <w:i/>
        </w:rPr>
      </w:pPr>
      <w:r w:rsidRPr="004F180D">
        <w:rPr>
          <w:rFonts w:ascii="Times New Roman" w:hAnsi="Times New Roman" w:cs="Times New Roman"/>
          <w:i/>
        </w:rPr>
        <w:t>NOT: İmzalanan gönüllü katılım formu hiçbir şekilde kişinin sağlayacağı diğer bilgilerle eşleştirilmemelidir.</w:t>
      </w:r>
    </w:p>
    <w:p w:rsidR="009774BF" w:rsidRDefault="009774BF" w:rsidP="004C6EB5">
      <w:pPr>
        <w:rPr>
          <w:rFonts w:ascii="Calibri" w:hAnsi="Calibri"/>
          <w:b/>
        </w:rPr>
      </w:pPr>
      <w:r w:rsidRPr="009774BF">
        <w:rPr>
          <w:rFonts w:ascii="Calibri" w:hAnsi="Calibri"/>
          <w:b/>
          <w:highlight w:val="yellow"/>
        </w:rPr>
        <w:t>Yukardaki açıklamaları okuyunuz ve aşağıda verilen metne 9 maddelik bilgileri yazınız.</w:t>
      </w:r>
      <w:r>
        <w:rPr>
          <w:rFonts w:ascii="Calibri" w:hAnsi="Calibri"/>
          <w:b/>
        </w:rPr>
        <w:t xml:space="preserve"> </w:t>
      </w:r>
    </w:p>
    <w:p w:rsidR="00F50962" w:rsidRDefault="00F50962" w:rsidP="004C6EB5">
      <w:pPr>
        <w:rPr>
          <w:rFonts w:ascii="Calibri" w:hAnsi="Calibri"/>
          <w:b/>
        </w:rPr>
      </w:pPr>
    </w:p>
    <w:p w:rsidR="009774BF" w:rsidRDefault="009774BF" w:rsidP="004C6EB5">
      <w:pPr>
        <w:rPr>
          <w:rFonts w:ascii="Calibri" w:hAnsi="Calibri"/>
          <w:b/>
        </w:rPr>
      </w:pPr>
    </w:p>
    <w:p w:rsidR="00431057" w:rsidRDefault="00431057" w:rsidP="004C6EB5">
      <w:pPr>
        <w:rPr>
          <w:rFonts w:ascii="Calibri" w:hAnsi="Calibri"/>
          <w:b/>
        </w:rPr>
      </w:pPr>
    </w:p>
    <w:p w:rsidR="00431057" w:rsidRDefault="00431057" w:rsidP="004C6EB5">
      <w:pPr>
        <w:rPr>
          <w:rFonts w:ascii="Calibri" w:hAnsi="Calibri"/>
          <w:b/>
        </w:rPr>
      </w:pPr>
    </w:p>
    <w:p w:rsidR="009774BF" w:rsidRDefault="009774BF" w:rsidP="004C6EB5">
      <w:pPr>
        <w:rPr>
          <w:rFonts w:ascii="Calibri" w:hAnsi="Calibri"/>
          <w:b/>
        </w:rPr>
      </w:pPr>
    </w:p>
    <w:p w:rsidR="00F50962" w:rsidRDefault="00AB72EA" w:rsidP="00A56035">
      <w:pPr>
        <w:spacing w:after="0" w:line="240" w:lineRule="auto"/>
        <w:jc w:val="center"/>
        <w:rPr>
          <w:rFonts w:ascii="Times New Roman" w:hAnsi="Times New Roman" w:cs="Times New Roman"/>
          <w:b/>
          <w:sz w:val="24"/>
          <w:szCs w:val="24"/>
        </w:rPr>
      </w:pPr>
      <w:r w:rsidRPr="00AB72EA">
        <w:rPr>
          <w:rFonts w:ascii="Times New Roman" w:hAnsi="Times New Roman" w:cs="Times New Roman"/>
          <w:b/>
          <w:sz w:val="24"/>
          <w:szCs w:val="24"/>
        </w:rPr>
        <w:t>(EK-5)</w:t>
      </w:r>
    </w:p>
    <w:p w:rsidR="00B9362D" w:rsidRPr="00AB72EA" w:rsidRDefault="00B9362D" w:rsidP="00A56035">
      <w:pPr>
        <w:spacing w:after="0" w:line="240" w:lineRule="auto"/>
        <w:jc w:val="center"/>
        <w:rPr>
          <w:rFonts w:ascii="Times New Roman" w:hAnsi="Times New Roman" w:cs="Times New Roman"/>
          <w:b/>
          <w:sz w:val="24"/>
          <w:szCs w:val="24"/>
        </w:rPr>
      </w:pPr>
    </w:p>
    <w:p w:rsidR="00AB72EA" w:rsidRDefault="00AB72EA" w:rsidP="00A56035">
      <w:pPr>
        <w:pStyle w:val="paragraph"/>
        <w:spacing w:before="0" w:beforeAutospacing="0" w:after="0" w:afterAutospacing="0"/>
        <w:ind w:firstLine="1125"/>
        <w:jc w:val="both"/>
        <w:textAlignment w:val="baseline"/>
        <w:rPr>
          <w:b/>
        </w:rPr>
      </w:pPr>
      <w:r w:rsidRPr="004F180D">
        <w:rPr>
          <w:b/>
        </w:rPr>
        <w:t xml:space="preserve">GÖNÜLLÜ KATILIM (BİLGİLENDİRİLMİŞ ONAY) FORMU </w:t>
      </w:r>
    </w:p>
    <w:p w:rsidR="00AB72EA" w:rsidRDefault="00AB72EA" w:rsidP="00A56035">
      <w:pPr>
        <w:pStyle w:val="paragraph"/>
        <w:spacing w:before="0" w:beforeAutospacing="0" w:after="0" w:afterAutospacing="0"/>
        <w:ind w:firstLine="1123"/>
        <w:jc w:val="both"/>
        <w:textAlignment w:val="baseline"/>
        <w:rPr>
          <w:b/>
        </w:rPr>
      </w:pPr>
    </w:p>
    <w:p w:rsidR="00C716A2" w:rsidRPr="00CD6A72" w:rsidRDefault="00AB5A9C" w:rsidP="00C716A2">
      <w:pPr>
        <w:pStyle w:val="ListeParagraf"/>
        <w:tabs>
          <w:tab w:val="left" w:pos="0"/>
          <w:tab w:val="left" w:pos="180"/>
        </w:tabs>
        <w:ind w:left="0" w:firstLine="1134"/>
        <w:jc w:val="both"/>
        <w:rPr>
          <w:rStyle w:val="normaltextrun"/>
        </w:rPr>
      </w:pPr>
      <w:r w:rsidRPr="00CD6A72">
        <w:rPr>
          <w:rStyle w:val="normaltextrun"/>
        </w:rPr>
        <w:t xml:space="preserve">Sizi, </w:t>
      </w:r>
      <w:r w:rsidR="002A5C03">
        <w:rPr>
          <w:rStyle w:val="normaltextrun"/>
        </w:rPr>
        <w:t>Rabia KARA</w:t>
      </w:r>
      <w:r w:rsidRPr="00CD6A72">
        <w:rPr>
          <w:rStyle w:val="normaltextrun"/>
        </w:rPr>
        <w:t xml:space="preserve"> tarafından yürütülmekte olan </w:t>
      </w:r>
      <w:r w:rsidRPr="009D493E">
        <w:rPr>
          <w:rStyle w:val="normaltextrun"/>
          <w:b/>
          <w:i/>
        </w:rPr>
        <w:t>“</w:t>
      </w:r>
      <w:r w:rsidR="002A5C03" w:rsidRPr="009D493E">
        <w:rPr>
          <w:b/>
          <w:i/>
        </w:rPr>
        <w:t xml:space="preserve">Aile işletmelerinde algılanan örgütsel demokrasinin işten ayrılma niyeti üzerine </w:t>
      </w:r>
      <w:proofErr w:type="gramStart"/>
      <w:r w:rsidR="002A5C03" w:rsidRPr="009D493E">
        <w:rPr>
          <w:b/>
          <w:i/>
        </w:rPr>
        <w:t>etkisi : Mersin</w:t>
      </w:r>
      <w:proofErr w:type="gramEnd"/>
      <w:r w:rsidR="002A5C03" w:rsidRPr="009D493E">
        <w:rPr>
          <w:b/>
          <w:i/>
        </w:rPr>
        <w:t xml:space="preserve"> İlinde faaliyette bulunan BERDAN CİVATA A.Ş. işletmesi çalışanları üzerine bir uygulama</w:t>
      </w:r>
      <w:r w:rsidRPr="009D493E">
        <w:rPr>
          <w:rStyle w:val="normaltextrun"/>
          <w:b/>
          <w:i/>
        </w:rPr>
        <w:t>”</w:t>
      </w:r>
      <w:r w:rsidRPr="00AB5A9C">
        <w:rPr>
          <w:rStyle w:val="normaltextrun"/>
        </w:rPr>
        <w:t xml:space="preserve"> başlıklı araştırmaya davet ediyoruz. </w:t>
      </w:r>
      <w:r w:rsidR="00C716A2" w:rsidRPr="00CD6A72">
        <w:rPr>
          <w:rStyle w:val="normaltextrun"/>
        </w:rPr>
        <w:t xml:space="preserve">Bu araştırmada Liderlik tiplerinin örgütlerin kriz algılama ve krizle başa çıkma stratejileri üzerindeki etkisini ortaya koymak amaçlanmaktadır. </w:t>
      </w:r>
    </w:p>
    <w:p w:rsidR="00AB5A9C" w:rsidRPr="00AB5A9C" w:rsidRDefault="00AB5A9C" w:rsidP="00AB5A9C">
      <w:pPr>
        <w:pStyle w:val="paragraph"/>
        <w:spacing w:before="0" w:beforeAutospacing="0" w:after="0" w:afterAutospacing="0" w:line="276" w:lineRule="auto"/>
        <w:ind w:firstLine="1125"/>
        <w:jc w:val="both"/>
        <w:textAlignment w:val="baseline"/>
        <w:rPr>
          <w:rStyle w:val="normaltextrun"/>
        </w:rPr>
      </w:pPr>
      <w:r w:rsidRPr="00CD6A72">
        <w:rPr>
          <w:rStyle w:val="normaltextrun"/>
        </w:rPr>
        <w:t xml:space="preserve">Araştırma için sizden tahminen 15-20 dakika ayırmanız istenmektedir. </w:t>
      </w:r>
      <w:r w:rsidR="002A5C03">
        <w:rPr>
          <w:rStyle w:val="normaltextrun"/>
        </w:rPr>
        <w:t>Araştırmaya tahminen 3</w:t>
      </w:r>
      <w:r w:rsidRPr="00AB5A9C">
        <w:rPr>
          <w:rStyle w:val="normaltextrun"/>
        </w:rPr>
        <w:t xml:space="preserve">00 kişi katılacaktır. Bu araştırmaya katılmak tamamen gönüllük esasına dayanmaktadır. Size verilen formlardaki soruları yanıtlarken kimsenin baskısı veya telkini altında olmadığınızdan emin olun. Bu formlardan elde edilen bilgiler tamamen araştırma amacı ile kullanılacaktır. Çalışmamızın amacına ulaşması için sizden beklenen bütün soruları eksiksiz ve samimi cevaplamanızdır. Bu formu onaylamanız bu araştırmaya katılmayı kabul ettiğinizi ifade etmektedir. Ancak çalışmayı yarıda bırakma hakkına da sahipsiniz. Bu çalışmadan elde edilen bilgiler tamamen araştırma </w:t>
      </w:r>
      <w:proofErr w:type="gramStart"/>
      <w:r w:rsidRPr="00AB5A9C">
        <w:rPr>
          <w:rStyle w:val="normaltextrun"/>
        </w:rPr>
        <w:t>dahilinde</w:t>
      </w:r>
      <w:proofErr w:type="gramEnd"/>
      <w:r w:rsidRPr="00AB5A9C">
        <w:rPr>
          <w:rStyle w:val="normaltextrun"/>
        </w:rPr>
        <w:t xml:space="preserve"> olup kişisel bilgileriniz gizli tutulacaktır. Bu araştırmaya katılıp katılmama kararını vermeden önce, araştırmanın neden ve nasıl yapılacağını bilmeniz gerekmektedir. Bu nedenle bu formun okunup anlaşılması büyük önem taşımaktadır. Eğer anlayamadığınız ve sizin için açık olmayan şeyler varsa, ya da daha fazla bilgi edinmek isterseniz araştırmacıya şimdi sorabilir veya </w:t>
      </w:r>
      <w:proofErr w:type="gramStart"/>
      <w:r w:rsidR="00C773E3" w:rsidRPr="00C773E3">
        <w:t>………………..</w:t>
      </w:r>
      <w:proofErr w:type="gramEnd"/>
      <w:r w:rsidR="00362F4E" w:rsidRPr="00C773E3">
        <w:t>@berdan.com.tr</w:t>
      </w:r>
      <w:r w:rsidRPr="00AB5A9C">
        <w:rPr>
          <w:rStyle w:val="normaltextrun"/>
          <w:u w:val="single"/>
        </w:rPr>
        <w:t xml:space="preserve"> </w:t>
      </w:r>
      <w:r w:rsidRPr="00AB5A9C">
        <w:rPr>
          <w:rStyle w:val="normaltextrun"/>
        </w:rPr>
        <w:t xml:space="preserve">e-posta adresinden ulaşabilirsiniz. </w:t>
      </w:r>
    </w:p>
    <w:p w:rsidR="00AB5A9C" w:rsidRPr="00AB5A9C" w:rsidRDefault="00AB5A9C" w:rsidP="00AB5A9C">
      <w:pPr>
        <w:jc w:val="both"/>
        <w:rPr>
          <w:rFonts w:ascii="Times New Roman" w:hAnsi="Times New Roman" w:cs="Times New Roman"/>
          <w:sz w:val="24"/>
          <w:szCs w:val="24"/>
        </w:rPr>
      </w:pPr>
      <w:r w:rsidRPr="00AB5A9C">
        <w:rPr>
          <w:rFonts w:ascii="Times New Roman" w:hAnsi="Times New Roman" w:cs="Times New Roman"/>
          <w:b/>
          <w:i/>
          <w:sz w:val="24"/>
          <w:szCs w:val="24"/>
        </w:rPr>
        <w:t>(Katılımcının Beyanı)</w:t>
      </w:r>
    </w:p>
    <w:p w:rsidR="00AB5A9C" w:rsidRPr="00AB5A9C" w:rsidRDefault="00AB5A9C" w:rsidP="00AB5A9C">
      <w:pPr>
        <w:pStyle w:val="paragraph"/>
        <w:spacing w:before="0" w:beforeAutospacing="0" w:after="0" w:afterAutospacing="0" w:line="276" w:lineRule="auto"/>
        <w:ind w:firstLine="720"/>
        <w:jc w:val="both"/>
        <w:textAlignment w:val="baseline"/>
      </w:pPr>
      <w:r w:rsidRPr="00AB5A9C">
        <w:rPr>
          <w:rStyle w:val="normaltextrun"/>
        </w:rPr>
        <w:t>Yukarıda yer alan bilgileri okudum ve katılmam istenen çalışmanın amacını ve kapsamını, gönüllü olarak üzerime düşen sorumlulukları tamamen anladım. Kişisel bilgilerimin özenle korunması konusunda yeterli güven verildi. Bu çalışmayı istediğim zaman ve herhangi bir neden belirtmek zorunda kalmadan bırakabileceğimi ve bıraktığım takdirde herhangi bir olumsuz durum ile karşılaşmayacağımı anladım.</w:t>
      </w:r>
    </w:p>
    <w:p w:rsidR="00AB5A9C" w:rsidRPr="00AB5A9C" w:rsidRDefault="00AB5A9C" w:rsidP="00AB5A9C">
      <w:pPr>
        <w:pStyle w:val="paragraph"/>
        <w:spacing w:before="0" w:beforeAutospacing="0" w:after="0" w:afterAutospacing="0" w:line="276" w:lineRule="auto"/>
        <w:ind w:firstLine="1125"/>
        <w:jc w:val="both"/>
        <w:textAlignment w:val="baseline"/>
        <w:rPr>
          <w:rStyle w:val="eop"/>
        </w:rPr>
      </w:pPr>
      <w:r w:rsidRPr="00AB5A9C">
        <w:rPr>
          <w:rStyle w:val="normaltextrun"/>
        </w:rPr>
        <w:t>Bu koşullarda söz konusu araştırmaya kendi isteğimle, hiçbir baskı olmadan katılmayı kabul ediyorum.</w:t>
      </w:r>
      <w:r w:rsidRPr="00AB5A9C">
        <w:rPr>
          <w:rStyle w:val="eop"/>
        </w:rPr>
        <w:t> </w:t>
      </w:r>
    </w:p>
    <w:p w:rsidR="00A56035" w:rsidRDefault="00A56035" w:rsidP="00A56035">
      <w:pPr>
        <w:spacing w:after="0" w:line="240" w:lineRule="auto"/>
        <w:jc w:val="both"/>
        <w:rPr>
          <w:rFonts w:ascii="Times New Roman" w:hAnsi="Times New Roman" w:cs="Times New Roman"/>
          <w:b/>
          <w:sz w:val="24"/>
          <w:szCs w:val="24"/>
        </w:rPr>
      </w:pPr>
    </w:p>
    <w:p w:rsidR="00AB5A9C" w:rsidRPr="00AB5A9C" w:rsidRDefault="00AB5A9C" w:rsidP="00AB5A9C">
      <w:pPr>
        <w:jc w:val="both"/>
        <w:rPr>
          <w:rFonts w:ascii="Times New Roman" w:hAnsi="Times New Roman" w:cs="Times New Roman"/>
          <w:sz w:val="24"/>
          <w:szCs w:val="24"/>
        </w:rPr>
      </w:pPr>
      <w:r w:rsidRPr="00AB5A9C">
        <w:rPr>
          <w:rFonts w:ascii="Times New Roman" w:hAnsi="Times New Roman" w:cs="Times New Roman"/>
          <w:b/>
          <w:sz w:val="24"/>
          <w:szCs w:val="24"/>
        </w:rPr>
        <w:t xml:space="preserve">Değerlendirmeler sırasında oluşabilecek riskler: </w:t>
      </w:r>
      <w:r w:rsidRPr="00AB5A9C">
        <w:rPr>
          <w:rFonts w:ascii="Times New Roman" w:hAnsi="Times New Roman" w:cs="Times New Roman"/>
          <w:sz w:val="24"/>
          <w:szCs w:val="24"/>
        </w:rPr>
        <w:t>Çalışma kapsamında yapılacak olan uygulamalar herhangi bir risk içermemektedir.</w:t>
      </w:r>
    </w:p>
    <w:p w:rsidR="00142A48" w:rsidRDefault="00AB5A9C" w:rsidP="00CD6A72">
      <w:pPr>
        <w:tabs>
          <w:tab w:val="left" w:pos="0"/>
          <w:tab w:val="left" w:pos="180"/>
        </w:tabs>
        <w:jc w:val="both"/>
        <w:rPr>
          <w:rFonts w:ascii="Times New Roman" w:hAnsi="Times New Roman"/>
          <w:sz w:val="24"/>
        </w:rPr>
      </w:pPr>
      <w:r w:rsidRPr="00AB5A9C">
        <w:rPr>
          <w:rFonts w:ascii="Times New Roman" w:hAnsi="Times New Roman" w:cs="Times New Roman"/>
          <w:b/>
          <w:sz w:val="24"/>
          <w:szCs w:val="24"/>
        </w:rPr>
        <w:t xml:space="preserve">Yapılacak çalışmanın getireceği yararlar: </w:t>
      </w:r>
      <w:r w:rsidR="00CD6A72">
        <w:rPr>
          <w:rFonts w:ascii="Times New Roman" w:hAnsi="Times New Roman"/>
          <w:sz w:val="24"/>
        </w:rPr>
        <w:t xml:space="preserve">Çalışmanın </w:t>
      </w:r>
      <w:r w:rsidR="00362F4E" w:rsidRPr="00362F4E">
        <w:rPr>
          <w:rFonts w:ascii="Times New Roman" w:hAnsi="Times New Roman"/>
          <w:sz w:val="24"/>
        </w:rPr>
        <w:t>Aile işletmelerinde algılanan örgütsel demokrasinin işten ayrılma niyeti üzerine etkisi</w:t>
      </w:r>
      <w:r w:rsidR="00CD6A72">
        <w:rPr>
          <w:rFonts w:ascii="Times New Roman" w:hAnsi="Times New Roman"/>
          <w:sz w:val="24"/>
        </w:rPr>
        <w:t xml:space="preserve"> </w:t>
      </w:r>
      <w:proofErr w:type="gramStart"/>
      <w:r w:rsidR="00CD6A72">
        <w:rPr>
          <w:rFonts w:ascii="Times New Roman" w:hAnsi="Times New Roman"/>
          <w:sz w:val="24"/>
        </w:rPr>
        <w:t>literatürde</w:t>
      </w:r>
      <w:proofErr w:type="gramEnd"/>
      <w:r w:rsidR="00CD6A72">
        <w:rPr>
          <w:rFonts w:ascii="Times New Roman" w:hAnsi="Times New Roman"/>
          <w:sz w:val="24"/>
        </w:rPr>
        <w:t xml:space="preserve"> yer alan bir boşluğu doldurmaya yönelik önemli katkı sağlamaktadır. </w:t>
      </w:r>
      <w:r w:rsidR="003B0C38" w:rsidRPr="00305543">
        <w:rPr>
          <w:rFonts w:ascii="Times New Roman" w:hAnsi="Times New Roman"/>
          <w:sz w:val="24"/>
        </w:rPr>
        <w:t xml:space="preserve">İstihdam hem </w:t>
      </w:r>
      <w:proofErr w:type="spellStart"/>
      <w:r w:rsidR="003B0C38" w:rsidRPr="00305543">
        <w:rPr>
          <w:rFonts w:ascii="Times New Roman" w:hAnsi="Times New Roman"/>
          <w:sz w:val="24"/>
        </w:rPr>
        <w:t>işgörenler</w:t>
      </w:r>
      <w:proofErr w:type="spellEnd"/>
      <w:r w:rsidR="003B0C38" w:rsidRPr="00305543">
        <w:rPr>
          <w:rFonts w:ascii="Times New Roman" w:hAnsi="Times New Roman"/>
          <w:sz w:val="24"/>
        </w:rPr>
        <w:t xml:space="preserve">, hem de işverenler açısından önemli bir kavramdır. İstihdamın devamlılığının sağlanması ile yalnızca üretimde devamlılık sağlanmış olmaz, aynı zamanda işgücünün kesintisiz ücret elde edebilmesi, yapmış olduğu iş ile ilgili tecrübe edinebilmesi ve yüksek istihdam oranları ile ekonomide bulunan üretim faktörlerinden en önemlisi olan işgücünden sürekli olarak fayda elde edilmesi gibi imkânların </w:t>
      </w:r>
      <w:r w:rsidR="003B0C38" w:rsidRPr="00305543">
        <w:rPr>
          <w:rFonts w:ascii="Times New Roman" w:hAnsi="Times New Roman"/>
          <w:sz w:val="24"/>
        </w:rPr>
        <w:lastRenderedPageBreak/>
        <w:t xml:space="preserve">da ortaya çıkma şansı olur. </w:t>
      </w:r>
      <w:r w:rsidR="003B0C38">
        <w:rPr>
          <w:rFonts w:ascii="Times New Roman" w:hAnsi="Times New Roman"/>
          <w:sz w:val="24"/>
        </w:rPr>
        <w:t xml:space="preserve">Çalışmanın ayrıca Mersin İlinde faaliyette bulunan </w:t>
      </w:r>
      <w:r w:rsidR="00B23030">
        <w:rPr>
          <w:rFonts w:ascii="Times New Roman" w:hAnsi="Times New Roman"/>
          <w:sz w:val="24"/>
        </w:rPr>
        <w:t xml:space="preserve">KOBİ </w:t>
      </w:r>
      <w:proofErr w:type="spellStart"/>
      <w:proofErr w:type="gramStart"/>
      <w:r w:rsidR="00B23030">
        <w:rPr>
          <w:rFonts w:ascii="Times New Roman" w:hAnsi="Times New Roman"/>
          <w:sz w:val="24"/>
        </w:rPr>
        <w:t>ler</w:t>
      </w:r>
      <w:proofErr w:type="spellEnd"/>
      <w:r w:rsidR="00B23030">
        <w:rPr>
          <w:rFonts w:ascii="Times New Roman" w:hAnsi="Times New Roman"/>
          <w:sz w:val="24"/>
        </w:rPr>
        <w:t xml:space="preserve"> </w:t>
      </w:r>
      <w:r w:rsidR="003B0C38">
        <w:rPr>
          <w:rFonts w:ascii="Times New Roman" w:hAnsi="Times New Roman"/>
          <w:sz w:val="24"/>
        </w:rPr>
        <w:t xml:space="preserve"> içinde</w:t>
      </w:r>
      <w:proofErr w:type="gramEnd"/>
      <w:r w:rsidR="003B0C38">
        <w:rPr>
          <w:rFonts w:ascii="Times New Roman" w:hAnsi="Times New Roman"/>
          <w:sz w:val="24"/>
        </w:rPr>
        <w:t xml:space="preserve"> faydalı olacağı düşünülmektedir.</w:t>
      </w:r>
    </w:p>
    <w:p w:rsidR="00142A48" w:rsidRDefault="00142A48" w:rsidP="00CD6A72">
      <w:pPr>
        <w:tabs>
          <w:tab w:val="left" w:pos="0"/>
          <w:tab w:val="left" w:pos="180"/>
        </w:tabs>
        <w:jc w:val="both"/>
        <w:rPr>
          <w:rFonts w:ascii="Times New Roman" w:hAnsi="Times New Roman"/>
          <w:sz w:val="24"/>
        </w:rPr>
      </w:pPr>
    </w:p>
    <w:p w:rsidR="004F2141" w:rsidRDefault="004F2141" w:rsidP="00CD6A72">
      <w:pPr>
        <w:jc w:val="both"/>
      </w:pPr>
    </w:p>
    <w:p w:rsidR="00A56035" w:rsidRPr="006C5FA0" w:rsidRDefault="00A56035" w:rsidP="00A56035">
      <w:pPr>
        <w:pStyle w:val="paragraph"/>
        <w:spacing w:before="0" w:beforeAutospacing="0" w:after="0" w:afterAutospacing="0"/>
        <w:textAlignment w:val="baseline"/>
      </w:pPr>
      <w:r>
        <w:rPr>
          <w:rStyle w:val="contextualspellingandgrammarerror"/>
          <w:b/>
        </w:rPr>
        <w:t>Katılımcı</w:t>
      </w:r>
      <w:r w:rsidRPr="006C5FA0">
        <w:rPr>
          <w:rStyle w:val="normaltextrun"/>
        </w:rPr>
        <w:t>                                       </w:t>
      </w:r>
      <w:r>
        <w:rPr>
          <w:rStyle w:val="normaltextrun"/>
        </w:rPr>
        <w:t xml:space="preserve">                                     </w:t>
      </w:r>
      <w:r>
        <w:rPr>
          <w:rStyle w:val="normaltextrun"/>
          <w:b/>
        </w:rPr>
        <w:t>Görüşme Tanığı</w:t>
      </w:r>
      <w:r w:rsidRPr="00FC2F34">
        <w:rPr>
          <w:rStyle w:val="normaltextrun"/>
          <w:b/>
        </w:rPr>
        <w:t>:</w:t>
      </w:r>
      <w:r w:rsidRPr="006C5FA0">
        <w:rPr>
          <w:rStyle w:val="eop"/>
        </w:rPr>
        <w:t> </w:t>
      </w:r>
    </w:p>
    <w:p w:rsidR="00A56035" w:rsidRDefault="00A56035" w:rsidP="00A56035">
      <w:pPr>
        <w:pStyle w:val="paragraph"/>
        <w:spacing w:before="0" w:beforeAutospacing="0" w:after="0" w:afterAutospacing="0"/>
        <w:textAlignment w:val="baseline"/>
        <w:rPr>
          <w:rStyle w:val="normaltextrun"/>
        </w:rPr>
      </w:pPr>
      <w:r w:rsidRPr="006C5FA0">
        <w:rPr>
          <w:rStyle w:val="normaltextrun"/>
        </w:rPr>
        <w:t>Adı-</w:t>
      </w:r>
      <w:r w:rsidRPr="006C5FA0">
        <w:rPr>
          <w:rStyle w:val="contextualspellingandgrammarerror"/>
        </w:rPr>
        <w:t>Soyadı:  </w:t>
      </w:r>
      <w:r>
        <w:rPr>
          <w:rStyle w:val="contextualspellingandgrammarerror"/>
        </w:rPr>
        <w:t xml:space="preserve">: </w:t>
      </w:r>
      <w:r w:rsidRPr="006C5FA0">
        <w:rPr>
          <w:rStyle w:val="contextualspellingandgrammarerror"/>
        </w:rPr>
        <w:t> </w:t>
      </w:r>
      <w:r w:rsidRPr="006C5FA0">
        <w:rPr>
          <w:rStyle w:val="normaltextrun"/>
        </w:rPr>
        <w:t>                                          </w:t>
      </w:r>
      <w:r>
        <w:rPr>
          <w:rStyle w:val="normaltextrun"/>
        </w:rPr>
        <w:t>                           </w:t>
      </w:r>
      <w:r w:rsidRPr="006C5FA0">
        <w:rPr>
          <w:rStyle w:val="normaltextrun"/>
        </w:rPr>
        <w:t>Adı-Soyadı:</w:t>
      </w:r>
    </w:p>
    <w:p w:rsidR="00A56035" w:rsidRDefault="00A56035" w:rsidP="00A56035">
      <w:pPr>
        <w:pStyle w:val="paragraph"/>
        <w:spacing w:before="0" w:beforeAutospacing="0" w:after="0" w:afterAutospacing="0"/>
        <w:textAlignment w:val="baseline"/>
        <w:rPr>
          <w:rStyle w:val="contextualspellingandgrammarerror"/>
        </w:rPr>
      </w:pPr>
      <w:r>
        <w:rPr>
          <w:rStyle w:val="normaltextrun"/>
        </w:rPr>
        <w:t>Adres :</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proofErr w:type="gramStart"/>
      <w:r>
        <w:rPr>
          <w:rStyle w:val="normaltextrun"/>
        </w:rPr>
        <w:t>Adres :</w:t>
      </w:r>
      <w:proofErr w:type="gramEnd"/>
      <w:r w:rsidRPr="006C5FA0">
        <w:rPr>
          <w:rStyle w:val="eop"/>
        </w:rPr>
        <w:t> </w:t>
      </w:r>
    </w:p>
    <w:p w:rsidR="00A56035" w:rsidRDefault="00A56035" w:rsidP="00A56035">
      <w:pPr>
        <w:pStyle w:val="paragraph"/>
        <w:spacing w:before="0" w:beforeAutospacing="0" w:after="0" w:afterAutospacing="0"/>
        <w:textAlignment w:val="baseline"/>
        <w:rPr>
          <w:rStyle w:val="eop"/>
        </w:rPr>
      </w:pPr>
      <w:r>
        <w:rPr>
          <w:rStyle w:val="contextualspellingandgrammarerror"/>
        </w:rPr>
        <w:t>Tel</w:t>
      </w:r>
      <w:r>
        <w:rPr>
          <w:rStyle w:val="eop"/>
        </w:rPr>
        <w:t xml:space="preserve"> : </w:t>
      </w:r>
      <w:r>
        <w:rPr>
          <w:rStyle w:val="eop"/>
        </w:rPr>
        <w:tab/>
      </w:r>
      <w:r>
        <w:rPr>
          <w:rStyle w:val="eop"/>
        </w:rPr>
        <w:tab/>
      </w:r>
      <w:r>
        <w:rPr>
          <w:rStyle w:val="eop"/>
        </w:rPr>
        <w:tab/>
      </w:r>
      <w:r>
        <w:rPr>
          <w:rStyle w:val="eop"/>
        </w:rPr>
        <w:tab/>
      </w:r>
      <w:r>
        <w:rPr>
          <w:rStyle w:val="eop"/>
        </w:rPr>
        <w:tab/>
      </w:r>
      <w:r>
        <w:rPr>
          <w:rStyle w:val="eop"/>
        </w:rPr>
        <w:tab/>
      </w:r>
      <w:r>
        <w:rPr>
          <w:rStyle w:val="eop"/>
        </w:rPr>
        <w:tab/>
      </w:r>
      <w:r>
        <w:rPr>
          <w:rStyle w:val="eop"/>
        </w:rPr>
        <w:tab/>
      </w:r>
      <w:proofErr w:type="gramStart"/>
      <w:r>
        <w:rPr>
          <w:rStyle w:val="eop"/>
        </w:rPr>
        <w:t>Tel :</w:t>
      </w:r>
      <w:proofErr w:type="gramEnd"/>
      <w:r>
        <w:rPr>
          <w:rStyle w:val="eop"/>
        </w:rPr>
        <w:t xml:space="preserve"> </w:t>
      </w:r>
    </w:p>
    <w:p w:rsidR="00A56035" w:rsidRDefault="00A56035" w:rsidP="00A56035">
      <w:pPr>
        <w:pStyle w:val="paragraph"/>
        <w:spacing w:before="0" w:beforeAutospacing="0" w:after="0" w:afterAutospacing="0"/>
        <w:textAlignment w:val="baseline"/>
        <w:rPr>
          <w:rStyle w:val="normaltextrun"/>
        </w:rPr>
      </w:pPr>
      <w:r>
        <w:rPr>
          <w:rStyle w:val="eop"/>
        </w:rPr>
        <w:t>İmza :</w:t>
      </w:r>
      <w:r>
        <w:rPr>
          <w:rStyle w:val="eop"/>
        </w:rPr>
        <w:tab/>
      </w:r>
      <w:r>
        <w:rPr>
          <w:rStyle w:val="eop"/>
        </w:rPr>
        <w:tab/>
      </w:r>
      <w:r>
        <w:rPr>
          <w:rStyle w:val="eop"/>
        </w:rPr>
        <w:tab/>
      </w:r>
      <w:r>
        <w:rPr>
          <w:rStyle w:val="eop"/>
        </w:rPr>
        <w:tab/>
      </w:r>
      <w:r>
        <w:rPr>
          <w:rStyle w:val="eop"/>
        </w:rPr>
        <w:tab/>
      </w:r>
      <w:r>
        <w:rPr>
          <w:rStyle w:val="eop"/>
        </w:rPr>
        <w:tab/>
      </w:r>
      <w:r>
        <w:rPr>
          <w:rStyle w:val="eop"/>
        </w:rPr>
        <w:tab/>
      </w:r>
      <w:r>
        <w:rPr>
          <w:rStyle w:val="eop"/>
        </w:rPr>
        <w:tab/>
        <w:t>İmza :</w:t>
      </w:r>
      <w:r>
        <w:rPr>
          <w:rStyle w:val="contextualspellingandgrammarerror"/>
        </w:rPr>
        <w:tab/>
      </w:r>
      <w:r>
        <w:rPr>
          <w:rStyle w:val="contextualspellingandgrammarerror"/>
        </w:rPr>
        <w:tab/>
      </w:r>
      <w:r>
        <w:rPr>
          <w:rStyle w:val="contextualspellingandgrammarerror"/>
        </w:rPr>
        <w:tab/>
      </w:r>
      <w:r w:rsidRPr="006C5FA0">
        <w:rPr>
          <w:rStyle w:val="normaltextrun"/>
        </w:rPr>
        <w:t>                                                                              </w:t>
      </w:r>
      <w:r>
        <w:rPr>
          <w:rStyle w:val="normaltextrun"/>
        </w:rPr>
        <w:t xml:space="preserve">      </w:t>
      </w:r>
    </w:p>
    <w:p w:rsidR="00A56035" w:rsidRDefault="00A56035" w:rsidP="00A56035">
      <w:pPr>
        <w:spacing w:line="240" w:lineRule="auto"/>
        <w:jc w:val="both"/>
        <w:rPr>
          <w:rFonts w:ascii="Times New Roman" w:hAnsi="Times New Roman" w:cs="Times New Roman"/>
          <w:b/>
          <w:sz w:val="24"/>
          <w:szCs w:val="24"/>
        </w:rPr>
      </w:pPr>
    </w:p>
    <w:p w:rsidR="00A56035" w:rsidRDefault="00A56035" w:rsidP="00A56035">
      <w:pPr>
        <w:spacing w:line="240" w:lineRule="auto"/>
        <w:jc w:val="both"/>
        <w:rPr>
          <w:rFonts w:ascii="Times New Roman" w:hAnsi="Times New Roman" w:cs="Times New Roman"/>
          <w:b/>
          <w:sz w:val="24"/>
          <w:szCs w:val="24"/>
        </w:rPr>
      </w:pPr>
    </w:p>
    <w:p w:rsidR="00A56035" w:rsidRDefault="00A56035" w:rsidP="00A56035">
      <w:pPr>
        <w:spacing w:line="240" w:lineRule="auto"/>
        <w:jc w:val="both"/>
        <w:rPr>
          <w:rFonts w:ascii="Times New Roman" w:hAnsi="Times New Roman" w:cs="Times New Roman"/>
          <w:b/>
          <w:sz w:val="24"/>
          <w:szCs w:val="24"/>
        </w:rPr>
      </w:pPr>
    </w:p>
    <w:p w:rsidR="00A56035" w:rsidRDefault="00A56035" w:rsidP="00A56035">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Katılımcı ile Görüşen</w:t>
      </w:r>
    </w:p>
    <w:p w:rsidR="00A56035" w:rsidRDefault="00A56035" w:rsidP="00A56035">
      <w:pPr>
        <w:pStyle w:val="paragraph"/>
        <w:spacing w:before="0" w:beforeAutospacing="0" w:after="0" w:afterAutospacing="0"/>
        <w:textAlignment w:val="baseline"/>
        <w:rPr>
          <w:rStyle w:val="normaltextrun"/>
        </w:rPr>
      </w:pPr>
      <w:r w:rsidRPr="006C5FA0">
        <w:rPr>
          <w:rStyle w:val="normaltextrun"/>
        </w:rPr>
        <w:t>Adı-</w:t>
      </w:r>
      <w:r>
        <w:rPr>
          <w:rStyle w:val="contextualspellingandgrammarerror"/>
        </w:rPr>
        <w:t xml:space="preserve">Soyadı, </w:t>
      </w:r>
      <w:proofErr w:type="spellStart"/>
      <w:proofErr w:type="gramStart"/>
      <w:r>
        <w:rPr>
          <w:rStyle w:val="contextualspellingandgrammarerror"/>
        </w:rPr>
        <w:t>ünvanı</w:t>
      </w:r>
      <w:proofErr w:type="spellEnd"/>
      <w:r>
        <w:rPr>
          <w:rStyle w:val="contextualspellingandgrammarerror"/>
        </w:rPr>
        <w:t xml:space="preserve"> :</w:t>
      </w:r>
      <w:proofErr w:type="gramEnd"/>
      <w:r>
        <w:rPr>
          <w:rStyle w:val="contextualspellingandgrammarerror"/>
        </w:rPr>
        <w:t xml:space="preserve">  </w:t>
      </w:r>
    </w:p>
    <w:p w:rsidR="00A56035" w:rsidRDefault="00A56035" w:rsidP="00A56035">
      <w:pPr>
        <w:pStyle w:val="paragraph"/>
        <w:spacing w:before="0" w:beforeAutospacing="0" w:after="0" w:afterAutospacing="0"/>
        <w:textAlignment w:val="baseline"/>
        <w:rPr>
          <w:rStyle w:val="contextualspellingandgrammarerror"/>
        </w:rPr>
      </w:pPr>
      <w:r>
        <w:rPr>
          <w:rStyle w:val="normaltextrun"/>
        </w:rPr>
        <w:t>Adres :</w:t>
      </w:r>
      <w:r>
        <w:rPr>
          <w:rStyle w:val="normaltextrun"/>
        </w:rPr>
        <w:tab/>
      </w:r>
    </w:p>
    <w:p w:rsidR="00A56035" w:rsidRDefault="00A56035" w:rsidP="00A56035">
      <w:pPr>
        <w:pStyle w:val="paragraph"/>
        <w:spacing w:before="0" w:beforeAutospacing="0" w:after="0" w:afterAutospacing="0"/>
        <w:textAlignment w:val="baseline"/>
        <w:rPr>
          <w:rStyle w:val="eop"/>
        </w:rPr>
      </w:pPr>
      <w:proofErr w:type="gramStart"/>
      <w:r>
        <w:rPr>
          <w:rStyle w:val="contextualspellingandgrammarerror"/>
        </w:rPr>
        <w:t>Tel</w:t>
      </w:r>
      <w:r>
        <w:rPr>
          <w:rStyle w:val="eop"/>
        </w:rPr>
        <w:t xml:space="preserve"> :</w:t>
      </w:r>
      <w:proofErr w:type="gramEnd"/>
      <w:r>
        <w:rPr>
          <w:rStyle w:val="eop"/>
        </w:rPr>
        <w:t xml:space="preserve"> </w:t>
      </w:r>
    </w:p>
    <w:p w:rsidR="00A56035" w:rsidRDefault="00A56035" w:rsidP="00A56035">
      <w:pPr>
        <w:spacing w:line="240" w:lineRule="auto"/>
        <w:jc w:val="both"/>
        <w:rPr>
          <w:rFonts w:ascii="Times New Roman" w:hAnsi="Times New Roman" w:cs="Times New Roman"/>
          <w:b/>
          <w:sz w:val="24"/>
          <w:szCs w:val="24"/>
        </w:rPr>
      </w:pPr>
      <w:r>
        <w:rPr>
          <w:rStyle w:val="eop"/>
        </w:rPr>
        <w:t>İmza :</w:t>
      </w:r>
      <w:r>
        <w:rPr>
          <w:rStyle w:val="contextualspellingandgrammarerror"/>
        </w:rPr>
        <w:tab/>
      </w:r>
    </w:p>
    <w:p w:rsidR="000A7AA1" w:rsidRDefault="000A7AA1" w:rsidP="000A7AA1"/>
    <w:p w:rsidR="000A7AA1" w:rsidRDefault="000A7AA1" w:rsidP="000A7AA1"/>
    <w:p w:rsidR="00CD6A72" w:rsidRDefault="00CD6A72" w:rsidP="000A7AA1"/>
    <w:p w:rsidR="00CD6A72" w:rsidRDefault="00CD6A72" w:rsidP="000A7AA1"/>
    <w:p w:rsidR="00CD6A72" w:rsidRDefault="00CD6A72" w:rsidP="000A7AA1"/>
    <w:p w:rsidR="00CD6A72" w:rsidRDefault="00CD6A72" w:rsidP="000A7AA1"/>
    <w:p w:rsidR="000A7AA1" w:rsidRDefault="000A7AA1" w:rsidP="000A7AA1"/>
    <w:p w:rsidR="000A7AA1" w:rsidRDefault="000A7AA1" w:rsidP="000A7AA1"/>
    <w:p w:rsidR="000A7AA1" w:rsidRDefault="000A7AA1" w:rsidP="000A7AA1"/>
    <w:p w:rsidR="000A7AA1" w:rsidRDefault="000A7AA1" w:rsidP="000A7AA1"/>
    <w:p w:rsidR="000A7AA1" w:rsidRDefault="000A7AA1" w:rsidP="000A7AA1"/>
    <w:p w:rsidR="00AB72EA" w:rsidRDefault="00AB72EA" w:rsidP="000A7AA1"/>
    <w:p w:rsidR="00AB72EA" w:rsidRDefault="00AB72EA" w:rsidP="000A7AA1"/>
    <w:p w:rsidR="00F80692" w:rsidRPr="00F80692" w:rsidRDefault="00F80692" w:rsidP="00F80692">
      <w:pPr>
        <w:spacing w:after="0" w:line="240" w:lineRule="auto"/>
        <w:jc w:val="center"/>
        <w:rPr>
          <w:rFonts w:ascii="Times New Roman" w:hAnsi="Times New Roman" w:cs="Times New Roman"/>
          <w:b/>
          <w:sz w:val="24"/>
          <w:szCs w:val="24"/>
        </w:rPr>
      </w:pPr>
      <w:r w:rsidRPr="00F80692">
        <w:rPr>
          <w:rFonts w:ascii="Times New Roman" w:hAnsi="Times New Roman" w:cs="Times New Roman"/>
          <w:b/>
          <w:sz w:val="24"/>
          <w:szCs w:val="24"/>
        </w:rPr>
        <w:lastRenderedPageBreak/>
        <w:t>(EK-</w:t>
      </w:r>
      <w:r w:rsidR="00E6468A">
        <w:rPr>
          <w:rFonts w:ascii="Times New Roman" w:hAnsi="Times New Roman" w:cs="Times New Roman"/>
          <w:b/>
          <w:sz w:val="24"/>
          <w:szCs w:val="24"/>
        </w:rPr>
        <w:t>5</w:t>
      </w:r>
      <w:r w:rsidRPr="00F80692">
        <w:rPr>
          <w:rFonts w:ascii="Times New Roman" w:hAnsi="Times New Roman" w:cs="Times New Roman"/>
          <w:b/>
          <w:sz w:val="24"/>
          <w:szCs w:val="24"/>
        </w:rPr>
        <w:t>)</w:t>
      </w:r>
    </w:p>
    <w:p w:rsidR="00F80692" w:rsidRPr="00F80692" w:rsidRDefault="00F80692" w:rsidP="00C773E3">
      <w:pPr>
        <w:spacing w:after="0" w:line="240" w:lineRule="auto"/>
        <w:jc w:val="center"/>
        <w:rPr>
          <w:rFonts w:ascii="Times New Roman" w:hAnsi="Times New Roman" w:cs="Times New Roman"/>
          <w:b/>
        </w:rPr>
      </w:pPr>
    </w:p>
    <w:p w:rsidR="00C773E3" w:rsidRPr="00F80692" w:rsidRDefault="001813E9" w:rsidP="00C773E3">
      <w:pPr>
        <w:spacing w:after="0" w:line="240" w:lineRule="auto"/>
        <w:jc w:val="center"/>
        <w:rPr>
          <w:rFonts w:ascii="Times New Roman" w:hAnsi="Times New Roman" w:cs="Times New Roman"/>
          <w:b/>
        </w:rPr>
      </w:pPr>
      <w:r w:rsidRPr="00F80692">
        <w:rPr>
          <w:rFonts w:ascii="Times New Roman" w:hAnsi="Times New Roman" w:cs="Times New Roman"/>
          <w:b/>
        </w:rPr>
        <w:t>VELİ ONAY MEKTUBU (ŞABLON)</w:t>
      </w:r>
      <w:r w:rsidR="00C773E3" w:rsidRPr="00F80692">
        <w:rPr>
          <w:rFonts w:ascii="Times New Roman" w:hAnsi="Times New Roman" w:cs="Times New Roman"/>
          <w:b/>
        </w:rPr>
        <w:t xml:space="preserve"> </w:t>
      </w:r>
    </w:p>
    <w:p w:rsidR="00C773E3" w:rsidRPr="00F80692" w:rsidRDefault="00C773E3" w:rsidP="00C773E3">
      <w:pPr>
        <w:spacing w:after="0" w:line="240" w:lineRule="auto"/>
        <w:jc w:val="center"/>
        <w:rPr>
          <w:rFonts w:ascii="Times New Roman" w:hAnsi="Times New Roman" w:cs="Times New Roman"/>
        </w:rPr>
      </w:pPr>
      <w:r w:rsidRPr="00F80692">
        <w:rPr>
          <w:rFonts w:ascii="Times New Roman" w:hAnsi="Times New Roman" w:cs="Times New Roman"/>
        </w:rPr>
        <w:t>*Çalışma için gerekli ise hazırlanacaktır.</w:t>
      </w:r>
    </w:p>
    <w:p w:rsidR="001813E9" w:rsidRPr="00F80692" w:rsidRDefault="001813E9" w:rsidP="001813E9">
      <w:pPr>
        <w:spacing w:after="0" w:line="240" w:lineRule="auto"/>
        <w:jc w:val="center"/>
        <w:rPr>
          <w:rFonts w:ascii="Times New Roman" w:hAnsi="Times New Roman" w:cs="Times New Roman"/>
          <w:b/>
        </w:rPr>
      </w:pPr>
    </w:p>
    <w:p w:rsidR="001813E9" w:rsidRPr="00F80692" w:rsidRDefault="001813E9" w:rsidP="001813E9">
      <w:pPr>
        <w:spacing w:after="0" w:line="240" w:lineRule="auto"/>
        <w:rPr>
          <w:rFonts w:ascii="Times New Roman" w:hAnsi="Times New Roman" w:cs="Times New Roman"/>
        </w:rPr>
      </w:pPr>
    </w:p>
    <w:p w:rsidR="001813E9" w:rsidRPr="00F80692" w:rsidRDefault="001813E9" w:rsidP="001813E9">
      <w:pPr>
        <w:spacing w:after="0" w:line="240" w:lineRule="auto"/>
        <w:rPr>
          <w:rFonts w:ascii="Calibri" w:hAnsi="Calibri"/>
          <w:b/>
        </w:rPr>
      </w:pPr>
      <w:r w:rsidRPr="00F80692">
        <w:rPr>
          <w:rFonts w:ascii="Calibri" w:hAnsi="Calibri"/>
          <w:b/>
          <w:highlight w:val="yellow"/>
        </w:rPr>
        <w:t>Aşağıdaki açıklamaları okuyunuz ve asıl hazırlayacağınız veli onay yazısını bir sonraki sayfaya uyarlayınız.</w:t>
      </w:r>
      <w:r w:rsidRPr="00F80692">
        <w:rPr>
          <w:rFonts w:ascii="Calibri" w:hAnsi="Calibri"/>
          <w:b/>
        </w:rPr>
        <w:t xml:space="preserve"> </w:t>
      </w:r>
    </w:p>
    <w:p w:rsidR="001813E9" w:rsidRPr="00F80692" w:rsidRDefault="001813E9" w:rsidP="001813E9">
      <w:pPr>
        <w:spacing w:after="0" w:line="240" w:lineRule="auto"/>
        <w:jc w:val="right"/>
        <w:rPr>
          <w:rFonts w:ascii="Times New Roman" w:hAnsi="Times New Roman" w:cs="Times New Roman"/>
        </w:rPr>
      </w:pPr>
      <w:r w:rsidRPr="00F80692">
        <w:rPr>
          <w:rFonts w:ascii="Times New Roman" w:hAnsi="Times New Roman" w:cs="Times New Roman"/>
        </w:rPr>
        <w:t>Tarih: .../…/</w:t>
      </w:r>
      <w:proofErr w:type="gramStart"/>
      <w:r w:rsidRPr="00F80692">
        <w:rPr>
          <w:rFonts w:ascii="Times New Roman" w:hAnsi="Times New Roman" w:cs="Times New Roman"/>
        </w:rPr>
        <w:t>…….</w:t>
      </w:r>
      <w:proofErr w:type="gramEnd"/>
    </w:p>
    <w:p w:rsidR="001813E9" w:rsidRPr="00F80692" w:rsidRDefault="001813E9" w:rsidP="001813E9">
      <w:pPr>
        <w:spacing w:after="0" w:line="240" w:lineRule="auto"/>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Sayın Veli,</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 xml:space="preserve">Çalışmayı yürüten kişi, çalışmanın başlığı ve çalışmaya yönelik ön bilgi (Örneğin; “Toros Üniversitesi, </w:t>
      </w:r>
      <w:proofErr w:type="gramStart"/>
      <w:r w:rsidRPr="00F80692">
        <w:rPr>
          <w:rFonts w:ascii="Times New Roman" w:hAnsi="Times New Roman" w:cs="Times New Roman"/>
        </w:rPr>
        <w:t>…………</w:t>
      </w:r>
      <w:proofErr w:type="gramEnd"/>
      <w:r w:rsidRPr="00F80692">
        <w:rPr>
          <w:rFonts w:ascii="Times New Roman" w:hAnsi="Times New Roman" w:cs="Times New Roman"/>
        </w:rPr>
        <w:t xml:space="preserve">Bölümünde öğretim üyesi/doktora öğrencisi/yüksek lisans öğrencisi olarak çalışmaktayım. </w:t>
      </w:r>
      <w:proofErr w:type="gramStart"/>
      <w:r w:rsidRPr="00F80692">
        <w:rPr>
          <w:rFonts w:ascii="Times New Roman" w:hAnsi="Times New Roman" w:cs="Times New Roman"/>
        </w:rPr>
        <w:t>………….</w:t>
      </w:r>
      <w:proofErr w:type="gramEnd"/>
      <w:r w:rsidRPr="00F80692">
        <w:rPr>
          <w:rFonts w:ascii="Times New Roman" w:hAnsi="Times New Roman" w:cs="Times New Roman"/>
        </w:rPr>
        <w:t xml:space="preserve">tarafından desteklen </w:t>
      </w:r>
      <w:r w:rsidRPr="00F80692">
        <w:rPr>
          <w:rFonts w:ascii="Times New Roman" w:hAnsi="Times New Roman" w:cs="Times New Roman"/>
        </w:rPr>
        <w:tab/>
        <w:t xml:space="preserve">……….. projesi kapsamında </w:t>
      </w:r>
      <w:proofErr w:type="gramStart"/>
      <w:r w:rsidRPr="00F80692">
        <w:rPr>
          <w:rFonts w:ascii="Times New Roman" w:hAnsi="Times New Roman" w:cs="Times New Roman"/>
        </w:rPr>
        <w:t>……...</w:t>
      </w:r>
      <w:proofErr w:type="gramEnd"/>
      <w:r w:rsidRPr="00F80692">
        <w:rPr>
          <w:rFonts w:ascii="Times New Roman" w:hAnsi="Times New Roman" w:cs="Times New Roman"/>
        </w:rPr>
        <w:t xml:space="preserve"> yaş-grubu çocuklarında </w:t>
      </w:r>
      <w:proofErr w:type="gramStart"/>
      <w:r w:rsidRPr="00F80692">
        <w:rPr>
          <w:rFonts w:ascii="Times New Roman" w:hAnsi="Times New Roman" w:cs="Times New Roman"/>
        </w:rPr>
        <w:t>……….</w:t>
      </w:r>
      <w:proofErr w:type="gramEnd"/>
      <w:r w:rsidRPr="00F80692">
        <w:rPr>
          <w:rFonts w:ascii="Times New Roman" w:hAnsi="Times New Roman" w:cs="Times New Roman"/>
        </w:rPr>
        <w:t>’</w:t>
      </w:r>
      <w:proofErr w:type="spellStart"/>
      <w:r w:rsidRPr="00F80692">
        <w:rPr>
          <w:rFonts w:ascii="Times New Roman" w:hAnsi="Times New Roman" w:cs="Times New Roman"/>
        </w:rPr>
        <w:t>nın</w:t>
      </w:r>
      <w:proofErr w:type="spellEnd"/>
      <w:r w:rsidRPr="00F80692">
        <w:rPr>
          <w:rFonts w:ascii="Times New Roman" w:hAnsi="Times New Roman" w:cs="Times New Roman"/>
        </w:rPr>
        <w:t xml:space="preserve"> çalışılması hedeflenmektedir.) ve bu formun/mektubun yollanış amacı.</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Çalışmanın amacı ve yararları</w:t>
      </w:r>
      <w:proofErr w:type="gramStart"/>
      <w:r w:rsidRPr="00F80692">
        <w:rPr>
          <w:rFonts w:ascii="Times New Roman" w:hAnsi="Times New Roman" w:cs="Times New Roman"/>
        </w:rPr>
        <w:t>.....</w:t>
      </w:r>
      <w:proofErr w:type="gramEnd"/>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Velisi olunan çocuğun çalışmaya katılımın kapsamı (hangi yollarla, nasıl, ne kadar süreyle bilgi toplanacak; ses, görüntü kaydının olup olmadığı, olası riskler)...</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Katılım sonunda, sağlanacak herhangi bir maddi ya da diğer yararın olup olmadığı…</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Gizliliğin korunması (Kimlik bilgisi alınacak mı? Alınacak ise, bu bilgiler nasıl saklanacak, korunacak? Veriler kimlerin kullanımına açık olacak ve uzun vadede nasıl saklanacak?) ...</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Katılımın gönüllü olduğunun ve arzu edildiği takdirde, herhangi bir yaptırıma maruz kalmadan katılımdan vazgeçme hakkına sahip olunduğunun vurgulanması... (Veli onayının yanı sıra, çocuğun kendi gönüllülüğünün de bir ön şart olduğu vurgulanmalıdır)...</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 xml:space="preserve">Çalışmaya ya da çocuğunuzun katılımına yönelik daha fazla bilgi için başvurulacak kişi/kişilerin adresi, telefon numarası ve e-posta </w:t>
      </w:r>
      <w:proofErr w:type="gramStart"/>
      <w:r w:rsidRPr="00F80692">
        <w:rPr>
          <w:rFonts w:ascii="Times New Roman" w:hAnsi="Times New Roman" w:cs="Times New Roman"/>
        </w:rPr>
        <w:t>adresleri ...</w:t>
      </w:r>
      <w:proofErr w:type="gramEnd"/>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ind w:firstLine="708"/>
        <w:jc w:val="both"/>
        <w:rPr>
          <w:rFonts w:ascii="Times New Roman" w:hAnsi="Times New Roman" w:cs="Times New Roman"/>
        </w:rPr>
      </w:pPr>
      <w:r w:rsidRPr="00F80692">
        <w:rPr>
          <w:rFonts w:ascii="Times New Roman" w:hAnsi="Times New Roman" w:cs="Times New Roman"/>
        </w:rPr>
        <w:t>Teşekkür,</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Araştırmacının adı, soyadı ve imzası Adresi ve telefon numarası</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 xml:space="preserve">Yukarıda açıklamasını okuduğum çalışmaya, oğlum/kızım </w:t>
      </w:r>
      <w:r w:rsidRPr="00F80692">
        <w:rPr>
          <w:rFonts w:ascii="Times New Roman" w:hAnsi="Times New Roman" w:cs="Times New Roman"/>
        </w:rPr>
        <w:tab/>
        <w:t>’</w:t>
      </w:r>
      <w:proofErr w:type="spellStart"/>
      <w:r w:rsidRPr="00F80692">
        <w:rPr>
          <w:rFonts w:ascii="Times New Roman" w:hAnsi="Times New Roman" w:cs="Times New Roman"/>
        </w:rPr>
        <w:t>nin</w:t>
      </w:r>
      <w:proofErr w:type="spellEnd"/>
      <w:r w:rsidRPr="00F80692">
        <w:rPr>
          <w:rFonts w:ascii="Times New Roman" w:hAnsi="Times New Roman" w:cs="Times New Roman"/>
        </w:rPr>
        <w:t xml:space="preserve"> katılımına izin veriyorum.</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Ebeveynin:</w:t>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Adı, soyadı:</w:t>
      </w:r>
      <w:r w:rsidRPr="00F80692">
        <w:rPr>
          <w:rFonts w:ascii="Times New Roman" w:hAnsi="Times New Roman" w:cs="Times New Roman"/>
        </w:rPr>
        <w:tab/>
        <w:t xml:space="preserve">İmzası: </w:t>
      </w:r>
      <w:r w:rsidRPr="00F80692">
        <w:rPr>
          <w:rFonts w:ascii="Times New Roman" w:hAnsi="Times New Roman" w:cs="Times New Roman"/>
        </w:rPr>
        <w:tab/>
      </w:r>
      <w:r w:rsidRPr="00F80692">
        <w:rPr>
          <w:rFonts w:ascii="Times New Roman" w:hAnsi="Times New Roman" w:cs="Times New Roman"/>
        </w:rPr>
        <w:tab/>
        <w:t xml:space="preserve">Tarih:  </w:t>
      </w:r>
      <w:r w:rsidRPr="00F80692">
        <w:rPr>
          <w:rFonts w:ascii="Times New Roman" w:hAnsi="Times New Roman" w:cs="Times New Roman"/>
        </w:rPr>
        <w:tab/>
      </w:r>
    </w:p>
    <w:p w:rsidR="001813E9" w:rsidRPr="00F80692" w:rsidRDefault="001813E9" w:rsidP="001813E9">
      <w:pPr>
        <w:spacing w:after="0" w:line="240" w:lineRule="auto"/>
        <w:jc w:val="both"/>
        <w:rPr>
          <w:rFonts w:ascii="Times New Roman" w:hAnsi="Times New Roman" w:cs="Times New Roman"/>
        </w:rPr>
      </w:pPr>
    </w:p>
    <w:p w:rsidR="001813E9" w:rsidRPr="00F80692"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 xml:space="preserve">İmzalanan bu formu lütfen </w:t>
      </w:r>
      <w:proofErr w:type="gramStart"/>
      <w:r w:rsidRPr="00F80692">
        <w:rPr>
          <w:rFonts w:ascii="Times New Roman" w:hAnsi="Times New Roman" w:cs="Times New Roman"/>
        </w:rPr>
        <w:t>..................</w:t>
      </w:r>
      <w:proofErr w:type="gramEnd"/>
      <w:r w:rsidRPr="00F80692">
        <w:rPr>
          <w:rFonts w:ascii="Times New Roman" w:hAnsi="Times New Roman" w:cs="Times New Roman"/>
        </w:rPr>
        <w:t xml:space="preserve"> aracılığı ile </w:t>
      </w:r>
      <w:proofErr w:type="gramStart"/>
      <w:r w:rsidRPr="00F80692">
        <w:rPr>
          <w:rFonts w:ascii="Times New Roman" w:hAnsi="Times New Roman" w:cs="Times New Roman"/>
        </w:rPr>
        <w:t>...........................</w:t>
      </w:r>
      <w:proofErr w:type="gramEnd"/>
      <w:r w:rsidRPr="00F80692">
        <w:rPr>
          <w:rFonts w:ascii="Times New Roman" w:hAnsi="Times New Roman" w:cs="Times New Roman"/>
        </w:rPr>
        <w:t>’e ulaştırın.</w:t>
      </w:r>
    </w:p>
    <w:p w:rsidR="001813E9" w:rsidRPr="00F80692" w:rsidRDefault="001813E9" w:rsidP="001813E9">
      <w:pPr>
        <w:spacing w:after="0" w:line="240" w:lineRule="auto"/>
        <w:jc w:val="both"/>
        <w:rPr>
          <w:rFonts w:ascii="Times New Roman" w:hAnsi="Times New Roman" w:cs="Times New Roman"/>
        </w:rPr>
      </w:pPr>
    </w:p>
    <w:p w:rsidR="001813E9" w:rsidRDefault="001813E9" w:rsidP="001813E9">
      <w:pPr>
        <w:spacing w:after="0" w:line="240" w:lineRule="auto"/>
        <w:jc w:val="both"/>
        <w:rPr>
          <w:rFonts w:ascii="Times New Roman" w:hAnsi="Times New Roman" w:cs="Times New Roman"/>
        </w:rPr>
      </w:pPr>
      <w:r w:rsidRPr="00F80692">
        <w:rPr>
          <w:rFonts w:ascii="Times New Roman" w:hAnsi="Times New Roman" w:cs="Times New Roman"/>
        </w:rPr>
        <w:t xml:space="preserve">Çocuğunuzun katılımı ya da haklarının korunmasına yönelik sorularınız varsa ya da çocuğunuz herhangi bir şekilde risk altında olabileceğine, strese maruz kalacağına inanıyorsanız Toros Üniversitesi Etik Kuruluna (324) </w:t>
      </w:r>
      <w:proofErr w:type="gramStart"/>
      <w:r w:rsidRPr="00F80692">
        <w:rPr>
          <w:rFonts w:ascii="Times New Roman" w:hAnsi="Times New Roman" w:cs="Times New Roman"/>
        </w:rPr>
        <w:t>……………………..</w:t>
      </w:r>
      <w:proofErr w:type="gramEnd"/>
      <w:r w:rsidRPr="00F80692">
        <w:rPr>
          <w:rFonts w:ascii="Times New Roman" w:hAnsi="Times New Roman" w:cs="Times New Roman"/>
        </w:rPr>
        <w:t>telefon numarasından ulaşabilirsiniz.</w:t>
      </w:r>
    </w:p>
    <w:p w:rsidR="00431057" w:rsidRPr="00F80692" w:rsidRDefault="00431057" w:rsidP="001813E9">
      <w:pPr>
        <w:spacing w:after="0" w:line="240" w:lineRule="auto"/>
        <w:jc w:val="both"/>
        <w:rPr>
          <w:rFonts w:ascii="Times New Roman" w:hAnsi="Times New Roman" w:cs="Times New Roman"/>
        </w:rPr>
      </w:pPr>
    </w:p>
    <w:p w:rsidR="001813E9" w:rsidRPr="00F23E7D" w:rsidRDefault="001813E9" w:rsidP="000A7AA1">
      <w:pPr>
        <w:rPr>
          <w:strike/>
        </w:rPr>
      </w:pPr>
    </w:p>
    <w:p w:rsidR="00AB72EA" w:rsidRDefault="00AB72EA" w:rsidP="00AB72EA">
      <w:pPr>
        <w:spacing w:after="0" w:line="240" w:lineRule="auto"/>
        <w:jc w:val="center"/>
        <w:rPr>
          <w:rFonts w:ascii="Times New Roman" w:hAnsi="Times New Roman" w:cs="Times New Roman"/>
          <w:b/>
          <w:sz w:val="24"/>
          <w:szCs w:val="24"/>
        </w:rPr>
      </w:pPr>
      <w:r w:rsidRPr="00F80692">
        <w:rPr>
          <w:rFonts w:ascii="Times New Roman" w:hAnsi="Times New Roman" w:cs="Times New Roman"/>
          <w:b/>
          <w:sz w:val="24"/>
          <w:szCs w:val="24"/>
        </w:rPr>
        <w:lastRenderedPageBreak/>
        <w:t>(EK-</w:t>
      </w:r>
      <w:r w:rsidR="00E6468A">
        <w:rPr>
          <w:rFonts w:ascii="Times New Roman" w:hAnsi="Times New Roman" w:cs="Times New Roman"/>
          <w:b/>
          <w:sz w:val="24"/>
          <w:szCs w:val="24"/>
        </w:rPr>
        <w:t>5</w:t>
      </w:r>
      <w:r w:rsidRPr="00F80692">
        <w:rPr>
          <w:rFonts w:ascii="Times New Roman" w:hAnsi="Times New Roman" w:cs="Times New Roman"/>
          <w:b/>
          <w:sz w:val="24"/>
          <w:szCs w:val="24"/>
        </w:rPr>
        <w:t>)</w:t>
      </w:r>
    </w:p>
    <w:p w:rsidR="00431057" w:rsidRPr="00F80692" w:rsidRDefault="00431057" w:rsidP="00AB72EA">
      <w:pPr>
        <w:spacing w:after="0" w:line="240" w:lineRule="auto"/>
        <w:jc w:val="center"/>
        <w:rPr>
          <w:rFonts w:ascii="Times New Roman" w:hAnsi="Times New Roman" w:cs="Times New Roman"/>
          <w:b/>
          <w:sz w:val="24"/>
          <w:szCs w:val="24"/>
        </w:rPr>
      </w:pPr>
    </w:p>
    <w:p w:rsidR="00F80692" w:rsidRPr="00F80692" w:rsidRDefault="00F80692" w:rsidP="00AB72EA">
      <w:pPr>
        <w:spacing w:after="0" w:line="240" w:lineRule="auto"/>
        <w:jc w:val="center"/>
        <w:rPr>
          <w:rFonts w:ascii="Times New Roman" w:hAnsi="Times New Roman" w:cs="Times New Roman"/>
          <w:b/>
        </w:rPr>
      </w:pPr>
      <w:r w:rsidRPr="00F80692">
        <w:rPr>
          <w:rFonts w:ascii="Times New Roman" w:hAnsi="Times New Roman" w:cs="Times New Roman"/>
          <w:b/>
        </w:rPr>
        <w:t xml:space="preserve">VELİ ONAY MEKTUBU  </w:t>
      </w:r>
    </w:p>
    <w:p w:rsidR="00AB72EA" w:rsidRPr="00F80692" w:rsidRDefault="00AB72EA" w:rsidP="00AB72EA">
      <w:pPr>
        <w:spacing w:after="0" w:line="240" w:lineRule="auto"/>
        <w:jc w:val="center"/>
        <w:rPr>
          <w:rFonts w:ascii="Times New Roman" w:hAnsi="Times New Roman" w:cs="Times New Roman"/>
        </w:rPr>
      </w:pPr>
      <w:r w:rsidRPr="00F80692">
        <w:rPr>
          <w:rFonts w:ascii="Times New Roman" w:hAnsi="Times New Roman" w:cs="Times New Roman"/>
        </w:rPr>
        <w:t>*Çalışma için gerekli ise hazırlanacaktır.</w:t>
      </w:r>
    </w:p>
    <w:p w:rsidR="00AB72EA" w:rsidRPr="00F80692" w:rsidRDefault="00AB72EA" w:rsidP="00AB72EA">
      <w:pPr>
        <w:spacing w:after="0" w:line="240" w:lineRule="auto"/>
        <w:ind w:firstLine="709"/>
        <w:rPr>
          <w:rFonts w:ascii="Times New Roman" w:hAnsi="Times New Roman" w:cs="Times New Roman"/>
          <w:sz w:val="24"/>
          <w:szCs w:val="24"/>
        </w:rPr>
      </w:pPr>
    </w:p>
    <w:p w:rsidR="008F0A3F" w:rsidRPr="00F80692" w:rsidRDefault="008F0A3F" w:rsidP="008F0A3F">
      <w:pPr>
        <w:ind w:firstLine="708"/>
        <w:rPr>
          <w:rFonts w:ascii="Times New Roman" w:hAnsi="Times New Roman" w:cs="Times New Roman"/>
        </w:rPr>
      </w:pPr>
      <w:r w:rsidRPr="00F80692">
        <w:rPr>
          <w:rFonts w:ascii="Times New Roman" w:hAnsi="Times New Roman" w:cs="Times New Roman"/>
        </w:rPr>
        <w:t>Sayın Veliler, Sevgili Anne-Babalar,</w:t>
      </w:r>
    </w:p>
    <w:p w:rsidR="008F0A3F" w:rsidRPr="00F80692" w:rsidRDefault="008F0A3F" w:rsidP="009D493E">
      <w:pPr>
        <w:spacing w:after="0" w:line="240" w:lineRule="auto"/>
        <w:ind w:firstLine="709"/>
        <w:jc w:val="both"/>
        <w:rPr>
          <w:rFonts w:ascii="Times New Roman" w:hAnsi="Times New Roman" w:cs="Times New Roman"/>
        </w:rPr>
      </w:pPr>
      <w:r w:rsidRPr="00F80692">
        <w:rPr>
          <w:rFonts w:ascii="Times New Roman" w:hAnsi="Times New Roman" w:cs="Times New Roman"/>
        </w:rPr>
        <w:t xml:space="preserve">Toros Üniversitesi </w:t>
      </w:r>
      <w:r w:rsidR="009C303B">
        <w:rPr>
          <w:rFonts w:ascii="Times New Roman" w:hAnsi="Times New Roman" w:cs="Times New Roman"/>
        </w:rPr>
        <w:t>Lisansüstü Eğitim</w:t>
      </w:r>
      <w:r w:rsidRPr="00F80692">
        <w:rPr>
          <w:rFonts w:ascii="Times New Roman" w:hAnsi="Times New Roman" w:cs="Times New Roman"/>
        </w:rPr>
        <w:t xml:space="preserve"> Enstitüsü </w:t>
      </w:r>
      <w:r w:rsidR="00AF7293">
        <w:rPr>
          <w:rFonts w:ascii="Times New Roman" w:hAnsi="Times New Roman" w:cs="Times New Roman"/>
        </w:rPr>
        <w:t>İşletme Ana Bilim Dalı</w:t>
      </w:r>
      <w:r w:rsidR="009C303B">
        <w:rPr>
          <w:rFonts w:ascii="Times New Roman" w:hAnsi="Times New Roman" w:cs="Times New Roman"/>
        </w:rPr>
        <w:t>nda</w:t>
      </w:r>
      <w:r w:rsidRPr="00F80692">
        <w:rPr>
          <w:rFonts w:ascii="Times New Roman" w:hAnsi="Times New Roman" w:cs="Times New Roman"/>
        </w:rPr>
        <w:t xml:space="preserve"> </w:t>
      </w:r>
      <w:r w:rsidR="009D493E" w:rsidRPr="009D493E">
        <w:rPr>
          <w:rStyle w:val="normaltextrun"/>
          <w:rFonts w:ascii="Times New Roman" w:hAnsi="Times New Roman" w:cs="Times New Roman"/>
          <w:b/>
          <w:i/>
        </w:rPr>
        <w:t>“</w:t>
      </w:r>
      <w:r w:rsidR="009D493E" w:rsidRPr="009D493E">
        <w:rPr>
          <w:rFonts w:ascii="Times New Roman" w:hAnsi="Times New Roman" w:cs="Times New Roman"/>
          <w:b/>
          <w:i/>
        </w:rPr>
        <w:t xml:space="preserve">Aile işletmelerinde algılanan örgütsel demokrasinin işten ayrılma niyeti üzerine </w:t>
      </w:r>
      <w:proofErr w:type="gramStart"/>
      <w:r w:rsidR="009D493E" w:rsidRPr="009D493E">
        <w:rPr>
          <w:rFonts w:ascii="Times New Roman" w:hAnsi="Times New Roman" w:cs="Times New Roman"/>
          <w:b/>
          <w:i/>
        </w:rPr>
        <w:t>etkisi : Mersin</w:t>
      </w:r>
      <w:proofErr w:type="gramEnd"/>
      <w:r w:rsidR="009D493E" w:rsidRPr="009D493E">
        <w:rPr>
          <w:rFonts w:ascii="Times New Roman" w:hAnsi="Times New Roman" w:cs="Times New Roman"/>
          <w:b/>
          <w:i/>
        </w:rPr>
        <w:t xml:space="preserve"> İlinde faaliyette bulunan BERDAN CİVATA A.Ş. işletmesi çalışanları üzerine bir uygulama</w:t>
      </w:r>
      <w:r w:rsidR="009D493E" w:rsidRPr="009D493E">
        <w:rPr>
          <w:rStyle w:val="normaltextrun"/>
          <w:rFonts w:ascii="Times New Roman" w:hAnsi="Times New Roman" w:cs="Times New Roman"/>
          <w:b/>
          <w:i/>
        </w:rPr>
        <w:t>”</w:t>
      </w:r>
      <w:r w:rsidR="009D493E" w:rsidRPr="00AB5A9C">
        <w:rPr>
          <w:rStyle w:val="normaltextrun"/>
        </w:rPr>
        <w:t xml:space="preserve"> </w:t>
      </w:r>
      <w:r w:rsidRPr="00F80692">
        <w:rPr>
          <w:rFonts w:ascii="Times New Roman" w:hAnsi="Times New Roman" w:cs="Times New Roman"/>
        </w:rPr>
        <w:t>başlıklı tez çalışmasını yürütmekteyiz. Araştırmamızın amacı ergenlik dönemindeki gençlerin, anne ve babadan algıladığı psikolojik kontrol ve özerk irade desteğinin sosyal problem çözme süreçleriyle ne düzeyde ilişkili olduğunu belirlemek ve sosyal problem çözme süreçlerinin gencin olumlu ve olumsuz gelişimsel sonuçlarıyla ilişkisini ortaya koymaktır. Bu ama</w:t>
      </w:r>
      <w:r w:rsidR="009774BF" w:rsidRPr="00F80692">
        <w:rPr>
          <w:rFonts w:ascii="Times New Roman" w:hAnsi="Times New Roman" w:cs="Times New Roman"/>
        </w:rPr>
        <w:t>ç</w:t>
      </w:r>
      <w:r w:rsidRPr="00F80692">
        <w:rPr>
          <w:rFonts w:ascii="Times New Roman" w:hAnsi="Times New Roman" w:cs="Times New Roman"/>
        </w:rPr>
        <w:t xml:space="preserve">la çocuklarınızın bazı ölçekleri doldurmasına ihtiyaç duymaktayız. </w:t>
      </w:r>
    </w:p>
    <w:p w:rsidR="008F0A3F" w:rsidRPr="00F80692" w:rsidRDefault="008F0A3F" w:rsidP="009D493E">
      <w:pPr>
        <w:spacing w:after="0" w:line="240" w:lineRule="auto"/>
        <w:ind w:firstLine="709"/>
        <w:jc w:val="both"/>
        <w:rPr>
          <w:rFonts w:ascii="Times New Roman" w:hAnsi="Times New Roman" w:cs="Times New Roman"/>
        </w:rPr>
      </w:pPr>
      <w:r w:rsidRPr="00F80692">
        <w:rPr>
          <w:rFonts w:ascii="Times New Roman" w:hAnsi="Times New Roman" w:cs="Times New Roman"/>
        </w:rPr>
        <w:t xml:space="preserve">Katılmasına izin verdiğiniz takdirde çocuğunuz ölçeği okulda ders saatinde dolduracaktır. Çocuğunuzun cevaplayacağı soruların onun psikolojik gelişimine olumsuz etkisi olmayacağından emin olabilirsiniz. Çocuğunuzun dolduracağı ölçeklerde cevapları kesinlikle gizli tutulacak ve bu cevaplar sadece bilimsel araştırma amacıyla kullanılacaktır. Bu formu imzaladıktan sonra çocuğunuz katılımcılıktan ayrılma hakkına sahiptir. Araştırma sonuçlarının özeti tarafımızdan okula ulaştırılacaktır.  </w:t>
      </w:r>
    </w:p>
    <w:p w:rsidR="008F0A3F" w:rsidRPr="00F80692" w:rsidRDefault="00861AA9" w:rsidP="008F0A3F">
      <w:pPr>
        <w:ind w:firstLine="708"/>
        <w:jc w:val="both"/>
        <w:rPr>
          <w:rFonts w:ascii="Times New Roman" w:hAnsi="Times New Roman" w:cs="Times New Roman"/>
        </w:rPr>
      </w:pPr>
      <w:r w:rsidRPr="00F80692">
        <w:rPr>
          <w:rFonts w:ascii="Times New Roman" w:hAnsi="Times New Roman" w:cs="Times New Roman"/>
        </w:rPr>
        <w:t>Bu formun</w:t>
      </w:r>
      <w:r w:rsidR="008F0A3F" w:rsidRPr="00F80692">
        <w:rPr>
          <w:rFonts w:ascii="Times New Roman" w:hAnsi="Times New Roman" w:cs="Times New Roman"/>
        </w:rPr>
        <w:t xml:space="preserve"> doldurarak</w:t>
      </w:r>
      <w:r w:rsidRPr="00F80692">
        <w:rPr>
          <w:rFonts w:ascii="Times New Roman" w:hAnsi="Times New Roman" w:cs="Times New Roman"/>
        </w:rPr>
        <w:t xml:space="preserve"> tarafımıza ulaştırılması ile</w:t>
      </w:r>
      <w:r w:rsidR="008F0A3F" w:rsidRPr="00F80692">
        <w:rPr>
          <w:rFonts w:ascii="Times New Roman" w:hAnsi="Times New Roman" w:cs="Times New Roman"/>
        </w:rPr>
        <w:t xml:space="preserve"> bize sağlayacağınız bilgiler çocukların</w:t>
      </w:r>
      <w:r w:rsidRPr="00F80692">
        <w:rPr>
          <w:rFonts w:ascii="Times New Roman" w:hAnsi="Times New Roman" w:cs="Times New Roman"/>
        </w:rPr>
        <w:t>ızın problem çözme becerilerini</w:t>
      </w:r>
      <w:r w:rsidR="008F0A3F" w:rsidRPr="00F80692">
        <w:rPr>
          <w:rFonts w:ascii="Times New Roman" w:hAnsi="Times New Roman" w:cs="Times New Roman"/>
        </w:rPr>
        <w:t xml:space="preserve"> etkileyen faktörlerin saptanmasına</w:t>
      </w:r>
      <w:r w:rsidRPr="00F80692">
        <w:rPr>
          <w:rFonts w:ascii="Times New Roman" w:hAnsi="Times New Roman" w:cs="Times New Roman"/>
        </w:rPr>
        <w:t xml:space="preserve"> ve ileride karşılaşılabilecek problemlerin çözümüne yönelik geliştirilecek yöntemlerin içeriğine</w:t>
      </w:r>
      <w:r w:rsidR="008F0A3F" w:rsidRPr="00F80692">
        <w:rPr>
          <w:rFonts w:ascii="Times New Roman" w:hAnsi="Times New Roman" w:cs="Times New Roman"/>
        </w:rPr>
        <w:t xml:space="preserve"> önemli bir katkıda bulunacaktır. Araştırmayla ilgili sorularınızı aşağıdaki e-posta adresini veya telefon numarasını kullanarak bize yöneltebilirsiniz.  </w:t>
      </w:r>
    </w:p>
    <w:p w:rsidR="008F0A3F" w:rsidRPr="00F80692" w:rsidRDefault="00DF2B1D" w:rsidP="00F50962">
      <w:pPr>
        <w:spacing w:after="0" w:line="240" w:lineRule="auto"/>
        <w:ind w:firstLine="709"/>
        <w:rPr>
          <w:rFonts w:ascii="Times New Roman" w:hAnsi="Times New Roman" w:cs="Times New Roman"/>
          <w:sz w:val="24"/>
          <w:szCs w:val="24"/>
        </w:rPr>
      </w:pPr>
      <w:r w:rsidRPr="00F80692">
        <w:rPr>
          <w:rFonts w:ascii="Times New Roman" w:hAnsi="Times New Roman" w:cs="Times New Roman"/>
          <w:sz w:val="24"/>
          <w:szCs w:val="24"/>
        </w:rPr>
        <w:t>Saygılarımızla,</w:t>
      </w:r>
    </w:p>
    <w:p w:rsidR="00AF7293" w:rsidRDefault="00AF7293" w:rsidP="00AF7293">
      <w:pPr>
        <w:spacing w:after="0" w:line="240" w:lineRule="auto"/>
        <w:ind w:firstLine="709"/>
        <w:rPr>
          <w:rFonts w:ascii="Times New Roman" w:hAnsi="Times New Roman" w:cs="Times New Roman"/>
          <w:sz w:val="24"/>
          <w:szCs w:val="24"/>
        </w:rPr>
      </w:pPr>
      <w:proofErr w:type="spellStart"/>
      <w:proofErr w:type="gramStart"/>
      <w:r>
        <w:rPr>
          <w:rFonts w:ascii="Times New Roman" w:hAnsi="Times New Roman" w:cs="Times New Roman"/>
          <w:sz w:val="24"/>
          <w:szCs w:val="24"/>
        </w:rPr>
        <w:t>Doç.Dr.Mert</w:t>
      </w:r>
      <w:proofErr w:type="spellEnd"/>
      <w:proofErr w:type="gramEnd"/>
      <w:r>
        <w:rPr>
          <w:rFonts w:ascii="Times New Roman" w:hAnsi="Times New Roman" w:cs="Times New Roman"/>
          <w:sz w:val="24"/>
          <w:szCs w:val="24"/>
        </w:rPr>
        <w:t xml:space="preserve"> AKTAŞ</w:t>
      </w:r>
    </w:p>
    <w:p w:rsidR="00AF7293" w:rsidRPr="00F80692" w:rsidRDefault="00AF7293" w:rsidP="00AF7293">
      <w:pPr>
        <w:spacing w:after="0" w:line="240" w:lineRule="auto"/>
        <w:ind w:firstLine="709"/>
        <w:rPr>
          <w:rFonts w:ascii="Times New Roman" w:hAnsi="Times New Roman" w:cs="Times New Roman"/>
          <w:sz w:val="24"/>
          <w:szCs w:val="24"/>
        </w:rPr>
      </w:pPr>
      <w:r w:rsidRPr="00F80692">
        <w:rPr>
          <w:rFonts w:ascii="Times New Roman" w:hAnsi="Times New Roman" w:cs="Times New Roman"/>
          <w:sz w:val="24"/>
          <w:szCs w:val="24"/>
        </w:rPr>
        <w:t>Tel:  0544 000 00 00</w:t>
      </w:r>
    </w:p>
    <w:p w:rsidR="00AF7293" w:rsidRDefault="00AF7293" w:rsidP="00AF7293">
      <w:pPr>
        <w:spacing w:after="0" w:line="240" w:lineRule="auto"/>
        <w:ind w:firstLine="709"/>
        <w:rPr>
          <w:rFonts w:ascii="Times New Roman" w:hAnsi="Times New Roman" w:cs="Times New Roman"/>
          <w:sz w:val="24"/>
          <w:szCs w:val="24"/>
        </w:rPr>
      </w:pPr>
      <w:r w:rsidRPr="00F80692">
        <w:rPr>
          <w:rFonts w:ascii="Times New Roman" w:hAnsi="Times New Roman" w:cs="Times New Roman"/>
          <w:sz w:val="24"/>
          <w:szCs w:val="24"/>
        </w:rPr>
        <w:t xml:space="preserve">e-posta:  </w:t>
      </w:r>
      <w:hyperlink r:id="rId8" w:history="1">
        <w:proofErr w:type="gramStart"/>
        <w:r>
          <w:rPr>
            <w:rStyle w:val="Kpr"/>
            <w:rFonts w:ascii="Times New Roman" w:hAnsi="Times New Roman" w:cs="Times New Roman"/>
            <w:sz w:val="24"/>
            <w:szCs w:val="24"/>
          </w:rPr>
          <w:t>……..</w:t>
        </w:r>
        <w:proofErr w:type="gramEnd"/>
        <w:r w:rsidRPr="00194F2D">
          <w:rPr>
            <w:rStyle w:val="Kpr"/>
            <w:rFonts w:ascii="Times New Roman" w:hAnsi="Times New Roman" w:cs="Times New Roman"/>
            <w:sz w:val="24"/>
            <w:szCs w:val="24"/>
          </w:rPr>
          <w:t>@</w:t>
        </w:r>
        <w:r>
          <w:rPr>
            <w:rStyle w:val="Kpr"/>
            <w:rFonts w:ascii="Times New Roman" w:hAnsi="Times New Roman" w:cs="Times New Roman"/>
            <w:sz w:val="24"/>
            <w:szCs w:val="24"/>
          </w:rPr>
          <w:t>toros.edu.tr</w:t>
        </w:r>
      </w:hyperlink>
    </w:p>
    <w:p w:rsidR="00AF7293" w:rsidRPr="00F80692" w:rsidRDefault="00AF7293" w:rsidP="00AF729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Rabia KARA</w:t>
      </w:r>
    </w:p>
    <w:p w:rsidR="00AF7293" w:rsidRPr="00F80692" w:rsidRDefault="00AF7293" w:rsidP="00AF7293">
      <w:pPr>
        <w:spacing w:after="0" w:line="240" w:lineRule="auto"/>
        <w:ind w:firstLine="709"/>
        <w:rPr>
          <w:rFonts w:ascii="Times New Roman" w:hAnsi="Times New Roman" w:cs="Times New Roman"/>
          <w:sz w:val="24"/>
          <w:szCs w:val="24"/>
        </w:rPr>
      </w:pPr>
      <w:r w:rsidRPr="00F80692">
        <w:rPr>
          <w:rFonts w:ascii="Times New Roman" w:hAnsi="Times New Roman" w:cs="Times New Roman"/>
          <w:sz w:val="24"/>
          <w:szCs w:val="24"/>
        </w:rPr>
        <w:t>Tel:  0544 000 00 00</w:t>
      </w:r>
    </w:p>
    <w:p w:rsidR="00AF7293" w:rsidRPr="00F80692" w:rsidRDefault="00AF7293" w:rsidP="00AF729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e-posta: </w:t>
      </w:r>
      <w:proofErr w:type="gramStart"/>
      <w:r>
        <w:rPr>
          <w:rFonts w:ascii="Times New Roman" w:hAnsi="Times New Roman" w:cs="Times New Roman"/>
          <w:sz w:val="24"/>
          <w:szCs w:val="24"/>
        </w:rPr>
        <w:t>…….</w:t>
      </w:r>
      <w:proofErr w:type="gramEnd"/>
      <w:r w:rsidRPr="00AD6572">
        <w:rPr>
          <w:rFonts w:ascii="Times New Roman" w:hAnsi="Times New Roman" w:cs="Times New Roman"/>
          <w:sz w:val="24"/>
          <w:szCs w:val="24"/>
        </w:rPr>
        <w:t>@gmail.com</w:t>
      </w:r>
    </w:p>
    <w:p w:rsidR="00F50962" w:rsidRPr="00F80692" w:rsidRDefault="00F50962" w:rsidP="00F50962">
      <w:pPr>
        <w:spacing w:after="0" w:line="240" w:lineRule="auto"/>
        <w:ind w:firstLine="708"/>
        <w:rPr>
          <w:rFonts w:ascii="Times New Roman" w:hAnsi="Times New Roman" w:cs="Times New Roman"/>
          <w:i/>
          <w:sz w:val="24"/>
          <w:szCs w:val="24"/>
        </w:rPr>
      </w:pPr>
    </w:p>
    <w:p w:rsidR="008F0A3F" w:rsidRPr="00F80692" w:rsidRDefault="008F0A3F" w:rsidP="00F50962">
      <w:pPr>
        <w:spacing w:after="0" w:line="240" w:lineRule="auto"/>
        <w:ind w:firstLine="708"/>
        <w:rPr>
          <w:rFonts w:ascii="Times New Roman" w:hAnsi="Times New Roman" w:cs="Times New Roman"/>
          <w:i/>
          <w:sz w:val="24"/>
          <w:szCs w:val="24"/>
        </w:rPr>
      </w:pPr>
      <w:r w:rsidRPr="00F80692">
        <w:rPr>
          <w:rFonts w:ascii="Times New Roman" w:hAnsi="Times New Roman" w:cs="Times New Roman"/>
          <w:i/>
          <w:sz w:val="24"/>
          <w:szCs w:val="24"/>
        </w:rPr>
        <w:t xml:space="preserve">Lütfen aşağıdaki bilgileri doldurup bu formu </w:t>
      </w:r>
      <w:r w:rsidRPr="00F80692">
        <w:rPr>
          <w:rFonts w:ascii="Times New Roman" w:hAnsi="Times New Roman" w:cs="Times New Roman"/>
          <w:i/>
          <w:sz w:val="24"/>
          <w:szCs w:val="24"/>
          <w:u w:val="single"/>
        </w:rPr>
        <w:t>çocuğunuzla okula geri gönderiniz</w:t>
      </w:r>
      <w:r w:rsidRPr="00F80692">
        <w:rPr>
          <w:rFonts w:ascii="Times New Roman" w:hAnsi="Times New Roman" w:cs="Times New Roman"/>
          <w:i/>
          <w:sz w:val="24"/>
          <w:szCs w:val="24"/>
        </w:rPr>
        <w:t>.</w:t>
      </w:r>
    </w:p>
    <w:p w:rsidR="00F50962" w:rsidRPr="00F80692" w:rsidRDefault="00F50962" w:rsidP="00F50962">
      <w:pPr>
        <w:spacing w:after="0" w:line="240" w:lineRule="auto"/>
        <w:ind w:firstLine="708"/>
        <w:rPr>
          <w:rFonts w:ascii="Times New Roman" w:hAnsi="Times New Roman" w:cs="Times New Roman"/>
          <w:i/>
          <w:sz w:val="24"/>
          <w:szCs w:val="24"/>
        </w:rPr>
      </w:pPr>
    </w:p>
    <w:p w:rsidR="008F0A3F" w:rsidRPr="00F80692" w:rsidRDefault="008F0A3F" w:rsidP="00F50962">
      <w:pPr>
        <w:numPr>
          <w:ilvl w:val="0"/>
          <w:numId w:val="11"/>
        </w:numPr>
        <w:spacing w:after="0" w:line="240" w:lineRule="auto"/>
        <w:jc w:val="both"/>
        <w:rPr>
          <w:rFonts w:ascii="Times New Roman" w:hAnsi="Times New Roman" w:cs="Times New Roman"/>
          <w:sz w:val="24"/>
          <w:szCs w:val="24"/>
        </w:rPr>
      </w:pPr>
      <w:r w:rsidRPr="00F80692">
        <w:rPr>
          <w:rFonts w:ascii="Times New Roman" w:hAnsi="Times New Roman" w:cs="Times New Roman"/>
          <w:sz w:val="24"/>
          <w:szCs w:val="24"/>
        </w:rPr>
        <w:t xml:space="preserve">Bu araştırmaya çocuğum </w:t>
      </w:r>
      <w:proofErr w:type="gramStart"/>
      <w:r w:rsidRPr="00F80692">
        <w:rPr>
          <w:rFonts w:ascii="Times New Roman" w:hAnsi="Times New Roman" w:cs="Times New Roman"/>
          <w:sz w:val="24"/>
          <w:szCs w:val="24"/>
        </w:rPr>
        <w:t>............................................</w:t>
      </w:r>
      <w:proofErr w:type="gramEnd"/>
      <w:r w:rsidRPr="00F80692">
        <w:rPr>
          <w:rFonts w:ascii="Times New Roman" w:hAnsi="Times New Roman" w:cs="Times New Roman"/>
          <w:sz w:val="24"/>
          <w:szCs w:val="24"/>
        </w:rPr>
        <w:t>’</w:t>
      </w:r>
      <w:proofErr w:type="spellStart"/>
      <w:r w:rsidRPr="00F80692">
        <w:rPr>
          <w:rFonts w:ascii="Times New Roman" w:hAnsi="Times New Roman" w:cs="Times New Roman"/>
          <w:sz w:val="24"/>
          <w:szCs w:val="24"/>
        </w:rPr>
        <w:t>nın</w:t>
      </w:r>
      <w:proofErr w:type="spellEnd"/>
      <w:r w:rsidRPr="00F80692">
        <w:rPr>
          <w:rFonts w:ascii="Times New Roman" w:hAnsi="Times New Roman" w:cs="Times New Roman"/>
          <w:sz w:val="24"/>
          <w:szCs w:val="24"/>
        </w:rPr>
        <w:t xml:space="preserve"> katılımcı olmasına izin veriyorum.</w:t>
      </w:r>
    </w:p>
    <w:p w:rsidR="0068485F" w:rsidRPr="00F80692" w:rsidRDefault="008F0A3F" w:rsidP="00F50962">
      <w:pPr>
        <w:numPr>
          <w:ilvl w:val="0"/>
          <w:numId w:val="11"/>
        </w:numPr>
        <w:spacing w:after="0" w:line="240" w:lineRule="auto"/>
        <w:jc w:val="both"/>
        <w:rPr>
          <w:rFonts w:ascii="Times New Roman" w:hAnsi="Times New Roman" w:cs="Times New Roman"/>
          <w:sz w:val="24"/>
          <w:szCs w:val="24"/>
        </w:rPr>
      </w:pPr>
      <w:r w:rsidRPr="00F80692">
        <w:rPr>
          <w:rFonts w:ascii="Times New Roman" w:hAnsi="Times New Roman" w:cs="Times New Roman"/>
          <w:sz w:val="24"/>
          <w:szCs w:val="24"/>
        </w:rPr>
        <w:t xml:space="preserve">Çocuğumun verdiği bilgilerin bilimsel amaçlı kullanılmasını kabul ediyorum.  </w:t>
      </w:r>
    </w:p>
    <w:p w:rsidR="0068485F" w:rsidRPr="00F80692" w:rsidRDefault="0068485F" w:rsidP="00F50962">
      <w:pPr>
        <w:numPr>
          <w:ilvl w:val="0"/>
          <w:numId w:val="12"/>
        </w:numPr>
        <w:spacing w:after="0" w:line="240" w:lineRule="auto"/>
        <w:jc w:val="both"/>
        <w:rPr>
          <w:rFonts w:ascii="Times New Roman" w:hAnsi="Times New Roman" w:cs="Times New Roman"/>
          <w:sz w:val="24"/>
          <w:szCs w:val="24"/>
        </w:rPr>
      </w:pPr>
      <w:r w:rsidRPr="00F80692">
        <w:rPr>
          <w:rFonts w:ascii="Times New Roman" w:eastAsia="Times New Roman" w:hAnsi="Times New Roman" w:cs="Times New Roman"/>
          <w:sz w:val="24"/>
          <w:szCs w:val="24"/>
        </w:rPr>
        <w:t>Çocuğunuzun araştırmaya katılmasını istemiyorsanız lütfen belirtiniz</w:t>
      </w:r>
      <w:proofErr w:type="gramStart"/>
      <w:r w:rsidRPr="00F80692">
        <w:rPr>
          <w:rFonts w:ascii="Times New Roman" w:eastAsia="Times New Roman" w:hAnsi="Times New Roman" w:cs="Times New Roman"/>
          <w:sz w:val="24"/>
          <w:szCs w:val="24"/>
        </w:rPr>
        <w:t>…………………..</w:t>
      </w:r>
      <w:proofErr w:type="gramEnd"/>
      <w:r w:rsidRPr="00F80692">
        <w:rPr>
          <w:rFonts w:ascii="Times New Roman" w:eastAsia="Times New Roman" w:hAnsi="Times New Roman" w:cs="Times New Roman"/>
          <w:sz w:val="24"/>
          <w:szCs w:val="24"/>
        </w:rPr>
        <w:t xml:space="preserve">       </w:t>
      </w:r>
    </w:p>
    <w:p w:rsidR="008F0A3F" w:rsidRPr="00F80692" w:rsidRDefault="008F0A3F" w:rsidP="00F50962">
      <w:pPr>
        <w:spacing w:after="0" w:line="240" w:lineRule="auto"/>
        <w:ind w:left="1440"/>
        <w:jc w:val="both"/>
      </w:pPr>
      <w:r w:rsidRPr="00F80692">
        <w:rPr>
          <w:rFonts w:ascii="Times New Roman" w:hAnsi="Times New Roman" w:cs="Times New Roman"/>
          <w:sz w:val="24"/>
          <w:szCs w:val="24"/>
        </w:rPr>
        <w:t xml:space="preserve">    </w:t>
      </w:r>
    </w:p>
    <w:p w:rsidR="008F0A3F" w:rsidRPr="00F80692" w:rsidRDefault="008F0A3F" w:rsidP="008F0A3F">
      <w:pPr>
        <w:rPr>
          <w:rFonts w:ascii="Times New Roman" w:hAnsi="Times New Roman" w:cs="Times New Roman"/>
          <w:sz w:val="24"/>
          <w:szCs w:val="24"/>
        </w:rPr>
      </w:pPr>
      <w:r w:rsidRPr="00F80692">
        <w:rPr>
          <w:rFonts w:ascii="Times New Roman" w:hAnsi="Times New Roman" w:cs="Times New Roman"/>
          <w:sz w:val="24"/>
          <w:szCs w:val="24"/>
        </w:rPr>
        <w:t>Baba Adı-Soyadı</w:t>
      </w:r>
      <w:proofErr w:type="gramStart"/>
      <w:r w:rsidRPr="00F80692">
        <w:rPr>
          <w:rFonts w:ascii="Times New Roman" w:hAnsi="Times New Roman" w:cs="Times New Roman"/>
          <w:sz w:val="24"/>
          <w:szCs w:val="24"/>
        </w:rPr>
        <w:t>...................................</w:t>
      </w:r>
      <w:proofErr w:type="gramEnd"/>
      <w:r w:rsidRPr="00F80692">
        <w:rPr>
          <w:rFonts w:ascii="Times New Roman" w:hAnsi="Times New Roman" w:cs="Times New Roman"/>
          <w:sz w:val="24"/>
          <w:szCs w:val="24"/>
        </w:rPr>
        <w:t xml:space="preserve"> </w:t>
      </w:r>
      <w:r w:rsidRPr="00F80692">
        <w:rPr>
          <w:rFonts w:ascii="Times New Roman" w:hAnsi="Times New Roman" w:cs="Times New Roman"/>
          <w:sz w:val="24"/>
          <w:szCs w:val="24"/>
        </w:rPr>
        <w:tab/>
        <w:t xml:space="preserve">    Anne Adı-Soyadı</w:t>
      </w:r>
      <w:proofErr w:type="gramStart"/>
      <w:r w:rsidRPr="00F80692">
        <w:rPr>
          <w:rFonts w:ascii="Times New Roman" w:hAnsi="Times New Roman" w:cs="Times New Roman"/>
          <w:sz w:val="24"/>
          <w:szCs w:val="24"/>
        </w:rPr>
        <w:t>.......................................</w:t>
      </w:r>
      <w:proofErr w:type="gramEnd"/>
    </w:p>
    <w:p w:rsidR="00AB5A9C" w:rsidRPr="00F80692" w:rsidRDefault="008F0A3F">
      <w:pPr>
        <w:rPr>
          <w:rFonts w:ascii="Times New Roman" w:hAnsi="Times New Roman" w:cs="Times New Roman"/>
          <w:sz w:val="24"/>
          <w:szCs w:val="24"/>
        </w:rPr>
      </w:pPr>
      <w:r w:rsidRPr="00F80692">
        <w:rPr>
          <w:rFonts w:ascii="Times New Roman" w:hAnsi="Times New Roman" w:cs="Times New Roman"/>
          <w:sz w:val="24"/>
          <w:szCs w:val="24"/>
        </w:rPr>
        <w:t xml:space="preserve">İmza </w:t>
      </w:r>
      <w:proofErr w:type="gramStart"/>
      <w:r w:rsidRPr="00F80692">
        <w:rPr>
          <w:rFonts w:ascii="Times New Roman" w:hAnsi="Times New Roman" w:cs="Times New Roman"/>
          <w:sz w:val="24"/>
          <w:szCs w:val="24"/>
        </w:rPr>
        <w:t>......................................................</w:t>
      </w:r>
      <w:proofErr w:type="gramEnd"/>
      <w:r w:rsidRPr="00F80692">
        <w:rPr>
          <w:rFonts w:ascii="Times New Roman" w:hAnsi="Times New Roman" w:cs="Times New Roman"/>
          <w:sz w:val="24"/>
          <w:szCs w:val="24"/>
        </w:rPr>
        <w:t xml:space="preserve">              İmza </w:t>
      </w:r>
      <w:proofErr w:type="gramStart"/>
      <w:r w:rsidRPr="00F80692">
        <w:rPr>
          <w:rFonts w:ascii="Times New Roman" w:hAnsi="Times New Roman" w:cs="Times New Roman"/>
          <w:sz w:val="24"/>
          <w:szCs w:val="24"/>
        </w:rPr>
        <w:t>.......................................................</w:t>
      </w:r>
      <w:proofErr w:type="gramEnd"/>
    </w:p>
    <w:p w:rsidR="009774BF" w:rsidRPr="00F80692" w:rsidRDefault="009774BF" w:rsidP="009774BF">
      <w:pPr>
        <w:spacing w:after="0" w:line="240" w:lineRule="auto"/>
        <w:jc w:val="both"/>
        <w:rPr>
          <w:rFonts w:ascii="Times New Roman" w:hAnsi="Times New Roman" w:cs="Times New Roman"/>
        </w:rPr>
      </w:pPr>
      <w:r w:rsidRPr="00F80692">
        <w:rPr>
          <w:rFonts w:ascii="Times New Roman" w:hAnsi="Times New Roman" w:cs="Times New Roman"/>
        </w:rPr>
        <w:t>Çocuğunuzun katılımı ya da haklarının korunmasına yönelik sorularınız varsa ya da çocuğunuz herhangi bir şekilde risk altında olabileceğine, strese maruz kalacağına inanıyorsanız Toros Üniversitesi Etik Kuruluna (324) 325 33 00 telefon numarasından ulaşabilirsiniz.</w:t>
      </w:r>
    </w:p>
    <w:p w:rsidR="00AB5A9C" w:rsidRDefault="00AB5A9C">
      <w:pPr>
        <w:rPr>
          <w:strike/>
        </w:rPr>
      </w:pPr>
    </w:p>
    <w:p w:rsidR="008A39F1" w:rsidRPr="00F23E7D" w:rsidRDefault="008A39F1">
      <w:pPr>
        <w:rPr>
          <w:strike/>
        </w:rPr>
      </w:pPr>
    </w:p>
    <w:p w:rsidR="00431057" w:rsidRPr="00431057" w:rsidRDefault="00431057" w:rsidP="00431057">
      <w:pPr>
        <w:jc w:val="center"/>
        <w:rPr>
          <w:rFonts w:ascii="Times New Roman" w:hAnsi="Times New Roman" w:cs="Times New Roman"/>
          <w:b/>
          <w:sz w:val="24"/>
          <w:szCs w:val="24"/>
        </w:rPr>
      </w:pPr>
      <w:r w:rsidRPr="00431057">
        <w:rPr>
          <w:rFonts w:ascii="Times New Roman" w:hAnsi="Times New Roman" w:cs="Times New Roman"/>
          <w:b/>
          <w:sz w:val="24"/>
          <w:szCs w:val="24"/>
        </w:rPr>
        <w:lastRenderedPageBreak/>
        <w:t>(EK-5)</w:t>
      </w:r>
    </w:p>
    <w:p w:rsidR="009774BF" w:rsidRPr="00F23E7D" w:rsidRDefault="009774BF">
      <w:pPr>
        <w:rPr>
          <w:strike/>
        </w:rPr>
      </w:pPr>
    </w:p>
    <w:p w:rsidR="00D628C2" w:rsidRPr="004F180D" w:rsidRDefault="00D628C2" w:rsidP="00D628C2">
      <w:pPr>
        <w:jc w:val="center"/>
        <w:rPr>
          <w:rFonts w:ascii="Times New Roman" w:hAnsi="Times New Roman" w:cs="Times New Roman"/>
          <w:b/>
          <w:sz w:val="32"/>
          <w:szCs w:val="32"/>
        </w:rPr>
      </w:pPr>
      <w:r w:rsidRPr="004F180D">
        <w:rPr>
          <w:rFonts w:ascii="Times New Roman" w:hAnsi="Times New Roman" w:cs="Times New Roman"/>
          <w:b/>
          <w:sz w:val="32"/>
          <w:szCs w:val="32"/>
        </w:rPr>
        <w:t>ÇALIŞMA SONRASI BİLGİLENDİRME FORMU*</w:t>
      </w:r>
    </w:p>
    <w:p w:rsidR="00D628C2" w:rsidRDefault="00D628C2" w:rsidP="00D628C2">
      <w:pPr>
        <w:jc w:val="center"/>
        <w:rPr>
          <w:rFonts w:ascii="Times New Roman" w:hAnsi="Times New Roman" w:cs="Times New Roman"/>
        </w:rPr>
      </w:pPr>
      <w:r w:rsidRPr="004F180D">
        <w:rPr>
          <w:rFonts w:ascii="Times New Roman" w:hAnsi="Times New Roman" w:cs="Times New Roman"/>
        </w:rPr>
        <w:t>*Çalışma için gerekli ise hazırlanacaktır</w:t>
      </w:r>
      <w:r>
        <w:rPr>
          <w:rFonts w:ascii="Times New Roman" w:hAnsi="Times New Roman" w:cs="Times New Roman"/>
        </w:rPr>
        <w:t>.</w:t>
      </w:r>
    </w:p>
    <w:p w:rsidR="00D628C2" w:rsidRDefault="00D628C2"/>
    <w:p w:rsidR="00D628C2" w:rsidRDefault="00D628C2"/>
    <w:p w:rsidR="00D628C2" w:rsidRDefault="00D628C2"/>
    <w:p w:rsidR="00D628C2" w:rsidRDefault="00D628C2"/>
    <w:p w:rsidR="00A56035" w:rsidRDefault="00A56035"/>
    <w:p w:rsidR="00D628C2" w:rsidRDefault="00D628C2"/>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431057" w:rsidRDefault="00431057"/>
    <w:p w:rsidR="008B7F74" w:rsidRDefault="008B7F74"/>
    <w:p w:rsidR="008B7F74" w:rsidRDefault="008B7F74"/>
    <w:p w:rsidR="008B7F74" w:rsidRDefault="008B7F74"/>
    <w:p w:rsidR="008B7F74" w:rsidRDefault="008B7F74"/>
    <w:p w:rsidR="008B7F74" w:rsidRDefault="008B7F74"/>
    <w:p w:rsidR="008B7F74" w:rsidRDefault="008B7F74"/>
    <w:p w:rsidR="008B7F74" w:rsidRDefault="008B7F74"/>
    <w:p w:rsidR="00431057" w:rsidRPr="00431057" w:rsidRDefault="00431057" w:rsidP="00431057">
      <w:pPr>
        <w:jc w:val="center"/>
        <w:rPr>
          <w:rFonts w:ascii="Times New Roman" w:hAnsi="Times New Roman" w:cs="Times New Roman"/>
          <w:b/>
          <w:sz w:val="24"/>
          <w:szCs w:val="24"/>
        </w:rPr>
      </w:pPr>
      <w:r w:rsidRPr="00431057">
        <w:rPr>
          <w:rFonts w:ascii="Times New Roman" w:hAnsi="Times New Roman" w:cs="Times New Roman"/>
          <w:b/>
          <w:sz w:val="24"/>
          <w:szCs w:val="24"/>
        </w:rPr>
        <w:lastRenderedPageBreak/>
        <w:t>(EK-6)</w:t>
      </w:r>
    </w:p>
    <w:p w:rsidR="00431057" w:rsidRDefault="00431057" w:rsidP="00AB5A9C">
      <w:pPr>
        <w:jc w:val="center"/>
        <w:rPr>
          <w:rFonts w:ascii="Times New Roman" w:hAnsi="Times New Roman" w:cs="Times New Roman"/>
          <w:b/>
          <w:sz w:val="24"/>
          <w:szCs w:val="24"/>
        </w:rPr>
      </w:pPr>
    </w:p>
    <w:p w:rsidR="00AB5A9C" w:rsidRDefault="00AB5A9C" w:rsidP="00AB5A9C">
      <w:pPr>
        <w:jc w:val="center"/>
        <w:rPr>
          <w:rFonts w:ascii="Times New Roman" w:hAnsi="Times New Roman" w:cs="Times New Roman"/>
          <w:b/>
          <w:sz w:val="24"/>
          <w:szCs w:val="24"/>
        </w:rPr>
      </w:pPr>
      <w:r w:rsidRPr="00AB5A9C">
        <w:rPr>
          <w:rFonts w:ascii="Times New Roman" w:hAnsi="Times New Roman" w:cs="Times New Roman"/>
          <w:b/>
          <w:sz w:val="24"/>
          <w:szCs w:val="24"/>
        </w:rPr>
        <w:t>VERİ TOPLAMA ARAÇLARI</w:t>
      </w:r>
    </w:p>
    <w:p w:rsidR="00CD3010" w:rsidRDefault="00CD3010" w:rsidP="00AB5A9C">
      <w:pPr>
        <w:tabs>
          <w:tab w:val="left" w:pos="0"/>
          <w:tab w:val="left" w:pos="180"/>
        </w:tabs>
        <w:ind w:firstLine="709"/>
        <w:jc w:val="both"/>
        <w:rPr>
          <w:rFonts w:ascii="Times New Roman" w:hAnsi="Times New Roman" w:cs="Times New Roman"/>
          <w:strike/>
          <w:sz w:val="24"/>
          <w:szCs w:val="24"/>
        </w:rPr>
      </w:pPr>
    </w:p>
    <w:p w:rsidR="00CD3010" w:rsidRPr="00305543" w:rsidRDefault="00CD3010" w:rsidP="008715E9">
      <w:pPr>
        <w:spacing w:before="100" w:beforeAutospacing="1" w:after="100" w:afterAutospacing="1"/>
        <w:ind w:firstLine="709"/>
        <w:jc w:val="both"/>
        <w:rPr>
          <w:rFonts w:ascii="Times New Roman" w:hAnsi="Times New Roman"/>
          <w:sz w:val="24"/>
        </w:rPr>
      </w:pPr>
      <w:r w:rsidRPr="00305543">
        <w:rPr>
          <w:rFonts w:ascii="Times New Roman" w:hAnsi="Times New Roman"/>
          <w:sz w:val="24"/>
        </w:rPr>
        <w:t>Araştırmada veri toplama aracı olarak kullan</w:t>
      </w:r>
      <w:r>
        <w:rPr>
          <w:rFonts w:ascii="Times New Roman" w:hAnsi="Times New Roman"/>
          <w:sz w:val="24"/>
        </w:rPr>
        <w:t>ı</w:t>
      </w:r>
      <w:r w:rsidRPr="00305543">
        <w:rPr>
          <w:rFonts w:ascii="Times New Roman" w:hAnsi="Times New Roman"/>
          <w:sz w:val="24"/>
        </w:rPr>
        <w:t xml:space="preserve">lacak </w:t>
      </w:r>
      <w:proofErr w:type="gramStart"/>
      <w:r w:rsidRPr="00305543">
        <w:rPr>
          <w:rFonts w:ascii="Times New Roman" w:hAnsi="Times New Roman"/>
          <w:sz w:val="24"/>
        </w:rPr>
        <w:t>olan  Örgütsel</w:t>
      </w:r>
      <w:proofErr w:type="gramEnd"/>
      <w:r w:rsidRPr="00305543">
        <w:rPr>
          <w:rFonts w:ascii="Times New Roman" w:hAnsi="Times New Roman"/>
          <w:sz w:val="24"/>
        </w:rPr>
        <w:t xml:space="preserve"> Demokrasi Ölçeği </w:t>
      </w:r>
      <w:proofErr w:type="spellStart"/>
      <w:r w:rsidRPr="00305543">
        <w:rPr>
          <w:rFonts w:ascii="Times New Roman" w:hAnsi="Times New Roman"/>
          <w:sz w:val="24"/>
        </w:rPr>
        <w:t>Geçkil</w:t>
      </w:r>
      <w:proofErr w:type="spellEnd"/>
      <w:r w:rsidRPr="00305543">
        <w:rPr>
          <w:rFonts w:ascii="Times New Roman" w:hAnsi="Times New Roman"/>
          <w:sz w:val="24"/>
        </w:rPr>
        <w:t xml:space="preserve"> ve </w:t>
      </w:r>
      <w:proofErr w:type="spellStart"/>
      <w:r w:rsidRPr="00305543">
        <w:rPr>
          <w:rFonts w:ascii="Times New Roman" w:hAnsi="Times New Roman"/>
          <w:sz w:val="24"/>
        </w:rPr>
        <w:t>Tikici</w:t>
      </w:r>
      <w:proofErr w:type="spellEnd"/>
      <w:r w:rsidRPr="00305543">
        <w:rPr>
          <w:rFonts w:ascii="Times New Roman" w:hAnsi="Times New Roman"/>
          <w:sz w:val="24"/>
        </w:rPr>
        <w:t xml:space="preserve"> (2015) tarafından geçerlilik ve güvenilirlik yapılmış 28 maddeden oluşan bir ölçektir. İşten ayrılma durumlarını ölçmek amacıyla </w:t>
      </w:r>
      <w:proofErr w:type="spellStart"/>
      <w:r w:rsidRPr="00305543">
        <w:rPr>
          <w:rFonts w:ascii="Times New Roman" w:hAnsi="Times New Roman"/>
          <w:sz w:val="24"/>
        </w:rPr>
        <w:t>Grandey</w:t>
      </w:r>
      <w:proofErr w:type="spellEnd"/>
      <w:r w:rsidRPr="00305543">
        <w:rPr>
          <w:rFonts w:ascii="Times New Roman" w:hAnsi="Times New Roman"/>
          <w:sz w:val="24"/>
        </w:rPr>
        <w:t xml:space="preserve"> (1999) tarafından geliştirilen 3 maddelik İşten ayrılma ölçeği kullanılacaktır. Araştırma verilerini analizinde SPSS veri analiz programı kullanılacaktır. </w:t>
      </w:r>
    </w:p>
    <w:p w:rsidR="00CD3010" w:rsidRPr="00305543" w:rsidRDefault="00CD3010" w:rsidP="008715E9">
      <w:pPr>
        <w:spacing w:before="100" w:beforeAutospacing="1" w:after="100" w:afterAutospacing="1"/>
        <w:ind w:firstLine="709"/>
        <w:jc w:val="both"/>
        <w:rPr>
          <w:rFonts w:ascii="Times New Roman" w:hAnsi="Times New Roman"/>
          <w:sz w:val="24"/>
        </w:rPr>
      </w:pPr>
      <w:r w:rsidRPr="008715E9">
        <w:rPr>
          <w:rFonts w:ascii="Times New Roman" w:hAnsi="Times New Roman"/>
          <w:b/>
          <w:sz w:val="24"/>
        </w:rPr>
        <w:t>Örgütsel Demokrasi Ölçeği</w:t>
      </w:r>
      <w:r w:rsidR="008715E9">
        <w:rPr>
          <w:rFonts w:ascii="Times New Roman" w:hAnsi="Times New Roman"/>
          <w:b/>
          <w:sz w:val="24"/>
        </w:rPr>
        <w:t>;</w:t>
      </w:r>
      <w:r w:rsidRPr="00305543">
        <w:rPr>
          <w:rFonts w:ascii="Times New Roman" w:hAnsi="Times New Roman"/>
          <w:sz w:val="24"/>
        </w:rPr>
        <w:t xml:space="preserve"> </w:t>
      </w:r>
      <w:proofErr w:type="spellStart"/>
      <w:r w:rsidRPr="00305543">
        <w:rPr>
          <w:rFonts w:ascii="Times New Roman" w:hAnsi="Times New Roman"/>
          <w:sz w:val="24"/>
        </w:rPr>
        <w:t>Geçkil</w:t>
      </w:r>
      <w:proofErr w:type="spellEnd"/>
      <w:r w:rsidRPr="00305543">
        <w:rPr>
          <w:rFonts w:ascii="Times New Roman" w:hAnsi="Times New Roman"/>
          <w:sz w:val="24"/>
        </w:rPr>
        <w:t xml:space="preserve"> ve </w:t>
      </w:r>
      <w:proofErr w:type="spellStart"/>
      <w:r w:rsidRPr="00305543">
        <w:rPr>
          <w:rFonts w:ascii="Times New Roman" w:hAnsi="Times New Roman"/>
          <w:sz w:val="24"/>
        </w:rPr>
        <w:t>Tikici</w:t>
      </w:r>
      <w:proofErr w:type="spellEnd"/>
      <w:r w:rsidRPr="00305543">
        <w:rPr>
          <w:rFonts w:ascii="Times New Roman" w:hAnsi="Times New Roman"/>
          <w:sz w:val="24"/>
        </w:rPr>
        <w:t xml:space="preserve"> (2015) tarafından geçerlilik ve güvenilirlik yapılmış 28 maddeden oluşan bir ölçektir. Ölçek 5 alt boyuttan oluşmaktadır. Bunlar: Eleştiri, Şeffaflık, Adalet, Eşitlik ve Hesap </w:t>
      </w:r>
      <w:proofErr w:type="spellStart"/>
      <w:r w:rsidRPr="00305543">
        <w:rPr>
          <w:rFonts w:ascii="Times New Roman" w:hAnsi="Times New Roman"/>
          <w:sz w:val="24"/>
        </w:rPr>
        <w:t>Verebilirlik’tir</w:t>
      </w:r>
      <w:proofErr w:type="spellEnd"/>
      <w:r w:rsidRPr="00305543">
        <w:rPr>
          <w:rFonts w:ascii="Times New Roman" w:hAnsi="Times New Roman"/>
          <w:sz w:val="24"/>
        </w:rPr>
        <w:t xml:space="preserve">. Ölçek Örgütsel Demokrasi algısını katılım-Eleştiri (8 madde: 1-8. maddeler), Şeffaflık (6 madde: 9-14. maddeler), Adalet (5 madde: 15-19. maddeler), Eşitlik (6 madde: 20-25. maddeler) ve Hesap Verebilirlik (3 madde: 26-28. maddeler) boyutları altında ölçmek üzere oluşturulmuş bir ölçektir. Ölçek 5’li </w:t>
      </w:r>
      <w:proofErr w:type="spellStart"/>
      <w:r w:rsidRPr="00305543">
        <w:rPr>
          <w:rFonts w:ascii="Times New Roman" w:hAnsi="Times New Roman"/>
          <w:sz w:val="24"/>
        </w:rPr>
        <w:t>likert</w:t>
      </w:r>
      <w:proofErr w:type="spellEnd"/>
      <w:r w:rsidRPr="00305543">
        <w:rPr>
          <w:rFonts w:ascii="Times New Roman" w:hAnsi="Times New Roman"/>
          <w:sz w:val="24"/>
        </w:rPr>
        <w:t xml:space="preserve"> formundadır. Bu araştırmada </w:t>
      </w:r>
      <w:proofErr w:type="spellStart"/>
      <w:r w:rsidRPr="00305543">
        <w:rPr>
          <w:rFonts w:ascii="Times New Roman" w:hAnsi="Times New Roman"/>
          <w:sz w:val="24"/>
        </w:rPr>
        <w:t>Cronbach’s</w:t>
      </w:r>
      <w:proofErr w:type="spellEnd"/>
      <w:r w:rsidRPr="00305543">
        <w:rPr>
          <w:rFonts w:ascii="Times New Roman" w:hAnsi="Times New Roman"/>
          <w:sz w:val="24"/>
        </w:rPr>
        <w:t xml:space="preserve"> Alpha katsayıları Eleştiri alt boyutu için 0,805, Şeffaflık alt boyutu için 0,718, Adalet alt boyutu için 0,712, Eşitlik alt boyutu için 0,725 ve Hesap Verebilirlik alt boyutu için 0,786 olarak tespit edilmiştir.</w:t>
      </w:r>
    </w:p>
    <w:p w:rsidR="00CD3010" w:rsidRPr="00305543" w:rsidRDefault="00CD3010" w:rsidP="008715E9">
      <w:pPr>
        <w:spacing w:before="100" w:beforeAutospacing="1" w:after="100" w:afterAutospacing="1"/>
        <w:ind w:firstLine="709"/>
        <w:jc w:val="both"/>
        <w:rPr>
          <w:rFonts w:ascii="Times New Roman" w:hAnsi="Times New Roman"/>
          <w:sz w:val="24"/>
        </w:rPr>
      </w:pPr>
      <w:r w:rsidRPr="008715E9">
        <w:rPr>
          <w:rFonts w:ascii="Times New Roman" w:hAnsi="Times New Roman"/>
          <w:b/>
          <w:sz w:val="24"/>
        </w:rPr>
        <w:t>İşten ayrılma niyeti ölçeği</w:t>
      </w:r>
      <w:r w:rsidR="008715E9" w:rsidRPr="008715E9">
        <w:rPr>
          <w:rFonts w:ascii="Times New Roman" w:hAnsi="Times New Roman"/>
          <w:b/>
          <w:sz w:val="24"/>
        </w:rPr>
        <w:t>;</w:t>
      </w:r>
      <w:r w:rsidR="008715E9">
        <w:rPr>
          <w:rFonts w:ascii="Times New Roman" w:hAnsi="Times New Roman"/>
          <w:sz w:val="24"/>
        </w:rPr>
        <w:t xml:space="preserve"> </w:t>
      </w:r>
      <w:r w:rsidRPr="00305543">
        <w:rPr>
          <w:rFonts w:ascii="Times New Roman" w:hAnsi="Times New Roman"/>
          <w:sz w:val="24"/>
        </w:rPr>
        <w:t xml:space="preserve">Ölçek </w:t>
      </w:r>
      <w:proofErr w:type="spellStart"/>
      <w:r w:rsidRPr="00305543">
        <w:rPr>
          <w:rFonts w:ascii="Times New Roman" w:hAnsi="Times New Roman"/>
          <w:sz w:val="24"/>
        </w:rPr>
        <w:t>Grandey</w:t>
      </w:r>
      <w:proofErr w:type="spellEnd"/>
      <w:r w:rsidRPr="00305543">
        <w:rPr>
          <w:rFonts w:ascii="Times New Roman" w:hAnsi="Times New Roman"/>
          <w:sz w:val="24"/>
        </w:rPr>
        <w:t xml:space="preserve"> (1999) tarafından geliştirilmiş ve </w:t>
      </w:r>
      <w:proofErr w:type="spellStart"/>
      <w:r w:rsidRPr="00305543">
        <w:rPr>
          <w:rFonts w:ascii="Times New Roman" w:hAnsi="Times New Roman"/>
          <w:sz w:val="24"/>
        </w:rPr>
        <w:t>Cropanzo</w:t>
      </w:r>
      <w:proofErr w:type="spellEnd"/>
      <w:r w:rsidRPr="00305543">
        <w:rPr>
          <w:rFonts w:ascii="Times New Roman" w:hAnsi="Times New Roman"/>
          <w:sz w:val="24"/>
        </w:rPr>
        <w:t xml:space="preserve">, James </w:t>
      </w:r>
      <w:proofErr w:type="spellStart"/>
      <w:r w:rsidRPr="00305543">
        <w:rPr>
          <w:rFonts w:ascii="Times New Roman" w:hAnsi="Times New Roman"/>
          <w:sz w:val="24"/>
        </w:rPr>
        <w:t>and</w:t>
      </w:r>
      <w:proofErr w:type="spellEnd"/>
      <w:r w:rsidRPr="00305543">
        <w:rPr>
          <w:rFonts w:ascii="Times New Roman" w:hAnsi="Times New Roman"/>
          <w:sz w:val="24"/>
        </w:rPr>
        <w:t xml:space="preserve"> </w:t>
      </w:r>
      <w:proofErr w:type="spellStart"/>
      <w:r w:rsidRPr="00305543">
        <w:rPr>
          <w:rFonts w:ascii="Times New Roman" w:hAnsi="Times New Roman"/>
          <w:sz w:val="24"/>
        </w:rPr>
        <w:t>Konovsky</w:t>
      </w:r>
      <w:proofErr w:type="spellEnd"/>
      <w:r w:rsidRPr="00305543">
        <w:rPr>
          <w:rFonts w:ascii="Times New Roman" w:hAnsi="Times New Roman"/>
          <w:sz w:val="24"/>
        </w:rPr>
        <w:t xml:space="preserve"> (1993) çalışmalarında kullanmışlardır. Ölçeğin orijinali Yıldırım (2017) tarafından </w:t>
      </w:r>
      <w:proofErr w:type="spellStart"/>
      <w:r w:rsidRPr="00305543">
        <w:rPr>
          <w:rFonts w:ascii="Times New Roman" w:hAnsi="Times New Roman"/>
          <w:sz w:val="24"/>
        </w:rPr>
        <w:t>Türkçe’ye</w:t>
      </w:r>
      <w:proofErr w:type="spellEnd"/>
      <w:r w:rsidRPr="00305543">
        <w:rPr>
          <w:rFonts w:ascii="Times New Roman" w:hAnsi="Times New Roman"/>
          <w:sz w:val="24"/>
        </w:rPr>
        <w:t xml:space="preserve"> uyarlanmıştır. Ölçek 3 maddeden oluşmakta olup güvenirlik değeri </w:t>
      </w:r>
      <w:proofErr w:type="gramStart"/>
      <w:r w:rsidRPr="00305543">
        <w:rPr>
          <w:rFonts w:ascii="Times New Roman" w:hAnsi="Times New Roman"/>
          <w:sz w:val="24"/>
        </w:rPr>
        <w:t>alpa .</w:t>
      </w:r>
      <w:proofErr w:type="gramEnd"/>
      <w:r w:rsidRPr="00305543">
        <w:rPr>
          <w:rFonts w:ascii="Times New Roman" w:hAnsi="Times New Roman"/>
          <w:sz w:val="24"/>
        </w:rPr>
        <w:t xml:space="preserve"> 80 olarak tespit edilmiştir. </w:t>
      </w:r>
    </w:p>
    <w:p w:rsidR="00CD3010" w:rsidRDefault="00CD3010" w:rsidP="008715E9">
      <w:pPr>
        <w:tabs>
          <w:tab w:val="left" w:pos="0"/>
          <w:tab w:val="left" w:pos="180"/>
        </w:tabs>
        <w:ind w:firstLine="709"/>
        <w:jc w:val="both"/>
        <w:rPr>
          <w:rFonts w:ascii="Times New Roman" w:hAnsi="Times New Roman" w:cs="Times New Roman"/>
          <w:strike/>
          <w:sz w:val="24"/>
          <w:szCs w:val="24"/>
        </w:rPr>
      </w:pPr>
    </w:p>
    <w:p w:rsidR="00F50962" w:rsidRDefault="00F50962" w:rsidP="008715E9">
      <w:pPr>
        <w:pStyle w:val="GvdeMetniGirintisi"/>
        <w:spacing w:line="276" w:lineRule="auto"/>
        <w:ind w:firstLine="0"/>
        <w:jc w:val="center"/>
        <w:rPr>
          <w:b/>
        </w:rPr>
      </w:pPr>
    </w:p>
    <w:p w:rsidR="00F50962" w:rsidRDefault="00F50962" w:rsidP="008715E9">
      <w:pPr>
        <w:pStyle w:val="GvdeMetniGirintisi"/>
        <w:spacing w:line="276" w:lineRule="auto"/>
        <w:ind w:firstLine="0"/>
        <w:jc w:val="center"/>
        <w:rPr>
          <w:b/>
        </w:rPr>
      </w:pPr>
    </w:p>
    <w:p w:rsidR="00F50962" w:rsidRDefault="00F50962" w:rsidP="008715E9">
      <w:pPr>
        <w:pStyle w:val="GvdeMetniGirintisi"/>
        <w:spacing w:line="276" w:lineRule="auto"/>
        <w:ind w:firstLine="0"/>
        <w:jc w:val="center"/>
        <w:rPr>
          <w:b/>
        </w:rPr>
      </w:pP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F50962" w:rsidRDefault="00F50962" w:rsidP="004F2141">
      <w:pPr>
        <w:pStyle w:val="GvdeMetniGirintisi"/>
        <w:ind w:firstLine="0"/>
        <w:jc w:val="center"/>
        <w:rPr>
          <w:b/>
        </w:rPr>
      </w:pPr>
    </w:p>
    <w:p w:rsidR="00431057" w:rsidRDefault="00431057" w:rsidP="004F2141">
      <w:pPr>
        <w:pStyle w:val="GvdeMetniGirintisi"/>
        <w:ind w:firstLine="0"/>
        <w:jc w:val="center"/>
        <w:rPr>
          <w:b/>
        </w:rPr>
      </w:pPr>
    </w:p>
    <w:p w:rsidR="00F50962" w:rsidRDefault="00F50962" w:rsidP="004F2141">
      <w:pPr>
        <w:pStyle w:val="GvdeMetniGirintisi"/>
        <w:ind w:firstLine="0"/>
        <w:jc w:val="center"/>
        <w:rPr>
          <w:b/>
        </w:rPr>
      </w:pPr>
    </w:p>
    <w:p w:rsidR="00F80692" w:rsidRPr="00AB5A9C" w:rsidRDefault="00F80692" w:rsidP="00F80692">
      <w:pPr>
        <w:jc w:val="center"/>
        <w:rPr>
          <w:rFonts w:ascii="Times New Roman" w:hAnsi="Times New Roman" w:cs="Times New Roman"/>
          <w:b/>
          <w:sz w:val="24"/>
          <w:szCs w:val="24"/>
        </w:rPr>
      </w:pPr>
      <w:r>
        <w:rPr>
          <w:rFonts w:ascii="Times New Roman" w:hAnsi="Times New Roman" w:cs="Times New Roman"/>
          <w:b/>
          <w:sz w:val="24"/>
          <w:szCs w:val="24"/>
        </w:rPr>
        <w:lastRenderedPageBreak/>
        <w:t>(EK-</w:t>
      </w:r>
      <w:r w:rsidR="000D487A">
        <w:rPr>
          <w:rFonts w:ascii="Times New Roman" w:hAnsi="Times New Roman" w:cs="Times New Roman"/>
          <w:b/>
          <w:sz w:val="24"/>
          <w:szCs w:val="24"/>
        </w:rPr>
        <w:t>7</w:t>
      </w:r>
      <w:r>
        <w:rPr>
          <w:rFonts w:ascii="Times New Roman" w:hAnsi="Times New Roman" w:cs="Times New Roman"/>
          <w:b/>
          <w:sz w:val="24"/>
          <w:szCs w:val="24"/>
        </w:rPr>
        <w:t>)</w:t>
      </w:r>
    </w:p>
    <w:p w:rsidR="00F50962" w:rsidRDefault="00F50962" w:rsidP="00D70C64">
      <w:pPr>
        <w:jc w:val="center"/>
        <w:rPr>
          <w:rFonts w:ascii="Times New Roman" w:hAnsi="Times New Roman" w:cs="Times New Roman"/>
          <w:b/>
          <w:sz w:val="24"/>
          <w:szCs w:val="24"/>
        </w:rPr>
      </w:pPr>
    </w:p>
    <w:p w:rsidR="00D70C64" w:rsidRPr="006F3CE5" w:rsidRDefault="00D70C64" w:rsidP="00D70C64">
      <w:pPr>
        <w:jc w:val="center"/>
        <w:rPr>
          <w:rFonts w:ascii="Times New Roman" w:hAnsi="Times New Roman" w:cs="Times New Roman"/>
          <w:b/>
          <w:sz w:val="24"/>
          <w:szCs w:val="24"/>
        </w:rPr>
      </w:pPr>
      <w:r w:rsidRPr="006F3CE5">
        <w:rPr>
          <w:rFonts w:ascii="Times New Roman" w:hAnsi="Times New Roman" w:cs="Times New Roman"/>
          <w:b/>
          <w:sz w:val="24"/>
          <w:szCs w:val="24"/>
        </w:rPr>
        <w:t xml:space="preserve">KAYNAKÇA </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İşletmelerinde İç Kontrol ve İç Denetim Sisteminin Etkinliği: Konya’da Faaliyet Gösteren Aile İşletmeleri Üzerine Yapılmış Bir Araştırma”, 4. Aile İşletmeleri Kongresi, Kongre Kitabı, 16-17 Nisan, İstanbul Kültür Üniversitesi Yayını, 69-83.</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 xml:space="preserve">Günday, F. D. (2016), “Örgütsel Stresin İşten Ayrılma Niyetine Etkisi Üzerine Bir Araştırma”, Yüksek Lisans Tezi, </w:t>
      </w:r>
      <w:proofErr w:type="spellStart"/>
      <w:r w:rsidRPr="00305543">
        <w:rPr>
          <w:rFonts w:ascii="Times New Roman" w:hAnsi="Times New Roman"/>
          <w:sz w:val="24"/>
        </w:rPr>
        <w:t>Bahçeşehir</w:t>
      </w:r>
      <w:proofErr w:type="spellEnd"/>
      <w:r w:rsidRPr="00305543">
        <w:rPr>
          <w:rFonts w:ascii="Times New Roman" w:hAnsi="Times New Roman"/>
          <w:sz w:val="24"/>
        </w:rPr>
        <w:t xml:space="preserve"> Üniversitesi, Sosyal Bilimler Enstitüsü, MBA Programı, İstanbul.</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Güney, S. (2008), Girişimcilik, Temel Kavramlar ve Bazı Güncel Konular, 3. Baskı, Siyasal Kitabevi, Ankara.</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Günver, B. A. (2012). “Aile İşletmelerinin Avantaj ve Dezavantajları”, 13-14 Nisan Aile İşletmeleri V. Kongresi, Kongre Kitabı, İstanbul.</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 xml:space="preserve">Gürbüz S. ve </w:t>
      </w:r>
      <w:proofErr w:type="spellStart"/>
      <w:r w:rsidRPr="00305543">
        <w:rPr>
          <w:rFonts w:ascii="Times New Roman" w:hAnsi="Times New Roman"/>
          <w:sz w:val="24"/>
        </w:rPr>
        <w:t>Bekmezci</w:t>
      </w:r>
      <w:proofErr w:type="spellEnd"/>
      <w:r w:rsidRPr="00305543">
        <w:rPr>
          <w:rFonts w:ascii="Times New Roman" w:hAnsi="Times New Roman"/>
          <w:sz w:val="24"/>
        </w:rPr>
        <w:t xml:space="preserve"> M. (2012), “İnsan Kaynakları Yönetimi Uygulamalarının Bilgi İşçilerinin İşten Ayrılma Niyetine Etkisinde Duygusal Bağlılığın Aracılık ve Düzenleyicilik Rolü”, İstanbul Üniversitesi İşletme Fakültesi Dergisi, C. 41, S. 2, 189-213.</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 xml:space="preserve">Güvercin, A. (2015), “İşletmelerde İş Sağlığı Ve Güvenliği Uygulamalarının İşten Ayrılma Niyeti Üzerindeki Etkisi: Tekstil Sektöründe Bir Araştırma”, Yüksek Lisans Tezi, Sakarya Üniversitesi, Sosyal Bilimler Enstitüsü, İşletme Anabilim Dalı, Yönetim Ve Organizasyon Bilim Dalı, Sakarya. </w:t>
      </w:r>
    </w:p>
    <w:p w:rsidR="00846011" w:rsidRPr="00305543" w:rsidRDefault="00846011" w:rsidP="00846011">
      <w:pPr>
        <w:tabs>
          <w:tab w:val="left" w:pos="0"/>
          <w:tab w:val="left" w:pos="180"/>
        </w:tabs>
        <w:ind w:left="709" w:hanging="709"/>
        <w:jc w:val="both"/>
        <w:rPr>
          <w:rFonts w:ascii="Times New Roman" w:hAnsi="Times New Roman"/>
          <w:sz w:val="24"/>
        </w:rPr>
      </w:pPr>
      <w:r w:rsidRPr="00305543">
        <w:rPr>
          <w:rFonts w:ascii="Times New Roman" w:hAnsi="Times New Roman"/>
          <w:sz w:val="24"/>
        </w:rPr>
        <w:t xml:space="preserve">Harrison, J.S. </w:t>
      </w:r>
      <w:proofErr w:type="spellStart"/>
      <w:r w:rsidRPr="00305543">
        <w:rPr>
          <w:rFonts w:ascii="Times New Roman" w:hAnsi="Times New Roman"/>
          <w:sz w:val="24"/>
        </w:rPr>
        <w:t>and</w:t>
      </w:r>
      <w:proofErr w:type="spellEnd"/>
      <w:r w:rsidRPr="00305543">
        <w:rPr>
          <w:rFonts w:ascii="Times New Roman" w:hAnsi="Times New Roman"/>
          <w:sz w:val="24"/>
        </w:rPr>
        <w:t xml:space="preserve"> R.E. </w:t>
      </w:r>
      <w:proofErr w:type="spellStart"/>
      <w:r w:rsidRPr="00305543">
        <w:rPr>
          <w:rFonts w:ascii="Times New Roman" w:hAnsi="Times New Roman"/>
          <w:sz w:val="24"/>
        </w:rPr>
        <w:t>Freeman</w:t>
      </w:r>
      <w:proofErr w:type="spellEnd"/>
      <w:r w:rsidRPr="00305543">
        <w:rPr>
          <w:rFonts w:ascii="Times New Roman" w:hAnsi="Times New Roman"/>
          <w:sz w:val="24"/>
        </w:rPr>
        <w:t xml:space="preserve"> (2004). “Is </w:t>
      </w:r>
      <w:proofErr w:type="spellStart"/>
      <w:r w:rsidRPr="00305543">
        <w:rPr>
          <w:rFonts w:ascii="Times New Roman" w:hAnsi="Times New Roman"/>
          <w:sz w:val="24"/>
        </w:rPr>
        <w:t>OrganizationalDemocracyWorthTheEffort</w:t>
      </w:r>
      <w:proofErr w:type="spellEnd"/>
      <w:r w:rsidRPr="00305543">
        <w:rPr>
          <w:rFonts w:ascii="Times New Roman" w:hAnsi="Times New Roman"/>
          <w:sz w:val="24"/>
        </w:rPr>
        <w:t>?” Academy of Management Executive,18 (3), 49-53.</w:t>
      </w:r>
    </w:p>
    <w:p w:rsidR="00846011" w:rsidRPr="00305543" w:rsidRDefault="00846011" w:rsidP="00846011">
      <w:pPr>
        <w:tabs>
          <w:tab w:val="left" w:pos="0"/>
          <w:tab w:val="left" w:pos="180"/>
        </w:tabs>
        <w:ind w:left="709" w:hanging="709"/>
        <w:jc w:val="both"/>
        <w:rPr>
          <w:rFonts w:ascii="Times New Roman" w:hAnsi="Times New Roman"/>
          <w:sz w:val="24"/>
        </w:rPr>
      </w:pPr>
      <w:proofErr w:type="spellStart"/>
      <w:r w:rsidRPr="00305543">
        <w:rPr>
          <w:rFonts w:ascii="Times New Roman" w:hAnsi="Times New Roman"/>
          <w:sz w:val="24"/>
        </w:rPr>
        <w:t>Haşit</w:t>
      </w:r>
      <w:proofErr w:type="spellEnd"/>
      <w:r w:rsidRPr="00305543">
        <w:rPr>
          <w:rFonts w:ascii="Times New Roman" w:hAnsi="Times New Roman"/>
          <w:sz w:val="24"/>
        </w:rPr>
        <w:t>, G. (2009),  Küçük ve Orta Ölçekli Aile İşletmelerinde Kurumsal Yönetim: Eskişehir Ticaret ve Sanayi Odaları İşletmeleri Üzerine Bir Uygulama, Ekin Yayınevi, Bursa.</w:t>
      </w:r>
    </w:p>
    <w:p w:rsidR="00846011" w:rsidRPr="00305543" w:rsidRDefault="00846011" w:rsidP="00846011">
      <w:pPr>
        <w:tabs>
          <w:tab w:val="left" w:pos="0"/>
          <w:tab w:val="left" w:pos="180"/>
        </w:tabs>
        <w:ind w:left="709" w:hanging="709"/>
        <w:jc w:val="both"/>
        <w:rPr>
          <w:rFonts w:ascii="Times New Roman" w:hAnsi="Times New Roman"/>
          <w:sz w:val="24"/>
        </w:rPr>
      </w:pPr>
      <w:proofErr w:type="spellStart"/>
      <w:r w:rsidRPr="00305543">
        <w:rPr>
          <w:rFonts w:ascii="Times New Roman" w:hAnsi="Times New Roman"/>
          <w:sz w:val="24"/>
        </w:rPr>
        <w:t>Jang</w:t>
      </w:r>
      <w:proofErr w:type="spellEnd"/>
      <w:r w:rsidRPr="00305543">
        <w:rPr>
          <w:rFonts w:ascii="Times New Roman" w:hAnsi="Times New Roman"/>
          <w:sz w:val="24"/>
        </w:rPr>
        <w:t xml:space="preserve">, J. ve George, R. T. (2012). </w:t>
      </w:r>
      <w:proofErr w:type="spellStart"/>
      <w:r w:rsidRPr="00305543">
        <w:rPr>
          <w:rFonts w:ascii="Times New Roman" w:hAnsi="Times New Roman"/>
          <w:sz w:val="24"/>
        </w:rPr>
        <w:t>UnderstandingtheInfluence</w:t>
      </w:r>
      <w:proofErr w:type="spellEnd"/>
      <w:r w:rsidRPr="00305543">
        <w:rPr>
          <w:rFonts w:ascii="Times New Roman" w:hAnsi="Times New Roman"/>
          <w:sz w:val="24"/>
        </w:rPr>
        <w:t xml:space="preserve"> of </w:t>
      </w:r>
      <w:proofErr w:type="spellStart"/>
      <w:r w:rsidRPr="00305543">
        <w:rPr>
          <w:rFonts w:ascii="Times New Roman" w:hAnsi="Times New Roman"/>
          <w:sz w:val="24"/>
        </w:rPr>
        <w:t>Polychronicity</w:t>
      </w:r>
      <w:proofErr w:type="spellEnd"/>
      <w:r w:rsidRPr="00305543">
        <w:rPr>
          <w:rFonts w:ascii="Times New Roman" w:hAnsi="Times New Roman"/>
          <w:sz w:val="24"/>
        </w:rPr>
        <w:t xml:space="preserve"> on </w:t>
      </w:r>
      <w:proofErr w:type="spellStart"/>
      <w:r w:rsidRPr="00305543">
        <w:rPr>
          <w:rFonts w:ascii="Times New Roman" w:hAnsi="Times New Roman"/>
          <w:sz w:val="24"/>
        </w:rPr>
        <w:t>JobSatisfactionandTurnoverIntention</w:t>
      </w:r>
      <w:proofErr w:type="spellEnd"/>
      <w:r w:rsidRPr="00305543">
        <w:rPr>
          <w:rFonts w:ascii="Times New Roman" w:hAnsi="Times New Roman"/>
          <w:sz w:val="24"/>
        </w:rPr>
        <w:t xml:space="preserve">: A </w:t>
      </w:r>
      <w:proofErr w:type="spellStart"/>
      <w:r w:rsidRPr="00305543">
        <w:rPr>
          <w:rFonts w:ascii="Times New Roman" w:hAnsi="Times New Roman"/>
          <w:sz w:val="24"/>
        </w:rPr>
        <w:t>Study</w:t>
      </w:r>
      <w:proofErr w:type="spellEnd"/>
      <w:r w:rsidRPr="00305543">
        <w:rPr>
          <w:rFonts w:ascii="Times New Roman" w:hAnsi="Times New Roman"/>
          <w:sz w:val="24"/>
        </w:rPr>
        <w:t xml:space="preserve"> of </w:t>
      </w:r>
      <w:proofErr w:type="spellStart"/>
      <w:r w:rsidRPr="00305543">
        <w:rPr>
          <w:rFonts w:ascii="Times New Roman" w:hAnsi="Times New Roman"/>
          <w:sz w:val="24"/>
        </w:rPr>
        <w:t>Non-Supervisory</w:t>
      </w:r>
      <w:proofErr w:type="spellEnd"/>
      <w:r w:rsidRPr="00305543">
        <w:rPr>
          <w:rFonts w:ascii="Times New Roman" w:hAnsi="Times New Roman"/>
          <w:sz w:val="24"/>
        </w:rPr>
        <w:t xml:space="preserve"> Hotel </w:t>
      </w:r>
      <w:proofErr w:type="spellStart"/>
      <w:r w:rsidRPr="00305543">
        <w:rPr>
          <w:rFonts w:ascii="Times New Roman" w:hAnsi="Times New Roman"/>
          <w:sz w:val="24"/>
        </w:rPr>
        <w:t>Employees</w:t>
      </w:r>
      <w:proofErr w:type="spellEnd"/>
      <w:r w:rsidRPr="00305543">
        <w:rPr>
          <w:rFonts w:ascii="Times New Roman" w:hAnsi="Times New Roman"/>
          <w:sz w:val="24"/>
        </w:rPr>
        <w:t xml:space="preserve">. International </w:t>
      </w:r>
      <w:proofErr w:type="spellStart"/>
      <w:r w:rsidRPr="00305543">
        <w:rPr>
          <w:rFonts w:ascii="Times New Roman" w:hAnsi="Times New Roman"/>
          <w:sz w:val="24"/>
        </w:rPr>
        <w:t>Journal</w:t>
      </w:r>
      <w:proofErr w:type="spellEnd"/>
      <w:r w:rsidRPr="00305543">
        <w:rPr>
          <w:rFonts w:ascii="Times New Roman" w:hAnsi="Times New Roman"/>
          <w:sz w:val="24"/>
        </w:rPr>
        <w:t xml:space="preserve"> of </w:t>
      </w:r>
      <w:proofErr w:type="spellStart"/>
      <w:r w:rsidRPr="00305543">
        <w:rPr>
          <w:rFonts w:ascii="Times New Roman" w:hAnsi="Times New Roman"/>
          <w:sz w:val="24"/>
        </w:rPr>
        <w:t>Hospitality</w:t>
      </w:r>
      <w:proofErr w:type="spellEnd"/>
      <w:r w:rsidRPr="00305543">
        <w:rPr>
          <w:rFonts w:ascii="Times New Roman" w:hAnsi="Times New Roman"/>
          <w:sz w:val="24"/>
        </w:rPr>
        <w:t xml:space="preserve"> Management, 31(2), 588-595.</w:t>
      </w:r>
    </w:p>
    <w:p w:rsidR="00846011" w:rsidRPr="00305543" w:rsidRDefault="00846011" w:rsidP="00846011">
      <w:pPr>
        <w:tabs>
          <w:tab w:val="left" w:pos="0"/>
          <w:tab w:val="left" w:pos="180"/>
        </w:tabs>
        <w:ind w:left="709" w:hanging="709"/>
        <w:jc w:val="both"/>
        <w:rPr>
          <w:rFonts w:ascii="Times New Roman" w:hAnsi="Times New Roman"/>
          <w:sz w:val="24"/>
        </w:rPr>
      </w:pPr>
      <w:proofErr w:type="spellStart"/>
      <w:r w:rsidRPr="00305543">
        <w:rPr>
          <w:rFonts w:ascii="Times New Roman" w:hAnsi="Times New Roman"/>
          <w:sz w:val="24"/>
        </w:rPr>
        <w:t>Jian</w:t>
      </w:r>
      <w:proofErr w:type="spellEnd"/>
      <w:r w:rsidRPr="00305543">
        <w:rPr>
          <w:rFonts w:ascii="Times New Roman" w:hAnsi="Times New Roman"/>
          <w:sz w:val="24"/>
        </w:rPr>
        <w:t xml:space="preserve">, G. </w:t>
      </w:r>
      <w:proofErr w:type="spellStart"/>
      <w:r w:rsidRPr="00305543">
        <w:rPr>
          <w:rFonts w:ascii="Times New Roman" w:hAnsi="Times New Roman"/>
          <w:sz w:val="24"/>
        </w:rPr>
        <w:t>and</w:t>
      </w:r>
      <w:proofErr w:type="spellEnd"/>
      <w:r w:rsidRPr="00305543">
        <w:rPr>
          <w:rFonts w:ascii="Times New Roman" w:hAnsi="Times New Roman"/>
          <w:sz w:val="24"/>
        </w:rPr>
        <w:t xml:space="preserve"> L. </w:t>
      </w:r>
      <w:proofErr w:type="spellStart"/>
      <w:r w:rsidRPr="00305543">
        <w:rPr>
          <w:rFonts w:ascii="Times New Roman" w:hAnsi="Times New Roman"/>
          <w:sz w:val="24"/>
        </w:rPr>
        <w:t>Jeffres</w:t>
      </w:r>
      <w:proofErr w:type="spellEnd"/>
      <w:r w:rsidRPr="00305543">
        <w:rPr>
          <w:rFonts w:ascii="Times New Roman" w:hAnsi="Times New Roman"/>
          <w:sz w:val="24"/>
        </w:rPr>
        <w:t>. (2008). “</w:t>
      </w:r>
      <w:proofErr w:type="spellStart"/>
      <w:r w:rsidRPr="00305543">
        <w:rPr>
          <w:rFonts w:ascii="Times New Roman" w:hAnsi="Times New Roman"/>
          <w:sz w:val="24"/>
        </w:rPr>
        <w:t>SpanningTheBoundaries</w:t>
      </w:r>
      <w:proofErr w:type="spellEnd"/>
      <w:r w:rsidRPr="00305543">
        <w:rPr>
          <w:rFonts w:ascii="Times New Roman" w:hAnsi="Times New Roman"/>
          <w:sz w:val="24"/>
        </w:rPr>
        <w:t xml:space="preserve"> of </w:t>
      </w:r>
      <w:proofErr w:type="spellStart"/>
      <w:r w:rsidRPr="00305543">
        <w:rPr>
          <w:rFonts w:ascii="Times New Roman" w:hAnsi="Times New Roman"/>
          <w:sz w:val="24"/>
        </w:rPr>
        <w:t>Work</w:t>
      </w:r>
      <w:proofErr w:type="spellEnd"/>
      <w:r w:rsidRPr="00305543">
        <w:rPr>
          <w:rFonts w:ascii="Times New Roman" w:hAnsi="Times New Roman"/>
          <w:sz w:val="24"/>
        </w:rPr>
        <w:t xml:space="preserve">: </w:t>
      </w:r>
      <w:proofErr w:type="spellStart"/>
      <w:r w:rsidRPr="00305543">
        <w:rPr>
          <w:rFonts w:ascii="Times New Roman" w:hAnsi="Times New Roman"/>
          <w:sz w:val="24"/>
        </w:rPr>
        <w:t>WorkplaceParticipation</w:t>
      </w:r>
      <w:proofErr w:type="spellEnd"/>
      <w:r w:rsidRPr="00305543">
        <w:rPr>
          <w:rFonts w:ascii="Times New Roman" w:hAnsi="Times New Roman"/>
          <w:sz w:val="24"/>
        </w:rPr>
        <w:t xml:space="preserve">, </w:t>
      </w:r>
      <w:proofErr w:type="spellStart"/>
      <w:r w:rsidRPr="00305543">
        <w:rPr>
          <w:rFonts w:ascii="Times New Roman" w:hAnsi="Times New Roman"/>
          <w:sz w:val="24"/>
        </w:rPr>
        <w:t>PoliticalEfficacy</w:t>
      </w:r>
      <w:proofErr w:type="spellEnd"/>
      <w:r w:rsidRPr="00305543">
        <w:rPr>
          <w:rFonts w:ascii="Times New Roman" w:hAnsi="Times New Roman"/>
          <w:sz w:val="24"/>
        </w:rPr>
        <w:t xml:space="preserve">, </w:t>
      </w:r>
      <w:proofErr w:type="spellStart"/>
      <w:r w:rsidRPr="00305543">
        <w:rPr>
          <w:rFonts w:ascii="Times New Roman" w:hAnsi="Times New Roman"/>
          <w:sz w:val="24"/>
        </w:rPr>
        <w:t>AndPoliticalİnvolvement</w:t>
      </w:r>
      <w:proofErr w:type="spellEnd"/>
      <w:r w:rsidRPr="00305543">
        <w:rPr>
          <w:rFonts w:ascii="Times New Roman" w:hAnsi="Times New Roman"/>
          <w:sz w:val="24"/>
        </w:rPr>
        <w:t xml:space="preserve">”. </w:t>
      </w:r>
      <w:proofErr w:type="spellStart"/>
      <w:r w:rsidRPr="00305543">
        <w:rPr>
          <w:rFonts w:ascii="Times New Roman" w:hAnsi="Times New Roman"/>
          <w:sz w:val="24"/>
        </w:rPr>
        <w:t>CommunicationStudies</w:t>
      </w:r>
      <w:proofErr w:type="spellEnd"/>
      <w:r w:rsidRPr="00305543">
        <w:rPr>
          <w:rFonts w:ascii="Times New Roman" w:hAnsi="Times New Roman"/>
          <w:sz w:val="24"/>
        </w:rPr>
        <w:t>, 59 (1), 35-50.</w:t>
      </w:r>
    </w:p>
    <w:p w:rsidR="00846011" w:rsidRPr="00305543" w:rsidRDefault="00846011" w:rsidP="00846011">
      <w:pPr>
        <w:tabs>
          <w:tab w:val="left" w:pos="0"/>
          <w:tab w:val="left" w:pos="180"/>
        </w:tabs>
        <w:ind w:left="709" w:hanging="709"/>
        <w:jc w:val="both"/>
        <w:rPr>
          <w:rFonts w:ascii="Times New Roman" w:hAnsi="Times New Roman"/>
          <w:sz w:val="24"/>
        </w:rPr>
      </w:pPr>
      <w:proofErr w:type="spellStart"/>
      <w:r w:rsidRPr="00305543">
        <w:rPr>
          <w:rFonts w:ascii="Times New Roman" w:hAnsi="Times New Roman"/>
          <w:sz w:val="24"/>
        </w:rPr>
        <w:t>Kerr</w:t>
      </w:r>
      <w:proofErr w:type="spellEnd"/>
      <w:r w:rsidRPr="00305543">
        <w:rPr>
          <w:rFonts w:ascii="Times New Roman" w:hAnsi="Times New Roman"/>
          <w:sz w:val="24"/>
        </w:rPr>
        <w:t>, A. (2004). “</w:t>
      </w:r>
      <w:proofErr w:type="spellStart"/>
      <w:r w:rsidRPr="00305543">
        <w:rPr>
          <w:rFonts w:ascii="Times New Roman" w:hAnsi="Times New Roman"/>
          <w:sz w:val="24"/>
        </w:rPr>
        <w:t>TheLimits</w:t>
      </w:r>
      <w:proofErr w:type="spellEnd"/>
      <w:r w:rsidRPr="00305543">
        <w:rPr>
          <w:rFonts w:ascii="Times New Roman" w:hAnsi="Times New Roman"/>
          <w:sz w:val="24"/>
        </w:rPr>
        <w:t xml:space="preserve"> of </w:t>
      </w:r>
      <w:proofErr w:type="spellStart"/>
      <w:r w:rsidRPr="00305543">
        <w:rPr>
          <w:rFonts w:ascii="Times New Roman" w:hAnsi="Times New Roman"/>
          <w:sz w:val="24"/>
        </w:rPr>
        <w:t>OrganizationalDemocracy</w:t>
      </w:r>
      <w:proofErr w:type="spellEnd"/>
      <w:r w:rsidRPr="00305543">
        <w:rPr>
          <w:rFonts w:ascii="Times New Roman" w:hAnsi="Times New Roman"/>
          <w:sz w:val="24"/>
        </w:rPr>
        <w:t xml:space="preserve">”. Academy of Management </w:t>
      </w:r>
      <w:proofErr w:type="spellStart"/>
      <w:r w:rsidRPr="00305543">
        <w:rPr>
          <w:rFonts w:ascii="Times New Roman" w:hAnsi="Times New Roman"/>
          <w:sz w:val="24"/>
        </w:rPr>
        <w:t>Executive</w:t>
      </w:r>
      <w:proofErr w:type="spellEnd"/>
      <w:r w:rsidRPr="00305543">
        <w:rPr>
          <w:rFonts w:ascii="Times New Roman" w:hAnsi="Times New Roman"/>
          <w:sz w:val="24"/>
        </w:rPr>
        <w:t>, 18 (3), 81-97.</w:t>
      </w:r>
    </w:p>
    <w:p w:rsidR="00F50962" w:rsidRDefault="00F50962" w:rsidP="00846011">
      <w:pPr>
        <w:spacing w:after="0" w:line="360" w:lineRule="auto"/>
        <w:ind w:left="720"/>
        <w:jc w:val="both"/>
        <w:rPr>
          <w:b/>
        </w:rPr>
      </w:pPr>
    </w:p>
    <w:p w:rsidR="00F80692" w:rsidRPr="00AB5A9C" w:rsidRDefault="00F80692" w:rsidP="00F80692">
      <w:pPr>
        <w:jc w:val="center"/>
        <w:rPr>
          <w:rFonts w:ascii="Times New Roman" w:hAnsi="Times New Roman" w:cs="Times New Roman"/>
          <w:b/>
          <w:sz w:val="24"/>
          <w:szCs w:val="24"/>
        </w:rPr>
      </w:pPr>
      <w:r>
        <w:rPr>
          <w:rFonts w:ascii="Times New Roman" w:hAnsi="Times New Roman" w:cs="Times New Roman"/>
          <w:b/>
          <w:sz w:val="24"/>
          <w:szCs w:val="24"/>
        </w:rPr>
        <w:lastRenderedPageBreak/>
        <w:t>(EK-</w:t>
      </w:r>
      <w:r w:rsidR="000D487A">
        <w:rPr>
          <w:rFonts w:ascii="Times New Roman" w:hAnsi="Times New Roman" w:cs="Times New Roman"/>
          <w:b/>
          <w:sz w:val="24"/>
          <w:szCs w:val="24"/>
        </w:rPr>
        <w:t>8</w:t>
      </w:r>
      <w:r>
        <w:rPr>
          <w:rFonts w:ascii="Times New Roman" w:hAnsi="Times New Roman" w:cs="Times New Roman"/>
          <w:b/>
          <w:sz w:val="24"/>
          <w:szCs w:val="24"/>
        </w:rPr>
        <w:t>)</w:t>
      </w:r>
    </w:p>
    <w:p w:rsidR="00F80692" w:rsidRDefault="00F80692" w:rsidP="00BF1CF6">
      <w:pPr>
        <w:pStyle w:val="ListeParagraf"/>
        <w:ind w:left="720"/>
        <w:jc w:val="center"/>
        <w:rPr>
          <w:b/>
        </w:rPr>
      </w:pPr>
    </w:p>
    <w:p w:rsidR="00BF1CF6" w:rsidRDefault="00BF1CF6" w:rsidP="00BF1CF6">
      <w:pPr>
        <w:pStyle w:val="ListeParagraf"/>
        <w:ind w:left="720"/>
        <w:jc w:val="center"/>
        <w:rPr>
          <w:b/>
        </w:rPr>
      </w:pPr>
      <w:r w:rsidRPr="00BF1CF6">
        <w:rPr>
          <w:b/>
        </w:rPr>
        <w:t>BAŞVURU KONTROL LİSTESİ</w:t>
      </w:r>
    </w:p>
    <w:p w:rsidR="00BF1CF6" w:rsidRPr="00BF1CF6" w:rsidRDefault="00BF1CF6" w:rsidP="00BF1CF6">
      <w:pPr>
        <w:pStyle w:val="ListeParagraf"/>
        <w:ind w:left="720"/>
        <w:jc w:val="center"/>
        <w:rPr>
          <w:b/>
        </w:rPr>
      </w:pPr>
      <w:r>
        <w:rPr>
          <w:b/>
        </w:rPr>
        <w:t>,</w:t>
      </w:r>
    </w:p>
    <w:p w:rsidR="00BF1CF6" w:rsidRPr="00BF1CF6" w:rsidRDefault="00BF1CF6" w:rsidP="00BF1CF6">
      <w:pPr>
        <w:pStyle w:val="ListeParagraf"/>
        <w:ind w:left="720"/>
      </w:pPr>
    </w:p>
    <w:p w:rsidR="000D487A" w:rsidRPr="002C5E71" w:rsidRDefault="000D487A" w:rsidP="000D487A">
      <w:pPr>
        <w:ind w:firstLine="708"/>
        <w:jc w:val="both"/>
        <w:rPr>
          <w:rFonts w:ascii="Times New Roman" w:hAnsi="Times New Roman" w:cs="Times New Roman"/>
        </w:rPr>
      </w:pPr>
      <w:r>
        <w:rPr>
          <w:rFonts w:ascii="Times New Roman" w:hAnsi="Times New Roman" w:cs="Times New Roman"/>
        </w:rPr>
        <w:t>Toros</w:t>
      </w:r>
      <w:r w:rsidRPr="002C5E71">
        <w:rPr>
          <w:rFonts w:ascii="Times New Roman" w:hAnsi="Times New Roman" w:cs="Times New Roman"/>
        </w:rPr>
        <w:t xml:space="preserve"> Üniversitesi Bilimsel Araştırma ve Yayın Etiği Kuruluna, insanlardan veri toplamayı gerektiren bir araştırma yapmak üzere başvuran araştırmacıların, aşağıda sıralanan tüm belgeleri tamamlamış olmaları gerekmektedir. Lütfen listede yer alan ve başvurunuzla birlikte teslim etmeniz gereken tüm belgeleri işaretleyerek formu imzalayınız ve bu formu da diğer belgeleriniz ile birlikte başvuru dosyanıza ekleyiniz.</w:t>
      </w:r>
    </w:p>
    <w:p w:rsidR="000D487A" w:rsidRPr="002C5E71" w:rsidRDefault="000D487A" w:rsidP="000D487A">
      <w:pPr>
        <w:rPr>
          <w:rFonts w:ascii="Times New Roman" w:hAnsi="Times New Roman" w:cs="Times New Roman"/>
        </w:rPr>
      </w:pPr>
    </w:p>
    <w:p w:rsidR="000D487A" w:rsidRPr="002C5E71" w:rsidRDefault="000D487A" w:rsidP="000D487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138561BE" wp14:editId="7F036586">
                <wp:simplePos x="0" y="0"/>
                <wp:positionH relativeFrom="column">
                  <wp:posOffset>0</wp:posOffset>
                </wp:positionH>
                <wp:positionV relativeFrom="paragraph">
                  <wp:posOffset>-635</wp:posOffset>
                </wp:positionV>
                <wp:extent cx="142875" cy="133350"/>
                <wp:effectExtent l="0" t="0" r="28575" b="19050"/>
                <wp:wrapNone/>
                <wp:docPr id="72" name="Dikdörtgen 72"/>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1B9DF" id="Dikdörtgen 72" o:spid="_x0000_s1026" style="position:absolute;margin-left:0;margin-top:-.05pt;width:11.25pt;height:10.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" fillcolor="white [3201]" strokecolor="black [3213]" strokeweight="2pt"/>
            </w:pict>
          </mc:Fallback>
        </mc:AlternateContent>
      </w:r>
      <w:r w:rsidRPr="002C5E71">
        <w:rPr>
          <w:rFonts w:ascii="Times New Roman" w:hAnsi="Times New Roman" w:cs="Times New Roman"/>
        </w:rPr>
        <w:t xml:space="preserve">Ek 1: </w:t>
      </w:r>
      <w:r>
        <w:rPr>
          <w:rFonts w:ascii="Times New Roman" w:hAnsi="Times New Roman" w:cs="Times New Roman"/>
        </w:rPr>
        <w:t>Toros</w:t>
      </w:r>
      <w:r w:rsidRPr="002C5E71">
        <w:rPr>
          <w:rFonts w:ascii="Times New Roman" w:hAnsi="Times New Roman" w:cs="Times New Roman"/>
        </w:rPr>
        <w:t xml:space="preserve"> Üniversitesi Etik Kurul Başvuru Formu</w:t>
      </w:r>
    </w:p>
    <w:p w:rsidR="000D487A" w:rsidRPr="002C5E71" w:rsidRDefault="000D487A" w:rsidP="000D487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405ACC07" wp14:editId="7651F63E">
                <wp:simplePos x="0" y="0"/>
                <wp:positionH relativeFrom="column">
                  <wp:posOffset>0</wp:posOffset>
                </wp:positionH>
                <wp:positionV relativeFrom="paragraph">
                  <wp:posOffset>-635</wp:posOffset>
                </wp:positionV>
                <wp:extent cx="142875" cy="13335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7DA68" id="Dikdörtgen 1" o:spid="_x0000_s1026" style="position:absolute;margin-left:0;margin-top:-.05pt;width:11.25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" fillcolor="white [3201]" strokecolor="black [3213]" strokeweight="2pt"/>
            </w:pict>
          </mc:Fallback>
        </mc:AlternateContent>
      </w:r>
      <w:r w:rsidRPr="002C5E71">
        <w:rPr>
          <w:rFonts w:ascii="Times New Roman" w:hAnsi="Times New Roman" w:cs="Times New Roman"/>
        </w:rPr>
        <w:t xml:space="preserve">Ek 2: </w:t>
      </w:r>
      <w:r>
        <w:rPr>
          <w:rFonts w:ascii="Times New Roman" w:hAnsi="Times New Roman" w:cs="Times New Roman"/>
        </w:rPr>
        <w:t>Toros</w:t>
      </w:r>
      <w:r w:rsidRPr="002C5E71">
        <w:rPr>
          <w:rFonts w:ascii="Times New Roman" w:hAnsi="Times New Roman" w:cs="Times New Roman"/>
        </w:rPr>
        <w:t xml:space="preserve"> Üniversitesi Etik Kuruluna Sunulacak Taahhütname</w:t>
      </w:r>
    </w:p>
    <w:p w:rsidR="000D487A" w:rsidRPr="002C5E71" w:rsidRDefault="000D487A" w:rsidP="000D487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824" behindDoc="0" locked="0" layoutInCell="1" allowOverlap="1" wp14:anchorId="41609039" wp14:editId="3089C388">
                <wp:simplePos x="0" y="0"/>
                <wp:positionH relativeFrom="column">
                  <wp:posOffset>0</wp:posOffset>
                </wp:positionH>
                <wp:positionV relativeFrom="paragraph">
                  <wp:posOffset>-635</wp:posOffset>
                </wp:positionV>
                <wp:extent cx="142875" cy="1333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43B1D" id="Dikdörtgen 3" o:spid="_x0000_s1026" style="position:absolute;margin-left:0;margin-top:-.05pt;width:11.25pt;height:10.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" fillcolor="white [3201]" strokecolor="black [3213]" strokeweight="2pt"/>
            </w:pict>
          </mc:Fallback>
        </mc:AlternateContent>
      </w:r>
      <w:r w:rsidRPr="002C5E71">
        <w:rPr>
          <w:rFonts w:ascii="Times New Roman" w:hAnsi="Times New Roman" w:cs="Times New Roman"/>
        </w:rPr>
        <w:t>Ek 3: Proje Bilgi Formu</w:t>
      </w:r>
    </w:p>
    <w:p w:rsidR="000D487A" w:rsidRPr="002C5E71" w:rsidRDefault="000D487A" w:rsidP="000D487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848" behindDoc="0" locked="0" layoutInCell="1" allowOverlap="1" wp14:anchorId="301F16AB" wp14:editId="33B564EE">
                <wp:simplePos x="0" y="0"/>
                <wp:positionH relativeFrom="column">
                  <wp:posOffset>0</wp:posOffset>
                </wp:positionH>
                <wp:positionV relativeFrom="paragraph">
                  <wp:posOffset>-635</wp:posOffset>
                </wp:positionV>
                <wp:extent cx="142875" cy="13335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047B32" id="Dikdörtgen 4" o:spid="_x0000_s1026" style="position:absolute;margin-left:0;margin-top:-.05pt;width:11.25pt;height:1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" fillcolor="white [3201]" strokecolor="black [3213]" strokeweight="2pt"/>
            </w:pict>
          </mc:Fallback>
        </mc:AlternateContent>
      </w:r>
      <w:r w:rsidRPr="002C5E71">
        <w:rPr>
          <w:rFonts w:ascii="Times New Roman" w:hAnsi="Times New Roman" w:cs="Times New Roman"/>
        </w:rPr>
        <w:t>Ek 4: Araştırmacıların özgeçmişleri</w:t>
      </w:r>
    </w:p>
    <w:p w:rsidR="000D487A" w:rsidRPr="002C5E71" w:rsidRDefault="000D487A" w:rsidP="000D487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872" behindDoc="0" locked="0" layoutInCell="1" allowOverlap="1" wp14:anchorId="50EDCAE3" wp14:editId="4D8D4ACB">
                <wp:simplePos x="0" y="0"/>
                <wp:positionH relativeFrom="column">
                  <wp:posOffset>0</wp:posOffset>
                </wp:positionH>
                <wp:positionV relativeFrom="paragraph">
                  <wp:posOffset>-635</wp:posOffset>
                </wp:positionV>
                <wp:extent cx="142875" cy="13335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DEE93" id="Dikdörtgen 5" o:spid="_x0000_s1026" style="position:absolute;margin-left:0;margin-top:-.05pt;width:11.25pt;height:10.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" fillcolor="white [3201]" strokecolor="black [3213]" strokeweight="2pt"/>
            </w:pict>
          </mc:Fallback>
        </mc:AlternateContent>
      </w:r>
      <w:r w:rsidRPr="002C5E71">
        <w:rPr>
          <w:rFonts w:ascii="Times New Roman" w:hAnsi="Times New Roman" w:cs="Times New Roman"/>
        </w:rPr>
        <w:t>Ek 5: Gönüllü Katılım Formu</w:t>
      </w:r>
    </w:p>
    <w:p w:rsidR="000D487A" w:rsidRPr="002C5E71" w:rsidRDefault="000D487A" w:rsidP="000D487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407B2FE7" wp14:editId="50E988CF">
                <wp:simplePos x="0" y="0"/>
                <wp:positionH relativeFrom="column">
                  <wp:posOffset>0</wp:posOffset>
                </wp:positionH>
                <wp:positionV relativeFrom="paragraph">
                  <wp:posOffset>-635</wp:posOffset>
                </wp:positionV>
                <wp:extent cx="142875" cy="1333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C71DC" id="Dikdörtgen 6" o:spid="_x0000_s1026" style="position:absolute;margin-left:0;margin-top:-.05pt;width:11.25pt;height:10.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" fillcolor="white [3201]" strokecolor="black [3213]" strokeweight="2pt"/>
            </w:pict>
          </mc:Fallback>
        </mc:AlternateContent>
      </w:r>
      <w:r w:rsidRPr="002C5E71">
        <w:rPr>
          <w:rFonts w:ascii="Times New Roman" w:hAnsi="Times New Roman" w:cs="Times New Roman"/>
        </w:rPr>
        <w:t>Ek 5: Veli Onay Formu (varsa)</w:t>
      </w:r>
    </w:p>
    <w:p w:rsidR="000D487A" w:rsidRPr="002C5E71" w:rsidRDefault="000D487A" w:rsidP="000D487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2A324983" wp14:editId="663AF809">
                <wp:simplePos x="0" y="0"/>
                <wp:positionH relativeFrom="column">
                  <wp:posOffset>0</wp:posOffset>
                </wp:positionH>
                <wp:positionV relativeFrom="paragraph">
                  <wp:posOffset>-635</wp:posOffset>
                </wp:positionV>
                <wp:extent cx="142875" cy="1333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DE533" id="Dikdörtgen 7" o:spid="_x0000_s1026" style="position:absolute;margin-left:0;margin-top:-.05pt;width:11.25pt;height:10.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" fillcolor="white [3201]" strokecolor="black [3213]" strokeweight="2pt"/>
            </w:pict>
          </mc:Fallback>
        </mc:AlternateContent>
      </w:r>
      <w:r w:rsidRPr="002C5E71">
        <w:rPr>
          <w:rFonts w:ascii="Times New Roman" w:hAnsi="Times New Roman" w:cs="Times New Roman"/>
        </w:rPr>
        <w:t>Ek 5: Katılım Sonrası Bilgi Formu (varsa)</w:t>
      </w:r>
    </w:p>
    <w:p w:rsidR="000D487A" w:rsidRPr="002C5E71" w:rsidRDefault="000D487A" w:rsidP="000D487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7F4A5C1D" wp14:editId="62BCC57C">
                <wp:simplePos x="0" y="0"/>
                <wp:positionH relativeFrom="column">
                  <wp:posOffset>0</wp:posOffset>
                </wp:positionH>
                <wp:positionV relativeFrom="paragraph">
                  <wp:posOffset>-635</wp:posOffset>
                </wp:positionV>
                <wp:extent cx="142875" cy="13335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3EF48" id="Dikdörtgen 8" o:spid="_x0000_s1026" style="position:absolute;margin-left:0;margin-top:-.05pt;width:11.25pt;height:10.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" fillcolor="white [3201]" strokecolor="black [3213]" strokeweight="2pt"/>
            </w:pict>
          </mc:Fallback>
        </mc:AlternateContent>
      </w:r>
      <w:r w:rsidRPr="002C5E71">
        <w:rPr>
          <w:rFonts w:ascii="Times New Roman" w:hAnsi="Times New Roman" w:cs="Times New Roman"/>
        </w:rPr>
        <w:t>Ek 6: Kullanılacak yazılı veri toplama araçlarının (anket, ölçek, test vb.) birer örneği</w:t>
      </w:r>
    </w:p>
    <w:p w:rsidR="000D487A" w:rsidRPr="002C5E71" w:rsidRDefault="000D487A" w:rsidP="000D487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7EF1171C" wp14:editId="0210910D">
                <wp:simplePos x="0" y="0"/>
                <wp:positionH relativeFrom="column">
                  <wp:posOffset>0</wp:posOffset>
                </wp:positionH>
                <wp:positionV relativeFrom="paragraph">
                  <wp:posOffset>-635</wp:posOffset>
                </wp:positionV>
                <wp:extent cx="142875" cy="1333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873DC" id="Dikdörtgen 9" o:spid="_x0000_s1026" style="position:absolute;margin-left:0;margin-top:-.05pt;width:11.25pt;height:1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" fillcolor="white [3201]" strokecolor="black [3213]" strokeweight="2pt"/>
            </w:pict>
          </mc:Fallback>
        </mc:AlternateContent>
      </w:r>
      <w:r w:rsidRPr="002C5E71">
        <w:rPr>
          <w:rFonts w:ascii="Times New Roman" w:hAnsi="Times New Roman" w:cs="Times New Roman"/>
        </w:rPr>
        <w:t>Ek 7: Araştırma konusunu destekleyen 3 makale</w:t>
      </w:r>
    </w:p>
    <w:p w:rsidR="000D487A" w:rsidRPr="002C5E71" w:rsidRDefault="000D487A" w:rsidP="000D487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992" behindDoc="0" locked="0" layoutInCell="1" allowOverlap="1" wp14:anchorId="50994736" wp14:editId="234DB1E5">
                <wp:simplePos x="0" y="0"/>
                <wp:positionH relativeFrom="column">
                  <wp:posOffset>0</wp:posOffset>
                </wp:positionH>
                <wp:positionV relativeFrom="paragraph">
                  <wp:posOffset>-635</wp:posOffset>
                </wp:positionV>
                <wp:extent cx="142875" cy="1333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D5709" id="Dikdörtgen 10" o:spid="_x0000_s1026" style="position:absolute;margin-left:0;margin-top:-.05pt;width:11.25pt;height:10.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" fillcolor="white [3201]" strokecolor="black [3213]" strokeweight="2pt"/>
            </w:pict>
          </mc:Fallback>
        </mc:AlternateContent>
      </w:r>
      <w:r w:rsidRPr="002C5E71">
        <w:rPr>
          <w:rFonts w:ascii="Times New Roman" w:hAnsi="Times New Roman" w:cs="Times New Roman"/>
        </w:rPr>
        <w:t xml:space="preserve">Ek 8: </w:t>
      </w:r>
      <w:r>
        <w:rPr>
          <w:rFonts w:ascii="Times New Roman" w:hAnsi="Times New Roman" w:cs="Times New Roman"/>
        </w:rPr>
        <w:t>Toros</w:t>
      </w:r>
      <w:r w:rsidRPr="002C5E71">
        <w:rPr>
          <w:rFonts w:ascii="Times New Roman" w:hAnsi="Times New Roman" w:cs="Times New Roman"/>
        </w:rPr>
        <w:t xml:space="preserve"> Üniversitesi Etik Kurulu Başvuru Kontrol Listesi</w:t>
      </w:r>
    </w:p>
    <w:p w:rsidR="00BF1CF6" w:rsidRPr="00BF1CF6" w:rsidRDefault="00BF1CF6" w:rsidP="00BF1CF6">
      <w:pPr>
        <w:pStyle w:val="ListeParagraf"/>
        <w:ind w:left="720"/>
      </w:pPr>
    </w:p>
    <w:p w:rsidR="00BF1CF6" w:rsidRPr="00BF1CF6" w:rsidRDefault="00BF1CF6" w:rsidP="00BF1CF6">
      <w:pPr>
        <w:pStyle w:val="ListeParagraf"/>
        <w:ind w:left="720"/>
      </w:pPr>
    </w:p>
    <w:p w:rsidR="00BF1CF6" w:rsidRDefault="00BF1CF6" w:rsidP="00BF1CF6">
      <w:pPr>
        <w:pStyle w:val="ListeParagraf"/>
        <w:ind w:left="720"/>
      </w:pPr>
      <w:r w:rsidRPr="00BF1CF6">
        <w:t>Çalışma sorumlusu</w:t>
      </w:r>
    </w:p>
    <w:p w:rsidR="000D487A" w:rsidRPr="00BF1CF6" w:rsidRDefault="000D487A" w:rsidP="00BF1CF6">
      <w:pPr>
        <w:pStyle w:val="ListeParagraf"/>
        <w:ind w:left="720"/>
      </w:pPr>
    </w:p>
    <w:p w:rsidR="00BF1CF6" w:rsidRDefault="00BF1CF6" w:rsidP="00BF1CF6">
      <w:pPr>
        <w:pStyle w:val="ListeParagraf"/>
        <w:ind w:left="720"/>
      </w:pPr>
      <w:r w:rsidRPr="00BF1CF6">
        <w:t xml:space="preserve">Adı-Soyadı: </w:t>
      </w:r>
      <w:r w:rsidR="00D733BD">
        <w:t>Rabia KARA</w:t>
      </w:r>
    </w:p>
    <w:p w:rsidR="000D487A" w:rsidRPr="00BF1CF6" w:rsidRDefault="000D487A" w:rsidP="00BF1CF6">
      <w:pPr>
        <w:pStyle w:val="ListeParagraf"/>
        <w:ind w:left="720"/>
      </w:pPr>
    </w:p>
    <w:p w:rsidR="00BF1CF6" w:rsidRDefault="00BF1CF6" w:rsidP="00BF1CF6">
      <w:pPr>
        <w:pStyle w:val="ListeParagraf"/>
        <w:ind w:left="720"/>
      </w:pPr>
      <w:r w:rsidRPr="00BF1CF6">
        <w:t xml:space="preserve">Tarih: </w:t>
      </w:r>
      <w:r w:rsidR="00F80692">
        <w:t>26</w:t>
      </w:r>
      <w:r w:rsidR="00C772AC">
        <w:t>.0</w:t>
      </w:r>
      <w:r w:rsidR="00D733BD">
        <w:t>6</w:t>
      </w:r>
      <w:r w:rsidRPr="00BF1CF6">
        <w:t>.20</w:t>
      </w:r>
      <w:r w:rsidR="00F50962">
        <w:t>1</w:t>
      </w:r>
      <w:r w:rsidRPr="00BF1CF6">
        <w:t>9</w:t>
      </w:r>
    </w:p>
    <w:p w:rsidR="000D487A" w:rsidRDefault="000D487A" w:rsidP="00BF1CF6">
      <w:pPr>
        <w:pStyle w:val="ListeParagraf"/>
        <w:ind w:left="720"/>
      </w:pPr>
    </w:p>
    <w:p w:rsidR="000D487A" w:rsidRPr="00BF1CF6" w:rsidRDefault="000D487A" w:rsidP="00BF1CF6">
      <w:pPr>
        <w:pStyle w:val="ListeParagraf"/>
        <w:ind w:left="720"/>
      </w:pPr>
    </w:p>
    <w:p w:rsidR="00F50962" w:rsidRDefault="00BF1CF6" w:rsidP="000F64F9">
      <w:pPr>
        <w:pStyle w:val="ListeParagraf"/>
        <w:ind w:left="720"/>
        <w:rPr>
          <w:b/>
        </w:rPr>
      </w:pPr>
      <w:r w:rsidRPr="00BF1CF6">
        <w:t>İmza:</w:t>
      </w:r>
      <w:r w:rsidR="000F64F9">
        <w:rPr>
          <w:b/>
        </w:rPr>
        <w:t xml:space="preserve"> </w:t>
      </w:r>
    </w:p>
    <w:p w:rsidR="00F50962" w:rsidRDefault="00F50962" w:rsidP="00AB5A9C">
      <w:pPr>
        <w:rPr>
          <w:rFonts w:ascii="Times New Roman" w:hAnsi="Times New Roman" w:cs="Times New Roman"/>
          <w:b/>
          <w:sz w:val="24"/>
          <w:szCs w:val="24"/>
        </w:rPr>
      </w:pPr>
    </w:p>
    <w:p w:rsidR="00A56035" w:rsidRDefault="00A56035" w:rsidP="00AB5A9C">
      <w:pPr>
        <w:rPr>
          <w:rFonts w:ascii="Times New Roman" w:hAnsi="Times New Roman" w:cs="Times New Roman"/>
          <w:b/>
          <w:sz w:val="24"/>
          <w:szCs w:val="24"/>
        </w:rPr>
      </w:pPr>
    </w:p>
    <w:p w:rsidR="000D487A" w:rsidRDefault="000D487A" w:rsidP="00AB5A9C">
      <w:pPr>
        <w:rPr>
          <w:rFonts w:ascii="Times New Roman" w:hAnsi="Times New Roman" w:cs="Times New Roman"/>
          <w:b/>
          <w:sz w:val="24"/>
          <w:szCs w:val="24"/>
        </w:rPr>
      </w:pPr>
    </w:p>
    <w:p w:rsidR="000D487A" w:rsidRDefault="000D487A" w:rsidP="00AB5A9C">
      <w:pPr>
        <w:rPr>
          <w:rFonts w:ascii="Times New Roman" w:hAnsi="Times New Roman" w:cs="Times New Roman"/>
          <w:b/>
          <w:sz w:val="24"/>
          <w:szCs w:val="24"/>
        </w:rPr>
      </w:pPr>
    </w:p>
    <w:p w:rsidR="00846011" w:rsidRDefault="00C773E3" w:rsidP="00AB5A9C">
      <w:pPr>
        <w:rPr>
          <w:rFonts w:ascii="Times New Roman" w:hAnsi="Times New Roman" w:cs="Times New Roman"/>
          <w:b/>
          <w:sz w:val="24"/>
          <w:szCs w:val="24"/>
        </w:rPr>
      </w:pPr>
      <w:r w:rsidRPr="00C773E3">
        <w:rPr>
          <w:rFonts w:ascii="Times New Roman" w:hAnsi="Times New Roman" w:cs="Times New Roman"/>
          <w:b/>
          <w:sz w:val="24"/>
          <w:szCs w:val="24"/>
          <w:highlight w:val="cyan"/>
        </w:rPr>
        <w:lastRenderedPageBreak/>
        <w:t xml:space="preserve">AŞAĞIDA ÖRNEK OLARAK VERİLEN ANKET – ÖLÇEK </w:t>
      </w:r>
      <w:proofErr w:type="gramStart"/>
      <w:r w:rsidRPr="00C773E3">
        <w:rPr>
          <w:rFonts w:ascii="Times New Roman" w:hAnsi="Times New Roman" w:cs="Times New Roman"/>
          <w:b/>
          <w:sz w:val="24"/>
          <w:szCs w:val="24"/>
          <w:highlight w:val="cyan"/>
        </w:rPr>
        <w:t xml:space="preserve">FORMLARINIZI </w:t>
      </w:r>
      <w:r w:rsidR="00F80692">
        <w:rPr>
          <w:rFonts w:ascii="Times New Roman" w:hAnsi="Times New Roman" w:cs="Times New Roman"/>
          <w:b/>
          <w:sz w:val="24"/>
          <w:szCs w:val="24"/>
          <w:highlight w:val="cyan"/>
        </w:rPr>
        <w:t xml:space="preserve"> DA</w:t>
      </w:r>
      <w:proofErr w:type="gramEnd"/>
      <w:r w:rsidR="00F80692">
        <w:rPr>
          <w:rFonts w:ascii="Times New Roman" w:hAnsi="Times New Roman" w:cs="Times New Roman"/>
          <w:b/>
          <w:sz w:val="24"/>
          <w:szCs w:val="24"/>
          <w:highlight w:val="cyan"/>
        </w:rPr>
        <w:t xml:space="preserve"> </w:t>
      </w:r>
      <w:r w:rsidRPr="00C773E3">
        <w:rPr>
          <w:rFonts w:ascii="Times New Roman" w:hAnsi="Times New Roman" w:cs="Times New Roman"/>
          <w:b/>
          <w:sz w:val="24"/>
          <w:szCs w:val="24"/>
          <w:highlight w:val="cyan"/>
        </w:rPr>
        <w:t>EKLEYİNİZ.</w:t>
      </w:r>
      <w:r>
        <w:rPr>
          <w:rFonts w:ascii="Times New Roman" w:hAnsi="Times New Roman" w:cs="Times New Roman"/>
          <w:b/>
          <w:sz w:val="24"/>
          <w:szCs w:val="24"/>
        </w:rPr>
        <w:t xml:space="preserve"> </w:t>
      </w:r>
    </w:p>
    <w:p w:rsidR="00F80692" w:rsidRDefault="00F80692" w:rsidP="00C773E3">
      <w:pPr>
        <w:spacing w:after="0" w:line="360" w:lineRule="auto"/>
        <w:jc w:val="both"/>
        <w:rPr>
          <w:rFonts w:ascii="Times New Roman" w:hAnsi="Times New Roman" w:cs="Times New Roman"/>
          <w:b/>
          <w:sz w:val="24"/>
          <w:szCs w:val="24"/>
        </w:rPr>
      </w:pPr>
    </w:p>
    <w:p w:rsidR="00C773E3" w:rsidRPr="007D1EDA" w:rsidRDefault="00C773E3" w:rsidP="00C773E3">
      <w:pPr>
        <w:spacing w:after="0" w:line="360" w:lineRule="auto"/>
        <w:jc w:val="both"/>
        <w:rPr>
          <w:rFonts w:ascii="Times New Roman" w:hAnsi="Times New Roman" w:cs="Times New Roman"/>
          <w:b/>
          <w:sz w:val="24"/>
          <w:szCs w:val="24"/>
        </w:rPr>
      </w:pPr>
      <w:r w:rsidRPr="007D1EDA">
        <w:rPr>
          <w:rFonts w:ascii="Times New Roman" w:hAnsi="Times New Roman" w:cs="Times New Roman"/>
          <w:b/>
          <w:sz w:val="24"/>
          <w:szCs w:val="24"/>
        </w:rPr>
        <w:t>Anket Formu</w:t>
      </w:r>
    </w:p>
    <w:p w:rsidR="00C773E3" w:rsidRPr="007D1EDA" w:rsidRDefault="00C773E3" w:rsidP="00C773E3">
      <w:pPr>
        <w:spacing w:after="0" w:line="360" w:lineRule="auto"/>
        <w:jc w:val="both"/>
        <w:rPr>
          <w:rFonts w:ascii="Times New Roman" w:hAnsi="Times New Roman" w:cs="Times New Roman"/>
          <w:sz w:val="24"/>
          <w:szCs w:val="24"/>
        </w:rPr>
      </w:pPr>
    </w:p>
    <w:p w:rsidR="00C773E3" w:rsidRPr="00037E52" w:rsidRDefault="00C773E3" w:rsidP="00C773E3">
      <w:pPr>
        <w:spacing w:after="0" w:line="360" w:lineRule="auto"/>
        <w:jc w:val="both"/>
        <w:rPr>
          <w:rFonts w:ascii="Times New Roman" w:hAnsi="Times New Roman" w:cs="Times New Roman"/>
          <w:sz w:val="24"/>
          <w:szCs w:val="24"/>
        </w:rPr>
      </w:pPr>
      <w:r w:rsidRPr="00037E52">
        <w:rPr>
          <w:rFonts w:ascii="Times New Roman" w:hAnsi="Times New Roman" w:cs="Times New Roman"/>
          <w:sz w:val="24"/>
          <w:szCs w:val="24"/>
        </w:rPr>
        <w:t xml:space="preserve">Aşağıdaki anket, </w:t>
      </w:r>
      <w:r>
        <w:rPr>
          <w:rFonts w:ascii="Times New Roman" w:hAnsi="Times New Roman" w:cs="Times New Roman"/>
          <w:sz w:val="24"/>
          <w:szCs w:val="24"/>
        </w:rPr>
        <w:t xml:space="preserve">Toros </w:t>
      </w:r>
      <w:r w:rsidRPr="00037E52">
        <w:rPr>
          <w:rFonts w:ascii="Times New Roman" w:hAnsi="Times New Roman" w:cs="Times New Roman"/>
          <w:sz w:val="24"/>
          <w:szCs w:val="24"/>
        </w:rPr>
        <w:t>Üniversitesi</w:t>
      </w:r>
      <w:r>
        <w:rPr>
          <w:rFonts w:ascii="Times New Roman" w:hAnsi="Times New Roman" w:cs="Times New Roman"/>
          <w:sz w:val="24"/>
          <w:szCs w:val="24"/>
        </w:rPr>
        <w:t xml:space="preserve"> </w:t>
      </w:r>
      <w:r w:rsidR="00F67F21">
        <w:rPr>
          <w:rFonts w:ascii="Times New Roman" w:hAnsi="Times New Roman" w:cs="Times New Roman"/>
          <w:sz w:val="24"/>
          <w:szCs w:val="24"/>
        </w:rPr>
        <w:t>Lisansüstü Eğitim</w:t>
      </w:r>
      <w:r>
        <w:rPr>
          <w:rFonts w:ascii="Times New Roman" w:hAnsi="Times New Roman" w:cs="Times New Roman"/>
          <w:sz w:val="24"/>
          <w:szCs w:val="24"/>
        </w:rPr>
        <w:t xml:space="preserve"> Enstitüsü</w:t>
      </w:r>
      <w:r w:rsidRPr="00037E52">
        <w:rPr>
          <w:rFonts w:ascii="Times New Roman" w:hAnsi="Times New Roman" w:cs="Times New Roman"/>
          <w:sz w:val="24"/>
          <w:szCs w:val="24"/>
        </w:rPr>
        <w:t xml:space="preserve"> “</w:t>
      </w:r>
      <w:r>
        <w:rPr>
          <w:rFonts w:ascii="Times New Roman" w:hAnsi="Times New Roman" w:cs="Times New Roman"/>
          <w:sz w:val="24"/>
          <w:szCs w:val="24"/>
        </w:rPr>
        <w:t>İşletme Ana</w:t>
      </w:r>
      <w:r w:rsidR="001E4381">
        <w:rPr>
          <w:rFonts w:ascii="Times New Roman" w:hAnsi="Times New Roman" w:cs="Times New Roman"/>
          <w:sz w:val="24"/>
          <w:szCs w:val="24"/>
        </w:rPr>
        <w:t xml:space="preserve"> Bi</w:t>
      </w:r>
      <w:r>
        <w:rPr>
          <w:rFonts w:ascii="Times New Roman" w:hAnsi="Times New Roman" w:cs="Times New Roman"/>
          <w:sz w:val="24"/>
          <w:szCs w:val="24"/>
        </w:rPr>
        <w:t xml:space="preserve">lim Dalında” </w:t>
      </w:r>
      <w:r w:rsidRPr="00037E52">
        <w:rPr>
          <w:rFonts w:ascii="Times New Roman" w:hAnsi="Times New Roman" w:cs="Times New Roman"/>
          <w:sz w:val="24"/>
          <w:szCs w:val="24"/>
        </w:rPr>
        <w:t xml:space="preserve">Dr. </w:t>
      </w:r>
      <w:proofErr w:type="spellStart"/>
      <w:r>
        <w:rPr>
          <w:rFonts w:ascii="Times New Roman" w:hAnsi="Times New Roman" w:cs="Times New Roman"/>
          <w:sz w:val="24"/>
          <w:szCs w:val="24"/>
        </w:rPr>
        <w:t>Öğ</w:t>
      </w:r>
      <w:proofErr w:type="spellEnd"/>
      <w:r>
        <w:rPr>
          <w:rFonts w:ascii="Times New Roman" w:hAnsi="Times New Roman" w:cs="Times New Roman"/>
          <w:sz w:val="24"/>
          <w:szCs w:val="24"/>
        </w:rPr>
        <w:t xml:space="preserve">. Üyesi </w:t>
      </w:r>
      <w:proofErr w:type="gramStart"/>
      <w:r>
        <w:rPr>
          <w:rFonts w:ascii="Times New Roman" w:hAnsi="Times New Roman" w:cs="Times New Roman"/>
          <w:sz w:val="24"/>
          <w:szCs w:val="24"/>
        </w:rPr>
        <w:t>…………………</w:t>
      </w:r>
      <w:proofErr w:type="gramEnd"/>
      <w:r w:rsidRPr="00037E52">
        <w:rPr>
          <w:rFonts w:ascii="Times New Roman" w:hAnsi="Times New Roman" w:cs="Times New Roman"/>
          <w:sz w:val="24"/>
          <w:szCs w:val="24"/>
        </w:rPr>
        <w:t xml:space="preserve"> </w:t>
      </w:r>
      <w:proofErr w:type="gramStart"/>
      <w:r w:rsidRPr="00037E52">
        <w:rPr>
          <w:rFonts w:ascii="Times New Roman" w:hAnsi="Times New Roman" w:cs="Times New Roman"/>
          <w:sz w:val="24"/>
          <w:szCs w:val="24"/>
        </w:rPr>
        <w:t>danışmanlığında</w:t>
      </w:r>
      <w:proofErr w:type="gramEnd"/>
      <w:r w:rsidRPr="00037E52">
        <w:rPr>
          <w:rFonts w:ascii="Times New Roman" w:hAnsi="Times New Roman" w:cs="Times New Roman"/>
          <w:sz w:val="24"/>
          <w:szCs w:val="24"/>
        </w:rPr>
        <w:t xml:space="preserve"> yürütmekte olduğum yüksek lisans tezi çalış</w:t>
      </w:r>
      <w:r>
        <w:rPr>
          <w:rFonts w:ascii="Times New Roman" w:hAnsi="Times New Roman" w:cs="Times New Roman"/>
          <w:sz w:val="24"/>
          <w:szCs w:val="24"/>
        </w:rPr>
        <w:t xml:space="preserve">ması için hazırlanmıştır. Ankette, </w:t>
      </w:r>
      <w:r w:rsidRPr="00037E52">
        <w:rPr>
          <w:rFonts w:ascii="Times New Roman" w:hAnsi="Times New Roman" w:cs="Times New Roman"/>
          <w:sz w:val="24"/>
          <w:szCs w:val="24"/>
        </w:rPr>
        <w:t xml:space="preserve"> </w:t>
      </w:r>
      <w:r w:rsidRPr="00E01915">
        <w:rPr>
          <w:rFonts w:ascii="Times New Roman" w:hAnsi="Times New Roman" w:cs="Times New Roman"/>
          <w:b/>
          <w:i/>
          <w:sz w:val="24"/>
          <w:szCs w:val="24"/>
        </w:rPr>
        <w:t>Liderlik tiplerinin örgütlerin kriz algılama ve krizle başa çı</w:t>
      </w:r>
      <w:r>
        <w:rPr>
          <w:rFonts w:ascii="Times New Roman" w:hAnsi="Times New Roman" w:cs="Times New Roman"/>
          <w:b/>
          <w:i/>
          <w:sz w:val="24"/>
          <w:szCs w:val="24"/>
        </w:rPr>
        <w:t xml:space="preserve">kma stratejileri üzerine etkisinin </w:t>
      </w:r>
      <w:r>
        <w:rPr>
          <w:rFonts w:ascii="Times New Roman" w:hAnsi="Times New Roman" w:cs="Times New Roman"/>
          <w:sz w:val="24"/>
          <w:szCs w:val="24"/>
        </w:rPr>
        <w:t>ortaya çıkarılması hedeflenmektedir</w:t>
      </w:r>
      <w:r w:rsidRPr="00037E52">
        <w:rPr>
          <w:rFonts w:ascii="Times New Roman" w:hAnsi="Times New Roman" w:cs="Times New Roman"/>
          <w:sz w:val="24"/>
          <w:szCs w:val="24"/>
        </w:rPr>
        <w:t>.</w:t>
      </w:r>
      <w:r>
        <w:rPr>
          <w:rFonts w:ascii="Times New Roman" w:hAnsi="Times New Roman" w:cs="Times New Roman"/>
          <w:sz w:val="24"/>
          <w:szCs w:val="24"/>
        </w:rPr>
        <w:t xml:space="preserve"> Anketi oluşturan soruları cevaplamak çok kıymetli olduğunuzu bildiğimiz on beş – yirmi (15-20) dakikanızı alacaktır. Ancak bu çalışma sonucu elde edilecek bulguların İş Hayatına önemli katkılarda bulunacağı kanaatindeyiz.</w:t>
      </w:r>
    </w:p>
    <w:p w:rsidR="00C773E3" w:rsidRPr="00E32D7B" w:rsidRDefault="00C773E3" w:rsidP="00C773E3">
      <w:pPr>
        <w:spacing w:after="0" w:line="360" w:lineRule="auto"/>
        <w:jc w:val="both"/>
        <w:rPr>
          <w:rFonts w:ascii="Times New Roman" w:hAnsi="Times New Roman" w:cs="Times New Roman"/>
          <w:color w:val="000000" w:themeColor="text1"/>
          <w:sz w:val="24"/>
          <w:szCs w:val="24"/>
        </w:rPr>
      </w:pPr>
      <w:r w:rsidRPr="00037E52">
        <w:rPr>
          <w:rFonts w:ascii="Times New Roman" w:hAnsi="Times New Roman" w:cs="Times New Roman"/>
          <w:sz w:val="24"/>
          <w:szCs w:val="24"/>
        </w:rPr>
        <w:t xml:space="preserve">Lütfen, ankette yer alan her bir ifadeye belirtilen </w:t>
      </w:r>
      <w:proofErr w:type="gramStart"/>
      <w:r w:rsidRPr="00037E52">
        <w:rPr>
          <w:rFonts w:ascii="Times New Roman" w:hAnsi="Times New Roman" w:cs="Times New Roman"/>
          <w:sz w:val="24"/>
          <w:szCs w:val="24"/>
        </w:rPr>
        <w:t>kriterler</w:t>
      </w:r>
      <w:proofErr w:type="gramEnd"/>
      <w:r w:rsidRPr="00037E52">
        <w:rPr>
          <w:rFonts w:ascii="Times New Roman" w:hAnsi="Times New Roman" w:cs="Times New Roman"/>
          <w:sz w:val="24"/>
          <w:szCs w:val="24"/>
        </w:rPr>
        <w:t xml:space="preserve"> doğrultusunda gerçek durumu yansıtır şekilde yanıt veriniz.</w:t>
      </w:r>
      <w:r>
        <w:rPr>
          <w:rFonts w:ascii="Times New Roman" w:hAnsi="Times New Roman" w:cs="Times New Roman"/>
          <w:sz w:val="24"/>
          <w:szCs w:val="24"/>
        </w:rPr>
        <w:t xml:space="preserve"> Şahsınız, firmanız ve diğer katılımcı firmalar ile ilgili özel bilgiler kesinlikle gizli tutulacaktır. </w:t>
      </w:r>
      <w:r w:rsidRPr="00037E52">
        <w:rPr>
          <w:rFonts w:ascii="Times New Roman" w:hAnsi="Times New Roman" w:cs="Times New Roman"/>
          <w:sz w:val="24"/>
          <w:szCs w:val="24"/>
        </w:rPr>
        <w:t xml:space="preserve"> Göstermiş olduğunuz ilgi ve yardımlarınız için şimdiden teşekkür ederim.</w:t>
      </w:r>
    </w:p>
    <w:p w:rsidR="00C773E3" w:rsidRPr="00E32D7B" w:rsidRDefault="003920A8" w:rsidP="00C773E3">
      <w:pPr>
        <w:spacing w:after="0"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Rabia KARA</w:t>
      </w:r>
    </w:p>
    <w:p w:rsidR="00C773E3" w:rsidRPr="00E32D7B" w:rsidRDefault="00C773E3" w:rsidP="00C773E3">
      <w:pPr>
        <w:spacing w:after="0" w:line="360" w:lineRule="auto"/>
        <w:jc w:val="right"/>
        <w:rPr>
          <w:rFonts w:ascii="Times New Roman" w:hAnsi="Times New Roman" w:cs="Times New Roman"/>
          <w:color w:val="000000" w:themeColor="text1"/>
          <w:sz w:val="24"/>
          <w:szCs w:val="24"/>
        </w:rPr>
      </w:pPr>
      <w:r w:rsidRPr="00E32D7B">
        <w:rPr>
          <w:rFonts w:ascii="Times New Roman" w:hAnsi="Times New Roman" w:cs="Times New Roman"/>
          <w:color w:val="000000" w:themeColor="text1"/>
          <w:sz w:val="24"/>
          <w:szCs w:val="24"/>
        </w:rPr>
        <w:t>Toros Üniversitesi</w:t>
      </w:r>
    </w:p>
    <w:p w:rsidR="00C773E3" w:rsidRDefault="00F67F21" w:rsidP="00C773E3">
      <w:pPr>
        <w:spacing w:after="0"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Lisansüstü Eğitim</w:t>
      </w:r>
      <w:r w:rsidR="00C773E3">
        <w:rPr>
          <w:rFonts w:ascii="Times New Roman" w:hAnsi="Times New Roman" w:cs="Times New Roman"/>
          <w:color w:val="000000" w:themeColor="text1"/>
          <w:sz w:val="24"/>
          <w:szCs w:val="24"/>
        </w:rPr>
        <w:t xml:space="preserve"> Enstitüsü </w:t>
      </w:r>
    </w:p>
    <w:p w:rsidR="00C773E3" w:rsidRPr="00E32D7B" w:rsidRDefault="00AF2234" w:rsidP="00C773E3">
      <w:pPr>
        <w:spacing w:after="0" w:line="360" w:lineRule="auto"/>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w:t>
      </w:r>
      <w:proofErr w:type="gramEnd"/>
      <w:r w:rsidR="00C773E3" w:rsidRPr="00E32D7B">
        <w:rPr>
          <w:rFonts w:ascii="Times New Roman" w:hAnsi="Times New Roman" w:cs="Times New Roman"/>
          <w:color w:val="000000" w:themeColor="text1"/>
          <w:sz w:val="24"/>
          <w:szCs w:val="24"/>
        </w:rPr>
        <w:t xml:space="preserve"> Anabilim Dalı</w:t>
      </w:r>
    </w:p>
    <w:p w:rsidR="00C773E3" w:rsidRPr="007D1EDA" w:rsidRDefault="00C773E3" w:rsidP="00C773E3">
      <w:pPr>
        <w:spacing w:after="0" w:line="360" w:lineRule="auto"/>
        <w:jc w:val="center"/>
        <w:rPr>
          <w:rFonts w:ascii="Times New Roman" w:hAnsi="Times New Roman" w:cs="Times New Roman"/>
          <w:b/>
          <w:sz w:val="24"/>
          <w:szCs w:val="24"/>
        </w:rPr>
      </w:pPr>
      <w:r w:rsidRPr="007D1EDA">
        <w:rPr>
          <w:rFonts w:ascii="Times New Roman" w:hAnsi="Times New Roman" w:cs="Times New Roman"/>
          <w:b/>
          <w:sz w:val="24"/>
          <w:szCs w:val="24"/>
        </w:rPr>
        <w:t>BİRİNCİ BÖLÜM</w:t>
      </w:r>
    </w:p>
    <w:p w:rsidR="00C773E3" w:rsidRPr="007D1EDA" w:rsidRDefault="00C773E3" w:rsidP="00C773E3">
      <w:pPr>
        <w:spacing w:after="0" w:line="360" w:lineRule="auto"/>
        <w:jc w:val="center"/>
        <w:rPr>
          <w:rFonts w:ascii="Times New Roman" w:hAnsi="Times New Roman" w:cs="Times New Roman"/>
          <w:b/>
          <w:sz w:val="24"/>
          <w:szCs w:val="24"/>
        </w:rPr>
      </w:pPr>
      <w:r w:rsidRPr="007D1EDA">
        <w:rPr>
          <w:rFonts w:ascii="Times New Roman" w:hAnsi="Times New Roman" w:cs="Times New Roman"/>
          <w:b/>
          <w:sz w:val="24"/>
          <w:szCs w:val="24"/>
        </w:rPr>
        <w:t>Kişisel Sorular</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1. Cinsiyetiniz?</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Kadın</w:t>
      </w:r>
      <w:r w:rsidRPr="007D1EDA">
        <w:rPr>
          <w:rFonts w:ascii="Times New Roman" w:hAnsi="Times New Roman" w:cs="Times New Roman"/>
          <w:sz w:val="24"/>
          <w:szCs w:val="24"/>
        </w:rPr>
        <w:tab/>
        <w:t>( ) Erkek</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2. Yaşınız?</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20-29</w:t>
      </w:r>
      <w:r w:rsidRPr="007D1EDA">
        <w:rPr>
          <w:rFonts w:ascii="Times New Roman" w:hAnsi="Times New Roman" w:cs="Times New Roman"/>
          <w:sz w:val="24"/>
          <w:szCs w:val="24"/>
        </w:rPr>
        <w:t xml:space="preserve"> arası</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30-39</w:t>
      </w:r>
      <w:r w:rsidRPr="007D1EDA">
        <w:rPr>
          <w:rFonts w:ascii="Times New Roman" w:hAnsi="Times New Roman" w:cs="Times New Roman"/>
          <w:sz w:val="24"/>
          <w:szCs w:val="24"/>
        </w:rPr>
        <w:t xml:space="preserve"> arası</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40-49</w:t>
      </w:r>
      <w:r w:rsidRPr="007D1EDA">
        <w:rPr>
          <w:rFonts w:ascii="Times New Roman" w:hAnsi="Times New Roman" w:cs="Times New Roman"/>
          <w:sz w:val="24"/>
          <w:szCs w:val="24"/>
        </w:rPr>
        <w:t xml:space="preserve"> arası</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 </w:t>
      </w:r>
      <w:r>
        <w:rPr>
          <w:rFonts w:ascii="Times New Roman" w:hAnsi="Times New Roman" w:cs="Times New Roman"/>
          <w:sz w:val="24"/>
          <w:szCs w:val="24"/>
        </w:rPr>
        <w:t>50</w:t>
      </w:r>
      <w:r w:rsidRPr="007D1EDA">
        <w:rPr>
          <w:rFonts w:ascii="Times New Roman" w:hAnsi="Times New Roman" w:cs="Times New Roman"/>
          <w:sz w:val="24"/>
          <w:szCs w:val="24"/>
        </w:rPr>
        <w:t xml:space="preserve"> ve üzeri</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3. Medeni durumunuz?</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Evli</w:t>
      </w:r>
      <w:r w:rsidRPr="007D1EDA">
        <w:rPr>
          <w:rFonts w:ascii="Times New Roman" w:hAnsi="Times New Roman" w:cs="Times New Roman"/>
          <w:sz w:val="24"/>
          <w:szCs w:val="24"/>
        </w:rPr>
        <w:tab/>
      </w:r>
      <w:r w:rsidRPr="007D1EDA">
        <w:rPr>
          <w:rFonts w:ascii="Times New Roman" w:hAnsi="Times New Roman" w:cs="Times New Roman"/>
          <w:sz w:val="24"/>
          <w:szCs w:val="24"/>
        </w:rPr>
        <w:tab/>
        <w:t xml:space="preserve">( ) </w:t>
      </w:r>
      <w:proofErr w:type="gramStart"/>
      <w:r w:rsidRPr="007D1EDA">
        <w:rPr>
          <w:rFonts w:ascii="Times New Roman" w:hAnsi="Times New Roman" w:cs="Times New Roman"/>
          <w:sz w:val="24"/>
          <w:szCs w:val="24"/>
        </w:rPr>
        <w:t>Bekar</w:t>
      </w:r>
      <w:proofErr w:type="gramEnd"/>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4. Eğitim durumunuz?</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Lise ve dengi okul mezunu</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lastRenderedPageBreak/>
        <w:t>( ) Ön lisans mezunu</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Lisans mezunu</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Yüksek Lisans mezunu</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Doktora mezunu</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5. Aylık geliriniz?</w:t>
      </w:r>
    </w:p>
    <w:p w:rsidR="00C773E3"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2000 TL ve altı</w:t>
      </w:r>
      <w:r w:rsidRPr="007D1EDA">
        <w:rPr>
          <w:rFonts w:ascii="Times New Roman" w:hAnsi="Times New Roman" w:cs="Times New Roman"/>
          <w:sz w:val="24"/>
          <w:szCs w:val="24"/>
        </w:rPr>
        <w:tab/>
      </w:r>
      <w:r w:rsidRPr="007D1EDA">
        <w:rPr>
          <w:rFonts w:ascii="Times New Roman" w:hAnsi="Times New Roman" w:cs="Times New Roman"/>
          <w:sz w:val="24"/>
          <w:szCs w:val="24"/>
        </w:rPr>
        <w:tab/>
      </w:r>
    </w:p>
    <w:p w:rsidR="00C773E3"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2000-2500 TL arası</w:t>
      </w:r>
    </w:p>
    <w:p w:rsidR="00C773E3"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 xml:space="preserve">2501-3500 TL arası </w:t>
      </w:r>
    </w:p>
    <w:p w:rsidR="00C773E3"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7D1EDA">
        <w:rPr>
          <w:rFonts w:ascii="Times New Roman" w:hAnsi="Times New Roman" w:cs="Times New Roman"/>
          <w:sz w:val="24"/>
          <w:szCs w:val="24"/>
        </w:rPr>
        <w:t xml:space="preserve"> ) </w:t>
      </w:r>
      <w:r>
        <w:rPr>
          <w:rFonts w:ascii="Times New Roman" w:hAnsi="Times New Roman" w:cs="Times New Roman"/>
          <w:sz w:val="24"/>
          <w:szCs w:val="24"/>
        </w:rPr>
        <w:t>3501-4500 TL arası</w:t>
      </w:r>
    </w:p>
    <w:p w:rsidR="00C773E3" w:rsidRPr="007D1EDA"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 4501 TL ve üzeri</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6. Mesleğinizde çalışma süreniz?</w:t>
      </w:r>
    </w:p>
    <w:p w:rsidR="00C773E3"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0-1 yıl</w:t>
      </w:r>
      <w:r w:rsidRPr="007D1EDA">
        <w:rPr>
          <w:rFonts w:ascii="Times New Roman" w:hAnsi="Times New Roman" w:cs="Times New Roman"/>
          <w:sz w:val="24"/>
          <w:szCs w:val="24"/>
        </w:rPr>
        <w:tab/>
        <w:t>( ) 2-5 yıl</w:t>
      </w:r>
      <w:r w:rsidRPr="007D1EDA">
        <w:rPr>
          <w:rFonts w:ascii="Times New Roman" w:hAnsi="Times New Roman" w:cs="Times New Roman"/>
          <w:sz w:val="24"/>
          <w:szCs w:val="24"/>
        </w:rPr>
        <w:tab/>
        <w:t>( ) 6-10 yıl</w:t>
      </w:r>
      <w:r w:rsidRPr="007D1EDA">
        <w:rPr>
          <w:rFonts w:ascii="Times New Roman" w:hAnsi="Times New Roman" w:cs="Times New Roman"/>
          <w:sz w:val="24"/>
          <w:szCs w:val="24"/>
        </w:rPr>
        <w:tab/>
        <w:t>( ) 11-15 yıl</w:t>
      </w:r>
      <w:r w:rsidRPr="007D1EDA">
        <w:rPr>
          <w:rFonts w:ascii="Times New Roman" w:hAnsi="Times New Roman" w:cs="Times New Roman"/>
          <w:sz w:val="24"/>
          <w:szCs w:val="24"/>
        </w:rPr>
        <w:tab/>
        <w:t>( ) 16 yıl ve üzeri</w:t>
      </w:r>
    </w:p>
    <w:p w:rsidR="00C773E3" w:rsidRPr="007D1EDA"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7D1EDA">
        <w:rPr>
          <w:rFonts w:ascii="Times New Roman" w:hAnsi="Times New Roman" w:cs="Times New Roman"/>
          <w:sz w:val="24"/>
          <w:szCs w:val="24"/>
        </w:rPr>
        <w:t xml:space="preserve">. </w:t>
      </w:r>
      <w:r>
        <w:rPr>
          <w:rFonts w:ascii="Times New Roman" w:hAnsi="Times New Roman" w:cs="Times New Roman"/>
          <w:sz w:val="24"/>
          <w:szCs w:val="24"/>
        </w:rPr>
        <w:t>Firmanızın faaliyet süresi?</w:t>
      </w:r>
    </w:p>
    <w:p w:rsidR="00C773E3" w:rsidRPr="007D1EDA"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 0-3</w:t>
      </w:r>
      <w:r w:rsidRPr="007D1EDA">
        <w:rPr>
          <w:rFonts w:ascii="Times New Roman" w:hAnsi="Times New Roman" w:cs="Times New Roman"/>
          <w:sz w:val="24"/>
          <w:szCs w:val="24"/>
        </w:rPr>
        <w:t xml:space="preserve"> yıl</w:t>
      </w:r>
      <w:r w:rsidRPr="007D1EDA">
        <w:rPr>
          <w:rFonts w:ascii="Times New Roman" w:hAnsi="Times New Roman" w:cs="Times New Roman"/>
          <w:sz w:val="24"/>
          <w:szCs w:val="24"/>
        </w:rPr>
        <w:tab/>
        <w:t xml:space="preserve">( ) </w:t>
      </w:r>
      <w:r>
        <w:rPr>
          <w:rFonts w:ascii="Times New Roman" w:hAnsi="Times New Roman" w:cs="Times New Roman"/>
          <w:sz w:val="24"/>
          <w:szCs w:val="24"/>
        </w:rPr>
        <w:t>4-7</w:t>
      </w:r>
      <w:r w:rsidRPr="007D1EDA">
        <w:rPr>
          <w:rFonts w:ascii="Times New Roman" w:hAnsi="Times New Roman" w:cs="Times New Roman"/>
          <w:sz w:val="24"/>
          <w:szCs w:val="24"/>
        </w:rPr>
        <w:t xml:space="preserve"> yıl</w:t>
      </w:r>
      <w:r w:rsidRPr="007D1EDA">
        <w:rPr>
          <w:rFonts w:ascii="Times New Roman" w:hAnsi="Times New Roman" w:cs="Times New Roman"/>
          <w:sz w:val="24"/>
          <w:szCs w:val="24"/>
        </w:rPr>
        <w:tab/>
        <w:t xml:space="preserve">( ) </w:t>
      </w:r>
      <w:r>
        <w:rPr>
          <w:rFonts w:ascii="Times New Roman" w:hAnsi="Times New Roman" w:cs="Times New Roman"/>
          <w:sz w:val="24"/>
          <w:szCs w:val="24"/>
        </w:rPr>
        <w:t>8-11</w:t>
      </w:r>
      <w:r w:rsidRPr="007D1EDA">
        <w:rPr>
          <w:rFonts w:ascii="Times New Roman" w:hAnsi="Times New Roman" w:cs="Times New Roman"/>
          <w:sz w:val="24"/>
          <w:szCs w:val="24"/>
        </w:rPr>
        <w:t xml:space="preserve"> yıl</w:t>
      </w:r>
      <w:r w:rsidRPr="007D1EDA">
        <w:rPr>
          <w:rFonts w:ascii="Times New Roman" w:hAnsi="Times New Roman" w:cs="Times New Roman"/>
          <w:sz w:val="24"/>
          <w:szCs w:val="24"/>
        </w:rPr>
        <w:tab/>
        <w:t xml:space="preserve">( ) </w:t>
      </w:r>
      <w:r>
        <w:rPr>
          <w:rFonts w:ascii="Times New Roman" w:hAnsi="Times New Roman" w:cs="Times New Roman"/>
          <w:sz w:val="24"/>
          <w:szCs w:val="24"/>
        </w:rPr>
        <w:t>12</w:t>
      </w:r>
      <w:r w:rsidRPr="007D1EDA">
        <w:rPr>
          <w:rFonts w:ascii="Times New Roman" w:hAnsi="Times New Roman" w:cs="Times New Roman"/>
          <w:sz w:val="24"/>
          <w:szCs w:val="24"/>
        </w:rPr>
        <w:t>-15 yıl</w:t>
      </w:r>
      <w:r w:rsidRPr="007D1EDA">
        <w:rPr>
          <w:rFonts w:ascii="Times New Roman" w:hAnsi="Times New Roman" w:cs="Times New Roman"/>
          <w:sz w:val="24"/>
          <w:szCs w:val="24"/>
        </w:rPr>
        <w:tab/>
        <w:t>( ) 16 yıl ve üzeri</w:t>
      </w:r>
    </w:p>
    <w:p w:rsidR="00C773E3" w:rsidRPr="007D1EDA"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7D1EDA">
        <w:rPr>
          <w:rFonts w:ascii="Times New Roman" w:hAnsi="Times New Roman" w:cs="Times New Roman"/>
          <w:sz w:val="24"/>
          <w:szCs w:val="24"/>
        </w:rPr>
        <w:t>. İş yerinizdeki mevcut statünüz?</w:t>
      </w:r>
    </w:p>
    <w:p w:rsidR="00C773E3"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 İdari çalışan</w:t>
      </w:r>
      <w:r w:rsidRPr="007D1EDA">
        <w:rPr>
          <w:rFonts w:ascii="Times New Roman" w:hAnsi="Times New Roman" w:cs="Times New Roman"/>
          <w:sz w:val="24"/>
          <w:szCs w:val="24"/>
        </w:rPr>
        <w:tab/>
        <w:t>( ) Teknik çalışan</w:t>
      </w:r>
      <w:r w:rsidRPr="007D1EDA">
        <w:rPr>
          <w:rFonts w:ascii="Times New Roman" w:hAnsi="Times New Roman" w:cs="Times New Roman"/>
          <w:sz w:val="24"/>
          <w:szCs w:val="24"/>
        </w:rPr>
        <w:tab/>
        <w:t>( ) Vasıfsız çalışan</w:t>
      </w:r>
    </w:p>
    <w:p w:rsidR="00C773E3"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Çalıştığınız </w:t>
      </w:r>
      <w:proofErr w:type="gramStart"/>
      <w:r>
        <w:rPr>
          <w:rFonts w:ascii="Times New Roman" w:hAnsi="Times New Roman" w:cs="Times New Roman"/>
          <w:sz w:val="24"/>
          <w:szCs w:val="24"/>
        </w:rPr>
        <w:t>departman</w:t>
      </w:r>
      <w:proofErr w:type="gramEnd"/>
      <w:r>
        <w:rPr>
          <w:rFonts w:ascii="Times New Roman" w:hAnsi="Times New Roman" w:cs="Times New Roman"/>
          <w:sz w:val="24"/>
          <w:szCs w:val="24"/>
        </w:rPr>
        <w:t xml:space="preserve"> nedir?</w:t>
      </w:r>
    </w:p>
    <w:p w:rsidR="00C773E3"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 Üretim</w:t>
      </w:r>
      <w:r>
        <w:rPr>
          <w:rFonts w:ascii="Times New Roman" w:hAnsi="Times New Roman" w:cs="Times New Roman"/>
          <w:sz w:val="24"/>
          <w:szCs w:val="24"/>
        </w:rPr>
        <w:tab/>
        <w:t xml:space="preserve">( ) Pazarlama </w:t>
      </w:r>
      <w:r>
        <w:rPr>
          <w:rFonts w:ascii="Times New Roman" w:hAnsi="Times New Roman" w:cs="Times New Roman"/>
          <w:sz w:val="24"/>
          <w:szCs w:val="24"/>
        </w:rPr>
        <w:tab/>
      </w:r>
      <w:r>
        <w:rPr>
          <w:rFonts w:ascii="Times New Roman" w:hAnsi="Times New Roman" w:cs="Times New Roman"/>
          <w:sz w:val="24"/>
          <w:szCs w:val="24"/>
        </w:rPr>
        <w:tab/>
        <w:t xml:space="preserve">( ) İnsan Kaynakları   </w:t>
      </w:r>
      <w:r>
        <w:rPr>
          <w:rFonts w:ascii="Times New Roman" w:hAnsi="Times New Roman" w:cs="Times New Roman"/>
          <w:sz w:val="24"/>
          <w:szCs w:val="24"/>
        </w:rPr>
        <w:tab/>
      </w:r>
      <w:r>
        <w:rPr>
          <w:rFonts w:ascii="Times New Roman" w:hAnsi="Times New Roman" w:cs="Times New Roman"/>
          <w:sz w:val="24"/>
          <w:szCs w:val="24"/>
        </w:rPr>
        <w:tab/>
        <w:t>( ) Diğer</w:t>
      </w:r>
    </w:p>
    <w:p w:rsidR="00C773E3" w:rsidRPr="007D1EDA" w:rsidRDefault="00C773E3" w:rsidP="00C773E3">
      <w:pPr>
        <w:spacing w:after="0" w:line="360" w:lineRule="auto"/>
        <w:jc w:val="both"/>
        <w:rPr>
          <w:rFonts w:ascii="Times New Roman" w:hAnsi="Times New Roman" w:cs="Times New Roman"/>
          <w:sz w:val="24"/>
          <w:szCs w:val="24"/>
        </w:rPr>
      </w:pPr>
    </w:p>
    <w:p w:rsidR="00C773E3" w:rsidRDefault="00C773E3" w:rsidP="00C773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Pr="007D1EDA">
        <w:rPr>
          <w:rFonts w:ascii="Times New Roman" w:hAnsi="Times New Roman" w:cs="Times New Roman"/>
          <w:sz w:val="24"/>
          <w:szCs w:val="24"/>
        </w:rPr>
        <w:t xml:space="preserve">. </w:t>
      </w:r>
      <w:r>
        <w:rPr>
          <w:rFonts w:ascii="Times New Roman" w:hAnsi="Times New Roman" w:cs="Times New Roman"/>
          <w:sz w:val="24"/>
          <w:szCs w:val="24"/>
        </w:rPr>
        <w:t xml:space="preserve">Yöneticinizle çalışma süreniz? </w:t>
      </w:r>
    </w:p>
    <w:p w:rsidR="00C773E3" w:rsidRPr="007D1EDA" w:rsidRDefault="00C773E3" w:rsidP="00C773E3">
      <w:pPr>
        <w:spacing w:after="0" w:line="360" w:lineRule="auto"/>
        <w:jc w:val="both"/>
        <w:rPr>
          <w:rFonts w:ascii="Times New Roman" w:hAnsi="Times New Roman" w:cs="Times New Roman"/>
          <w:sz w:val="24"/>
          <w:szCs w:val="24"/>
        </w:rPr>
      </w:pPr>
      <w:r w:rsidRPr="007D1EDA">
        <w:rPr>
          <w:rFonts w:ascii="Times New Roman" w:hAnsi="Times New Roman" w:cs="Times New Roman"/>
          <w:sz w:val="24"/>
          <w:szCs w:val="24"/>
        </w:rPr>
        <w:t xml:space="preserve">( ) </w:t>
      </w:r>
      <w:r>
        <w:rPr>
          <w:rFonts w:ascii="Times New Roman" w:hAnsi="Times New Roman" w:cs="Times New Roman"/>
          <w:sz w:val="24"/>
          <w:szCs w:val="24"/>
        </w:rPr>
        <w:t>5yıldan az</w:t>
      </w:r>
      <w:r>
        <w:rPr>
          <w:rFonts w:ascii="Times New Roman" w:hAnsi="Times New Roman" w:cs="Times New Roman"/>
          <w:sz w:val="24"/>
          <w:szCs w:val="24"/>
        </w:rPr>
        <w:tab/>
      </w:r>
      <w:r w:rsidRPr="007D1EDA">
        <w:rPr>
          <w:rFonts w:ascii="Times New Roman" w:hAnsi="Times New Roman" w:cs="Times New Roman"/>
          <w:sz w:val="24"/>
          <w:szCs w:val="24"/>
        </w:rPr>
        <w:tab/>
        <w:t xml:space="preserve">( ) </w:t>
      </w:r>
      <w:r>
        <w:rPr>
          <w:rFonts w:ascii="Times New Roman" w:hAnsi="Times New Roman" w:cs="Times New Roman"/>
          <w:sz w:val="24"/>
          <w:szCs w:val="24"/>
        </w:rPr>
        <w:t>6-10</w:t>
      </w:r>
      <w:r w:rsidRPr="007D1EDA">
        <w:rPr>
          <w:rFonts w:ascii="Times New Roman" w:hAnsi="Times New Roman" w:cs="Times New Roman"/>
          <w:sz w:val="24"/>
          <w:szCs w:val="24"/>
        </w:rPr>
        <w:t xml:space="preserve"> yıl</w:t>
      </w:r>
      <w:r w:rsidRPr="007D1EDA">
        <w:rPr>
          <w:rFonts w:ascii="Times New Roman" w:hAnsi="Times New Roman" w:cs="Times New Roman"/>
          <w:sz w:val="24"/>
          <w:szCs w:val="24"/>
        </w:rPr>
        <w:tab/>
      </w:r>
      <w:r>
        <w:rPr>
          <w:rFonts w:ascii="Times New Roman" w:hAnsi="Times New Roman" w:cs="Times New Roman"/>
          <w:sz w:val="24"/>
          <w:szCs w:val="24"/>
        </w:rPr>
        <w:tab/>
      </w:r>
      <w:r w:rsidRPr="007D1EDA">
        <w:rPr>
          <w:rFonts w:ascii="Times New Roman" w:hAnsi="Times New Roman" w:cs="Times New Roman"/>
          <w:sz w:val="24"/>
          <w:szCs w:val="24"/>
        </w:rPr>
        <w:t xml:space="preserve">( ) </w:t>
      </w:r>
      <w:r>
        <w:rPr>
          <w:rFonts w:ascii="Times New Roman" w:hAnsi="Times New Roman" w:cs="Times New Roman"/>
          <w:sz w:val="24"/>
          <w:szCs w:val="24"/>
        </w:rPr>
        <w:t>11-</w:t>
      </w:r>
      <w:proofErr w:type="gramStart"/>
      <w:r>
        <w:rPr>
          <w:rFonts w:ascii="Times New Roman" w:hAnsi="Times New Roman" w:cs="Times New Roman"/>
          <w:sz w:val="24"/>
          <w:szCs w:val="24"/>
        </w:rPr>
        <w:t xml:space="preserve">15 </w:t>
      </w:r>
      <w:r w:rsidRPr="007D1EDA">
        <w:rPr>
          <w:rFonts w:ascii="Times New Roman" w:hAnsi="Times New Roman" w:cs="Times New Roman"/>
          <w:sz w:val="24"/>
          <w:szCs w:val="24"/>
        </w:rPr>
        <w:t xml:space="preserve"> yıl</w:t>
      </w:r>
      <w:proofErr w:type="gramEnd"/>
      <w:r w:rsidRPr="007D1EDA">
        <w:rPr>
          <w:rFonts w:ascii="Times New Roman" w:hAnsi="Times New Roman" w:cs="Times New Roman"/>
          <w:sz w:val="24"/>
          <w:szCs w:val="24"/>
        </w:rPr>
        <w:tab/>
      </w:r>
      <w:r w:rsidRPr="007D1EDA">
        <w:rPr>
          <w:rFonts w:ascii="Times New Roman" w:hAnsi="Times New Roman" w:cs="Times New Roman"/>
          <w:sz w:val="24"/>
          <w:szCs w:val="24"/>
        </w:rPr>
        <w:tab/>
        <w:t>( ) 16 yıl ve üzeri</w:t>
      </w:r>
    </w:p>
    <w:p w:rsidR="00C773E3" w:rsidRDefault="00C773E3" w:rsidP="00C773E3">
      <w:pPr>
        <w:spacing w:after="0" w:line="360" w:lineRule="auto"/>
        <w:jc w:val="center"/>
        <w:rPr>
          <w:rFonts w:ascii="Times New Roman" w:hAnsi="Times New Roman" w:cs="Times New Roman"/>
          <w:b/>
          <w:sz w:val="24"/>
          <w:szCs w:val="24"/>
        </w:rPr>
      </w:pPr>
    </w:p>
    <w:p w:rsidR="00C773E3" w:rsidRDefault="00C773E3" w:rsidP="00C773E3">
      <w:pPr>
        <w:spacing w:after="0" w:line="360" w:lineRule="auto"/>
        <w:jc w:val="center"/>
        <w:rPr>
          <w:rFonts w:ascii="Times New Roman" w:hAnsi="Times New Roman" w:cs="Times New Roman"/>
          <w:b/>
          <w:sz w:val="24"/>
          <w:szCs w:val="24"/>
        </w:rPr>
      </w:pPr>
      <w:r w:rsidRPr="007D1EDA">
        <w:rPr>
          <w:rFonts w:ascii="Times New Roman" w:hAnsi="Times New Roman" w:cs="Times New Roman"/>
          <w:b/>
          <w:sz w:val="24"/>
          <w:szCs w:val="24"/>
        </w:rPr>
        <w:t>İKİNCİ BÖLÜM</w:t>
      </w:r>
    </w:p>
    <w:p w:rsidR="00C773E3" w:rsidRPr="00BA4A6B" w:rsidRDefault="00C773E3" w:rsidP="00C773E3">
      <w:pPr>
        <w:spacing w:after="0" w:line="360" w:lineRule="auto"/>
        <w:jc w:val="center"/>
        <w:rPr>
          <w:rFonts w:ascii="Times New Roman" w:hAnsi="Times New Roman" w:cs="Times New Roman"/>
          <w:b/>
          <w:bCs/>
          <w:sz w:val="24"/>
          <w:szCs w:val="24"/>
        </w:rPr>
      </w:pPr>
      <w:r w:rsidRPr="00BA4A6B">
        <w:rPr>
          <w:rFonts w:ascii="Times New Roman" w:hAnsi="Times New Roman" w:cs="Times New Roman"/>
          <w:b/>
          <w:bCs/>
          <w:sz w:val="24"/>
          <w:szCs w:val="24"/>
        </w:rPr>
        <w:t>Liderlik Tipi Ölçeği</w:t>
      </w:r>
    </w:p>
    <w:p w:rsidR="00C773E3" w:rsidRDefault="00C773E3" w:rsidP="00C773E3">
      <w:pPr>
        <w:spacing w:after="0" w:line="360" w:lineRule="auto"/>
        <w:jc w:val="center"/>
        <w:rPr>
          <w:rFonts w:ascii="Times New Roman" w:hAnsi="Times New Roman" w:cs="Times New Roman"/>
          <w:b/>
          <w:sz w:val="24"/>
          <w:szCs w:val="24"/>
        </w:rPr>
      </w:pPr>
      <w:r w:rsidRPr="00BA4A6B">
        <w:rPr>
          <w:rFonts w:ascii="Times New Roman" w:hAnsi="Times New Roman" w:cs="Times New Roman"/>
          <w:b/>
          <w:bCs/>
          <w:sz w:val="24"/>
          <w:szCs w:val="24"/>
        </w:rPr>
        <w:t>Çalışanların Yöneticileri İçin Yanıtlanacak Anket Soruları</w:t>
      </w:r>
    </w:p>
    <w:tbl>
      <w:tblPr>
        <w:tblStyle w:val="TabloKlavuzu"/>
        <w:tblW w:w="9747" w:type="dxa"/>
        <w:tblLayout w:type="fixed"/>
        <w:tblLook w:val="04A0" w:firstRow="1" w:lastRow="0" w:firstColumn="1" w:lastColumn="0" w:noHBand="0" w:noVBand="1"/>
      </w:tblPr>
      <w:tblGrid>
        <w:gridCol w:w="440"/>
        <w:gridCol w:w="6501"/>
        <w:gridCol w:w="680"/>
        <w:gridCol w:w="425"/>
        <w:gridCol w:w="498"/>
        <w:gridCol w:w="498"/>
        <w:gridCol w:w="705"/>
      </w:tblGrid>
      <w:tr w:rsidR="00C773E3" w:rsidRPr="00910421" w:rsidTr="00C773E3">
        <w:trPr>
          <w:cantSplit/>
          <w:trHeight w:val="1893"/>
        </w:trPr>
        <w:tc>
          <w:tcPr>
            <w:tcW w:w="440" w:type="dxa"/>
          </w:tcPr>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tc>
        <w:tc>
          <w:tcPr>
            <w:tcW w:w="6501" w:type="dxa"/>
          </w:tcPr>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C773E3" w:rsidRDefault="00C773E3" w:rsidP="009D493E">
            <w:pPr>
              <w:rPr>
                <w:rFonts w:ascii="Times New Roman" w:hAnsi="Times New Roman" w:cs="Times New Roman"/>
                <w:b/>
              </w:rPr>
            </w:pPr>
            <w:r w:rsidRPr="00C773E3">
              <w:rPr>
                <w:rFonts w:ascii="Times New Roman" w:hAnsi="Times New Roman" w:cs="Times New Roman"/>
                <w:b/>
              </w:rPr>
              <w:t>Yöneticim</w:t>
            </w:r>
          </w:p>
          <w:p w:rsidR="00C773E3" w:rsidRPr="00910421" w:rsidRDefault="00C773E3" w:rsidP="009D493E">
            <w:pPr>
              <w:rPr>
                <w:rFonts w:ascii="Times New Roman" w:hAnsi="Times New Roman" w:cs="Times New Roman"/>
              </w:rPr>
            </w:pPr>
          </w:p>
        </w:tc>
        <w:tc>
          <w:tcPr>
            <w:tcW w:w="680"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Kesinlikle katılıyorum</w:t>
            </w:r>
          </w:p>
        </w:tc>
        <w:tc>
          <w:tcPr>
            <w:tcW w:w="425"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Katılıyorum</w:t>
            </w:r>
          </w:p>
        </w:tc>
        <w:tc>
          <w:tcPr>
            <w:tcW w:w="498"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Kararsızım</w:t>
            </w:r>
          </w:p>
        </w:tc>
        <w:tc>
          <w:tcPr>
            <w:tcW w:w="498"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Katılmıyorum</w:t>
            </w:r>
          </w:p>
        </w:tc>
        <w:tc>
          <w:tcPr>
            <w:tcW w:w="705"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Kesinlikle Katılmıyorum</w:t>
            </w: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Davranışları ile bize rehberlik eder.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Kurum içinde çok fazla görünmez.</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3</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Sadece işler yolunda gitmediğinde müdahalede bulunur.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4</w:t>
            </w:r>
          </w:p>
        </w:tc>
        <w:tc>
          <w:tcPr>
            <w:tcW w:w="6501"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Yararımıza olacak şeyleri kendi çıkarından üstün tutar.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lastRenderedPageBreak/>
              <w:t>5</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Onun için eski yöntemler işe yarıyorsa yenisine gerek yoktur.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6</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Bizleri temsil etme yeteneği güçlüdür.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7</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Onun için kazanmaktan çok kaybetmemek önemlidir.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8</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Sorunlara etkili çözümler bulur.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9</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Geri bildirim vermekten kaçınır.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10</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Sürekli olarak değişim ve yenilikten yanadır.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11</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Beklentilerimizi karşılamaya çaba gösterir.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12</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Önemli konularda müdahale etmekten kaçınır.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13</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Sorumluluklarını başkalarına devreder.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14</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Enerjik bir yapıya sahiptir.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15</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Yaratıcı fikirlerimizi ödüllendirir.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16</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Uyum içinde çalışmamızı sağlar.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17</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Acil sorulara cevap vermekte gecikir.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18</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Belirlenen hedeflere ulaşamadığımızda, bize verdiği değer azalır.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19</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Problemler için orijinal bakış açıları oluşturmamızı sağlar.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20</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Yaratıcı olmamız konusunda bizi cesaretlendirir.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21</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Risk almaktan hoşlanmaz.</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22</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Bizlere güven verir.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23</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Hataların gelişmek için bir fırsat olduğunun farkındadır.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24</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Coşku ve heyecanımızı canlı tutar.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25</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Hedefe ulaşma yollarını keşfetmemize yardımcı olur.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26</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Karar vermekten kaçınır.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27</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Bilimselliğe gereken önemi verir.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28</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Ancak, verilen görevi yerine getirdiğimizde bizi ödüllendirir.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29</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Sürekli olarak sorumluluklarımıza vurgu yapar.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30</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Geleceğe yönelik planlar yapar.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31</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İhtiyaç duyulduğunda ortada yoktur.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32</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Değişimden ve yenilikten yana olmamızı ister.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33</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Bize yol ve yöntem göstermez.</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34</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Kaygılarımızı dinler ve önemser.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vAlign w:val="center"/>
          </w:tcPr>
          <w:p w:rsidR="00C773E3" w:rsidRPr="00910421" w:rsidRDefault="00C773E3" w:rsidP="009D493E">
            <w:pPr>
              <w:rPr>
                <w:rFonts w:ascii="Times New Roman" w:hAnsi="Times New Roman" w:cs="Times New Roman"/>
              </w:rPr>
            </w:pPr>
            <w:r w:rsidRPr="00910421">
              <w:rPr>
                <w:rFonts w:ascii="Times New Roman" w:hAnsi="Times New Roman" w:cs="Times New Roman"/>
              </w:rPr>
              <w:t>35</w:t>
            </w:r>
          </w:p>
        </w:tc>
        <w:tc>
          <w:tcPr>
            <w:tcW w:w="6501" w:type="dxa"/>
          </w:tcPr>
          <w:p w:rsidR="00C773E3" w:rsidRPr="00910421" w:rsidRDefault="00C773E3" w:rsidP="009D493E">
            <w:pPr>
              <w:jc w:val="both"/>
              <w:rPr>
                <w:rFonts w:ascii="Times New Roman" w:hAnsi="Times New Roman" w:cs="Times New Roman"/>
              </w:rPr>
            </w:pPr>
            <w:r w:rsidRPr="00910421">
              <w:rPr>
                <w:rFonts w:ascii="Times New Roman" w:hAnsi="Times New Roman" w:cs="Times New Roman"/>
              </w:rPr>
              <w:t>Bize öğrenmeye elverişli ortamlar hazırlar.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bl>
    <w:p w:rsidR="00C773E3" w:rsidRDefault="00C773E3" w:rsidP="00C773E3">
      <w:pPr>
        <w:spacing w:after="0" w:line="360" w:lineRule="auto"/>
        <w:rPr>
          <w:rFonts w:ascii="Times New Roman" w:hAnsi="Times New Roman" w:cs="Times New Roman"/>
          <w:sz w:val="24"/>
          <w:szCs w:val="24"/>
        </w:rPr>
      </w:pPr>
    </w:p>
    <w:p w:rsidR="00C773E3" w:rsidRDefault="00C773E3" w:rsidP="00C773E3">
      <w:pPr>
        <w:spacing w:after="0" w:line="360" w:lineRule="auto"/>
        <w:rPr>
          <w:rFonts w:ascii="Times New Roman" w:hAnsi="Times New Roman" w:cs="Times New Roman"/>
          <w:sz w:val="24"/>
          <w:szCs w:val="24"/>
        </w:rPr>
      </w:pPr>
    </w:p>
    <w:p w:rsidR="00C773E3" w:rsidRDefault="00C773E3" w:rsidP="00C773E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ÜÇÜNCÜ</w:t>
      </w:r>
      <w:r w:rsidRPr="007D1EDA">
        <w:rPr>
          <w:rFonts w:ascii="Times New Roman" w:hAnsi="Times New Roman" w:cs="Times New Roman"/>
          <w:b/>
          <w:sz w:val="24"/>
          <w:szCs w:val="24"/>
        </w:rPr>
        <w:t xml:space="preserve"> BÖLÜM</w:t>
      </w:r>
    </w:p>
    <w:p w:rsidR="00C773E3" w:rsidRPr="00BA4A6B" w:rsidRDefault="00C773E3" w:rsidP="00C773E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Kriz Algısı </w:t>
      </w:r>
      <w:r w:rsidRPr="00BA4A6B">
        <w:rPr>
          <w:rFonts w:ascii="Times New Roman" w:hAnsi="Times New Roman" w:cs="Times New Roman"/>
          <w:b/>
          <w:bCs/>
          <w:sz w:val="24"/>
          <w:szCs w:val="24"/>
        </w:rPr>
        <w:t>Ölçeği</w:t>
      </w:r>
    </w:p>
    <w:p w:rsidR="00C773E3" w:rsidRDefault="00C773E3" w:rsidP="00C773E3">
      <w:pPr>
        <w:spacing w:after="0" w:line="360" w:lineRule="auto"/>
        <w:jc w:val="center"/>
        <w:rPr>
          <w:rFonts w:ascii="Times New Roman" w:hAnsi="Times New Roman" w:cs="Times New Roman"/>
          <w:b/>
          <w:sz w:val="24"/>
          <w:szCs w:val="24"/>
        </w:rPr>
      </w:pPr>
    </w:p>
    <w:tbl>
      <w:tblPr>
        <w:tblStyle w:val="TabloKlavuzu"/>
        <w:tblW w:w="9747" w:type="dxa"/>
        <w:tblLayout w:type="fixed"/>
        <w:tblLook w:val="04A0" w:firstRow="1" w:lastRow="0" w:firstColumn="1" w:lastColumn="0" w:noHBand="0" w:noVBand="1"/>
      </w:tblPr>
      <w:tblGrid>
        <w:gridCol w:w="440"/>
        <w:gridCol w:w="6501"/>
        <w:gridCol w:w="680"/>
        <w:gridCol w:w="425"/>
        <w:gridCol w:w="498"/>
        <w:gridCol w:w="498"/>
        <w:gridCol w:w="705"/>
      </w:tblGrid>
      <w:tr w:rsidR="00C773E3" w:rsidRPr="00910421" w:rsidTr="00C773E3">
        <w:trPr>
          <w:cantSplit/>
          <w:trHeight w:val="1664"/>
        </w:trPr>
        <w:tc>
          <w:tcPr>
            <w:tcW w:w="440" w:type="dxa"/>
          </w:tcPr>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tc>
        <w:tc>
          <w:tcPr>
            <w:tcW w:w="6501" w:type="dxa"/>
          </w:tcPr>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910421" w:rsidRDefault="00C773E3" w:rsidP="009D493E">
            <w:pPr>
              <w:rPr>
                <w:rFonts w:ascii="Times New Roman" w:hAnsi="Times New Roman" w:cs="Times New Roman"/>
              </w:rPr>
            </w:pPr>
          </w:p>
          <w:p w:rsidR="00C773E3" w:rsidRPr="00A6653E" w:rsidRDefault="00C773E3" w:rsidP="009D493E">
            <w:pPr>
              <w:rPr>
                <w:rFonts w:ascii="Times New Roman" w:hAnsi="Times New Roman" w:cs="Times New Roman"/>
                <w:b/>
              </w:rPr>
            </w:pPr>
            <w:r w:rsidRPr="00A6653E">
              <w:rPr>
                <w:rFonts w:ascii="Times New Roman" w:hAnsi="Times New Roman" w:cs="Times New Roman"/>
                <w:b/>
              </w:rPr>
              <w:t>Kriz Yönetimi</w:t>
            </w:r>
          </w:p>
          <w:p w:rsidR="00C773E3" w:rsidRPr="00910421" w:rsidRDefault="00C773E3" w:rsidP="009D493E">
            <w:pPr>
              <w:rPr>
                <w:rFonts w:ascii="Times New Roman" w:hAnsi="Times New Roman" w:cs="Times New Roman"/>
              </w:rPr>
            </w:pPr>
          </w:p>
        </w:tc>
        <w:tc>
          <w:tcPr>
            <w:tcW w:w="680"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Kesinlikle katılıyorum</w:t>
            </w:r>
          </w:p>
        </w:tc>
        <w:tc>
          <w:tcPr>
            <w:tcW w:w="425"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Katılıyorum</w:t>
            </w:r>
          </w:p>
        </w:tc>
        <w:tc>
          <w:tcPr>
            <w:tcW w:w="498"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Kararsızım</w:t>
            </w:r>
          </w:p>
        </w:tc>
        <w:tc>
          <w:tcPr>
            <w:tcW w:w="498"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Katılmıyorum</w:t>
            </w:r>
          </w:p>
        </w:tc>
        <w:tc>
          <w:tcPr>
            <w:tcW w:w="705"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Kesinlikle Katılmıyorum</w:t>
            </w: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1</w:t>
            </w:r>
          </w:p>
        </w:tc>
        <w:tc>
          <w:tcPr>
            <w:tcW w:w="6501" w:type="dxa"/>
          </w:tcPr>
          <w:p w:rsidR="00C773E3" w:rsidRPr="00141062" w:rsidRDefault="00C773E3" w:rsidP="009D493E">
            <w:pPr>
              <w:jc w:val="both"/>
              <w:rPr>
                <w:rFonts w:ascii="Times New Roman" w:hAnsi="Times New Roman" w:cs="Times New Roman"/>
                <w:bCs/>
                <w:sz w:val="24"/>
                <w:szCs w:val="24"/>
              </w:rPr>
            </w:pPr>
            <w:r w:rsidRPr="00141062">
              <w:rPr>
                <w:rFonts w:ascii="Times New Roman" w:hAnsi="Times New Roman" w:cs="Times New Roman"/>
                <w:bCs/>
                <w:sz w:val="24"/>
                <w:szCs w:val="24"/>
              </w:rPr>
              <w:t>Kriz yö</w:t>
            </w:r>
            <w:r>
              <w:rPr>
                <w:rFonts w:ascii="Times New Roman" w:hAnsi="Times New Roman" w:cs="Times New Roman"/>
                <w:bCs/>
                <w:sz w:val="24"/>
                <w:szCs w:val="24"/>
              </w:rPr>
              <w:t>netimi</w:t>
            </w:r>
            <w:r w:rsidRPr="00141062">
              <w:rPr>
                <w:rFonts w:ascii="Times New Roman" w:hAnsi="Times New Roman" w:cs="Times New Roman"/>
                <w:bCs/>
                <w:sz w:val="24"/>
                <w:szCs w:val="24"/>
              </w:rPr>
              <w:t xml:space="preserve"> stratejik plana </w:t>
            </w:r>
            <w:proofErr w:type="gramStart"/>
            <w:r w:rsidRPr="00141062">
              <w:rPr>
                <w:rFonts w:ascii="Times New Roman" w:hAnsi="Times New Roman" w:cs="Times New Roman"/>
                <w:bCs/>
                <w:sz w:val="24"/>
                <w:szCs w:val="24"/>
              </w:rPr>
              <w:t>dahil</w:t>
            </w:r>
            <w:proofErr w:type="gramEnd"/>
            <w:r w:rsidRPr="00141062">
              <w:rPr>
                <w:rFonts w:ascii="Times New Roman" w:hAnsi="Times New Roman" w:cs="Times New Roman"/>
                <w:bCs/>
                <w:sz w:val="24"/>
                <w:szCs w:val="24"/>
              </w:rPr>
              <w:t xml:space="preserve"> edil</w:t>
            </w:r>
            <w:r>
              <w:rPr>
                <w:rFonts w:ascii="Times New Roman" w:hAnsi="Times New Roman" w:cs="Times New Roman"/>
                <w:bCs/>
                <w:sz w:val="24"/>
                <w:szCs w:val="24"/>
              </w:rPr>
              <w:t xml:space="preserve">melidir.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2</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Kriz için bütç</w:t>
            </w:r>
            <w:r>
              <w:rPr>
                <w:rFonts w:ascii="Times New Roman" w:hAnsi="Times New Roman" w:cs="Times New Roman"/>
                <w:bCs/>
                <w:sz w:val="24"/>
                <w:szCs w:val="24"/>
              </w:rPr>
              <w:t xml:space="preserve">e ayrılmalıdır.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3</w:t>
            </w:r>
          </w:p>
        </w:tc>
        <w:tc>
          <w:tcPr>
            <w:tcW w:w="6501" w:type="dxa"/>
          </w:tcPr>
          <w:p w:rsidR="00C773E3" w:rsidRPr="00141062" w:rsidRDefault="00C773E3" w:rsidP="009D493E">
            <w:pPr>
              <w:jc w:val="both"/>
              <w:rPr>
                <w:rFonts w:ascii="Times New Roman" w:hAnsi="Times New Roman" w:cs="Times New Roman"/>
                <w:sz w:val="24"/>
                <w:szCs w:val="24"/>
              </w:rPr>
            </w:pPr>
            <w:r>
              <w:rPr>
                <w:rFonts w:ascii="Times New Roman" w:hAnsi="Times New Roman" w:cs="Times New Roman"/>
                <w:bCs/>
                <w:sz w:val="24"/>
                <w:szCs w:val="24"/>
              </w:rPr>
              <w:t>Kriz yönetim g</w:t>
            </w:r>
            <w:r w:rsidRPr="00141062">
              <w:rPr>
                <w:rFonts w:ascii="Times New Roman" w:hAnsi="Times New Roman" w:cs="Times New Roman"/>
                <w:bCs/>
                <w:sz w:val="24"/>
                <w:szCs w:val="24"/>
              </w:rPr>
              <w:t>özlem ve planı gözden geçiril</w:t>
            </w:r>
            <w:r>
              <w:rPr>
                <w:rFonts w:ascii="Times New Roman" w:hAnsi="Times New Roman" w:cs="Times New Roman"/>
                <w:bCs/>
                <w:sz w:val="24"/>
                <w:szCs w:val="24"/>
              </w:rPr>
              <w:t xml:space="preserve">melidir.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4</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Kontrol merkezi</w:t>
            </w:r>
            <w:r>
              <w:rPr>
                <w:rFonts w:ascii="Times New Roman" w:hAnsi="Times New Roman" w:cs="Times New Roman"/>
                <w:bCs/>
                <w:sz w:val="24"/>
                <w:szCs w:val="24"/>
              </w:rPr>
              <w:t xml:space="preserve"> kurulmalıdır.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5</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Kriz yönetim</w:t>
            </w:r>
            <w:r>
              <w:rPr>
                <w:rFonts w:ascii="Times New Roman" w:hAnsi="Times New Roman" w:cs="Times New Roman"/>
                <w:bCs/>
                <w:sz w:val="24"/>
                <w:szCs w:val="24"/>
              </w:rPr>
              <w:t>i</w:t>
            </w:r>
            <w:r w:rsidRPr="00141062">
              <w:rPr>
                <w:rFonts w:ascii="Times New Roman" w:hAnsi="Times New Roman" w:cs="Times New Roman"/>
                <w:bCs/>
                <w:sz w:val="24"/>
                <w:szCs w:val="24"/>
              </w:rPr>
              <w:t xml:space="preserve"> takımı çok yönlü</w:t>
            </w:r>
            <w:r>
              <w:rPr>
                <w:rFonts w:ascii="Times New Roman" w:hAnsi="Times New Roman" w:cs="Times New Roman"/>
                <w:bCs/>
                <w:sz w:val="24"/>
                <w:szCs w:val="24"/>
              </w:rPr>
              <w:t xml:space="preserve"> olmalıdır.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lastRenderedPageBreak/>
              <w:t>6</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Sinyal mekanizmaları</w:t>
            </w:r>
            <w:r>
              <w:rPr>
                <w:rFonts w:ascii="Times New Roman" w:hAnsi="Times New Roman" w:cs="Times New Roman"/>
                <w:bCs/>
                <w:sz w:val="24"/>
                <w:szCs w:val="24"/>
              </w:rPr>
              <w:t xml:space="preserve"> kurulmalıdır.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7</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Önceli</w:t>
            </w:r>
            <w:r>
              <w:rPr>
                <w:rFonts w:ascii="Times New Roman" w:hAnsi="Times New Roman" w:cs="Times New Roman"/>
                <w:bCs/>
                <w:sz w:val="24"/>
                <w:szCs w:val="24"/>
              </w:rPr>
              <w:t xml:space="preserve">ği </w:t>
            </w:r>
            <w:r w:rsidRPr="00141062">
              <w:rPr>
                <w:rFonts w:ascii="Times New Roman" w:hAnsi="Times New Roman" w:cs="Times New Roman"/>
                <w:bCs/>
                <w:sz w:val="24"/>
                <w:szCs w:val="24"/>
              </w:rPr>
              <w:t>çalış</w:t>
            </w:r>
            <w:r>
              <w:rPr>
                <w:rFonts w:ascii="Times New Roman" w:hAnsi="Times New Roman" w:cs="Times New Roman"/>
                <w:bCs/>
                <w:sz w:val="24"/>
                <w:szCs w:val="24"/>
              </w:rPr>
              <w:t xml:space="preserve">anlara verilmesi gerekir.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8</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Günlük faaliyetler iç</w:t>
            </w:r>
            <w:r>
              <w:rPr>
                <w:rFonts w:ascii="Times New Roman" w:hAnsi="Times New Roman" w:cs="Times New Roman"/>
                <w:bCs/>
                <w:sz w:val="24"/>
                <w:szCs w:val="24"/>
              </w:rPr>
              <w:t xml:space="preserve">in durumsal planlar yapmalıdır.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sidRPr="00910421">
              <w:rPr>
                <w:rFonts w:ascii="Times New Roman" w:hAnsi="Times New Roman" w:cs="Times New Roman"/>
              </w:rPr>
              <w:t>9</w:t>
            </w:r>
          </w:p>
        </w:tc>
        <w:tc>
          <w:tcPr>
            <w:tcW w:w="6501" w:type="dxa"/>
          </w:tcPr>
          <w:p w:rsidR="00C773E3" w:rsidRPr="00141062" w:rsidRDefault="00C773E3" w:rsidP="009D493E">
            <w:pPr>
              <w:jc w:val="both"/>
              <w:rPr>
                <w:rFonts w:ascii="Times New Roman" w:hAnsi="Times New Roman" w:cs="Times New Roman"/>
                <w:sz w:val="24"/>
                <w:szCs w:val="24"/>
              </w:rPr>
            </w:pPr>
            <w:r w:rsidRPr="00141062">
              <w:rPr>
                <w:rFonts w:ascii="Times New Roman" w:hAnsi="Times New Roman" w:cs="Times New Roman"/>
                <w:bCs/>
                <w:sz w:val="24"/>
                <w:szCs w:val="24"/>
              </w:rPr>
              <w:t>Kriz yönetim planı</w:t>
            </w:r>
            <w:r>
              <w:rPr>
                <w:rFonts w:ascii="Times New Roman" w:hAnsi="Times New Roman" w:cs="Times New Roman"/>
                <w:bCs/>
                <w:sz w:val="24"/>
                <w:szCs w:val="24"/>
              </w:rPr>
              <w:t xml:space="preserve"> </w:t>
            </w:r>
            <w:r w:rsidRPr="00141062">
              <w:rPr>
                <w:rFonts w:ascii="Times New Roman" w:hAnsi="Times New Roman" w:cs="Times New Roman"/>
                <w:bCs/>
                <w:sz w:val="24"/>
                <w:szCs w:val="24"/>
              </w:rPr>
              <w:t>ol</w:t>
            </w:r>
            <w:r>
              <w:rPr>
                <w:rFonts w:ascii="Times New Roman" w:hAnsi="Times New Roman" w:cs="Times New Roman"/>
                <w:bCs/>
                <w:sz w:val="24"/>
                <w:szCs w:val="24"/>
              </w:rPr>
              <w:t xml:space="preserve">uşturulmalıdır.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bl>
    <w:p w:rsidR="00C773E3" w:rsidRDefault="00C773E3"/>
    <w:tbl>
      <w:tblPr>
        <w:tblStyle w:val="TabloKlavuzu"/>
        <w:tblW w:w="9747" w:type="dxa"/>
        <w:tblLayout w:type="fixed"/>
        <w:tblLook w:val="04A0" w:firstRow="1" w:lastRow="0" w:firstColumn="1" w:lastColumn="0" w:noHBand="0" w:noVBand="1"/>
      </w:tblPr>
      <w:tblGrid>
        <w:gridCol w:w="440"/>
        <w:gridCol w:w="6501"/>
        <w:gridCol w:w="680"/>
        <w:gridCol w:w="425"/>
        <w:gridCol w:w="498"/>
        <w:gridCol w:w="498"/>
        <w:gridCol w:w="705"/>
      </w:tblGrid>
      <w:tr w:rsidR="00C773E3" w:rsidRPr="00910421" w:rsidTr="00C773E3">
        <w:trPr>
          <w:trHeight w:val="1651"/>
        </w:trPr>
        <w:tc>
          <w:tcPr>
            <w:tcW w:w="440" w:type="dxa"/>
          </w:tcPr>
          <w:p w:rsidR="00C773E3" w:rsidRPr="00910421" w:rsidRDefault="00C773E3" w:rsidP="009D493E">
            <w:pPr>
              <w:rPr>
                <w:rFonts w:ascii="Times New Roman" w:hAnsi="Times New Roman" w:cs="Times New Roman"/>
              </w:rPr>
            </w:pPr>
          </w:p>
        </w:tc>
        <w:tc>
          <w:tcPr>
            <w:tcW w:w="6501" w:type="dxa"/>
          </w:tcPr>
          <w:p w:rsidR="00C773E3" w:rsidRDefault="00C773E3" w:rsidP="009D493E">
            <w:pPr>
              <w:jc w:val="both"/>
              <w:rPr>
                <w:rFonts w:ascii="Times New Roman" w:hAnsi="Times New Roman" w:cs="Times New Roman"/>
              </w:rPr>
            </w:pPr>
          </w:p>
          <w:p w:rsidR="00C773E3" w:rsidRPr="00A6653E" w:rsidRDefault="00C773E3" w:rsidP="009D493E">
            <w:pPr>
              <w:jc w:val="both"/>
              <w:rPr>
                <w:rFonts w:ascii="Times New Roman" w:hAnsi="Times New Roman" w:cs="Times New Roman"/>
                <w:b/>
              </w:rPr>
            </w:pPr>
            <w:r w:rsidRPr="00A6653E">
              <w:rPr>
                <w:rFonts w:ascii="Times New Roman" w:hAnsi="Times New Roman" w:cs="Times New Roman"/>
                <w:b/>
              </w:rPr>
              <w:t>Kriz Davranışları</w:t>
            </w:r>
          </w:p>
          <w:p w:rsidR="00C773E3" w:rsidRPr="00910421" w:rsidRDefault="00C773E3" w:rsidP="009D493E">
            <w:pPr>
              <w:jc w:val="both"/>
              <w:rPr>
                <w:rFonts w:ascii="Times New Roman" w:hAnsi="Times New Roman" w:cs="Times New Roman"/>
              </w:rPr>
            </w:pPr>
          </w:p>
        </w:tc>
        <w:tc>
          <w:tcPr>
            <w:tcW w:w="680"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Kesinlikle katılıyorum</w:t>
            </w:r>
          </w:p>
        </w:tc>
        <w:tc>
          <w:tcPr>
            <w:tcW w:w="425"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Katılıyorum</w:t>
            </w:r>
          </w:p>
        </w:tc>
        <w:tc>
          <w:tcPr>
            <w:tcW w:w="498"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Kararsızım</w:t>
            </w:r>
          </w:p>
        </w:tc>
        <w:tc>
          <w:tcPr>
            <w:tcW w:w="498"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Katılmıyorum</w:t>
            </w:r>
          </w:p>
        </w:tc>
        <w:tc>
          <w:tcPr>
            <w:tcW w:w="705" w:type="dxa"/>
            <w:textDirection w:val="btLr"/>
          </w:tcPr>
          <w:p w:rsidR="00C773E3" w:rsidRPr="00C773E3" w:rsidRDefault="00C773E3" w:rsidP="009D493E">
            <w:pPr>
              <w:ind w:left="113" w:right="113"/>
              <w:rPr>
                <w:rFonts w:ascii="Times New Roman" w:hAnsi="Times New Roman" w:cs="Times New Roman"/>
                <w:b/>
              </w:rPr>
            </w:pPr>
            <w:r w:rsidRPr="00C773E3">
              <w:rPr>
                <w:rFonts w:ascii="Times New Roman" w:hAnsi="Times New Roman" w:cs="Times New Roman"/>
                <w:b/>
              </w:rPr>
              <w:t>Kesinlikle Katılmıyorum</w:t>
            </w: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10</w:t>
            </w:r>
          </w:p>
        </w:tc>
        <w:tc>
          <w:tcPr>
            <w:tcW w:w="6501" w:type="dxa"/>
          </w:tcPr>
          <w:p w:rsidR="00C773E3" w:rsidRPr="00107367" w:rsidRDefault="00C773E3" w:rsidP="009D493E">
            <w:pPr>
              <w:jc w:val="both"/>
              <w:rPr>
                <w:rFonts w:ascii="Times New Roman" w:hAnsi="Times New Roman" w:cs="Times New Roman"/>
                <w:sz w:val="24"/>
                <w:szCs w:val="24"/>
              </w:rPr>
            </w:pPr>
            <w:r w:rsidRPr="00107367">
              <w:rPr>
                <w:rFonts w:ascii="Times New Roman" w:hAnsi="Times New Roman" w:cs="Times New Roman"/>
                <w:bCs/>
                <w:sz w:val="24"/>
                <w:szCs w:val="24"/>
              </w:rPr>
              <w:t>Medya ile iyi ilişkiler</w:t>
            </w:r>
            <w:r>
              <w:rPr>
                <w:rFonts w:ascii="Times New Roman" w:hAnsi="Times New Roman" w:cs="Times New Roman"/>
                <w:bCs/>
                <w:sz w:val="24"/>
                <w:szCs w:val="24"/>
              </w:rPr>
              <w:t xml:space="preserve"> kurulmalıdır.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11</w:t>
            </w:r>
          </w:p>
        </w:tc>
        <w:tc>
          <w:tcPr>
            <w:tcW w:w="6501" w:type="dxa"/>
          </w:tcPr>
          <w:p w:rsidR="00C773E3" w:rsidRPr="00107367" w:rsidRDefault="00C773E3" w:rsidP="009D493E">
            <w:pPr>
              <w:jc w:val="both"/>
              <w:rPr>
                <w:rFonts w:ascii="Times New Roman" w:hAnsi="Times New Roman" w:cs="Times New Roman"/>
                <w:sz w:val="24"/>
                <w:szCs w:val="24"/>
              </w:rPr>
            </w:pPr>
            <w:r w:rsidRPr="00107367">
              <w:rPr>
                <w:rFonts w:ascii="Times New Roman" w:hAnsi="Times New Roman" w:cs="Times New Roman"/>
                <w:bCs/>
                <w:sz w:val="24"/>
                <w:szCs w:val="24"/>
              </w:rPr>
              <w:t>Kriz sonrası değerlendirme</w:t>
            </w:r>
            <w:r>
              <w:rPr>
                <w:rFonts w:ascii="Times New Roman" w:hAnsi="Times New Roman" w:cs="Times New Roman"/>
                <w:bCs/>
                <w:sz w:val="24"/>
                <w:szCs w:val="24"/>
              </w:rPr>
              <w:t xml:space="preserve"> yapılmalıdır.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12</w:t>
            </w:r>
          </w:p>
        </w:tc>
        <w:tc>
          <w:tcPr>
            <w:tcW w:w="6501" w:type="dxa"/>
          </w:tcPr>
          <w:p w:rsidR="00C773E3" w:rsidRPr="00107367" w:rsidRDefault="00C773E3" w:rsidP="009D493E">
            <w:pPr>
              <w:jc w:val="both"/>
              <w:rPr>
                <w:rFonts w:ascii="Times New Roman" w:hAnsi="Times New Roman" w:cs="Times New Roman"/>
                <w:sz w:val="24"/>
                <w:szCs w:val="24"/>
              </w:rPr>
            </w:pPr>
            <w:r w:rsidRPr="00107367">
              <w:rPr>
                <w:rFonts w:ascii="Times New Roman" w:hAnsi="Times New Roman" w:cs="Times New Roman"/>
                <w:bCs/>
                <w:sz w:val="24"/>
                <w:szCs w:val="24"/>
              </w:rPr>
              <w:t>Kriz planına sadı</w:t>
            </w:r>
            <w:r>
              <w:rPr>
                <w:rFonts w:ascii="Times New Roman" w:hAnsi="Times New Roman" w:cs="Times New Roman"/>
                <w:bCs/>
                <w:sz w:val="24"/>
                <w:szCs w:val="24"/>
              </w:rPr>
              <w:t>k kalınmalıdır.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13</w:t>
            </w:r>
          </w:p>
        </w:tc>
        <w:tc>
          <w:tcPr>
            <w:tcW w:w="6501" w:type="dxa"/>
          </w:tcPr>
          <w:p w:rsidR="00C773E3" w:rsidRPr="00107367" w:rsidRDefault="00C773E3" w:rsidP="009D493E">
            <w:pPr>
              <w:jc w:val="both"/>
              <w:rPr>
                <w:rFonts w:ascii="Times New Roman" w:hAnsi="Times New Roman" w:cs="Times New Roman"/>
                <w:sz w:val="24"/>
                <w:szCs w:val="24"/>
              </w:rPr>
            </w:pPr>
            <w:r w:rsidRPr="00107367">
              <w:rPr>
                <w:rFonts w:ascii="Times New Roman" w:hAnsi="Times New Roman" w:cs="Times New Roman"/>
                <w:bCs/>
                <w:sz w:val="24"/>
                <w:szCs w:val="24"/>
              </w:rPr>
              <w:t xml:space="preserve">Örgütün hassasiyetinin belirlenmesi </w:t>
            </w:r>
            <w:r>
              <w:rPr>
                <w:rFonts w:ascii="Times New Roman" w:hAnsi="Times New Roman" w:cs="Times New Roman"/>
                <w:bCs/>
                <w:sz w:val="24"/>
                <w:szCs w:val="24"/>
              </w:rPr>
              <w:t xml:space="preserve">gerekir.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14</w:t>
            </w:r>
          </w:p>
        </w:tc>
        <w:tc>
          <w:tcPr>
            <w:tcW w:w="6501" w:type="dxa"/>
          </w:tcPr>
          <w:p w:rsidR="00C773E3" w:rsidRPr="00107367" w:rsidRDefault="00C773E3" w:rsidP="009D493E">
            <w:pPr>
              <w:jc w:val="both"/>
              <w:rPr>
                <w:rFonts w:ascii="Times New Roman" w:hAnsi="Times New Roman" w:cs="Times New Roman"/>
                <w:sz w:val="24"/>
                <w:szCs w:val="24"/>
              </w:rPr>
            </w:pPr>
            <w:r w:rsidRPr="00107367">
              <w:rPr>
                <w:rFonts w:ascii="Times New Roman" w:hAnsi="Times New Roman" w:cs="Times New Roman"/>
                <w:bCs/>
                <w:sz w:val="24"/>
                <w:szCs w:val="24"/>
              </w:rPr>
              <w:t xml:space="preserve">Krize örgütün ne tür tepki verdiğini belirlemek </w:t>
            </w:r>
            <w:r>
              <w:rPr>
                <w:rFonts w:ascii="Times New Roman" w:hAnsi="Times New Roman" w:cs="Times New Roman"/>
                <w:bCs/>
                <w:sz w:val="24"/>
                <w:szCs w:val="24"/>
              </w:rPr>
              <w:t>gerekir.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15</w:t>
            </w:r>
          </w:p>
        </w:tc>
        <w:tc>
          <w:tcPr>
            <w:tcW w:w="6501" w:type="dxa"/>
          </w:tcPr>
          <w:p w:rsidR="00C773E3" w:rsidRPr="00107367" w:rsidRDefault="00C773E3" w:rsidP="009D493E">
            <w:pPr>
              <w:jc w:val="both"/>
              <w:rPr>
                <w:rFonts w:ascii="Times New Roman" w:hAnsi="Times New Roman" w:cs="Times New Roman"/>
                <w:sz w:val="24"/>
                <w:szCs w:val="24"/>
              </w:rPr>
            </w:pPr>
            <w:r w:rsidRPr="00107367">
              <w:rPr>
                <w:rFonts w:ascii="Times New Roman" w:hAnsi="Times New Roman" w:cs="Times New Roman"/>
                <w:bCs/>
                <w:sz w:val="24"/>
                <w:szCs w:val="24"/>
              </w:rPr>
              <w:t xml:space="preserve">Krizde </w:t>
            </w:r>
            <w:proofErr w:type="spellStart"/>
            <w:r w:rsidRPr="00107367">
              <w:rPr>
                <w:rFonts w:ascii="Times New Roman" w:hAnsi="Times New Roman" w:cs="Times New Roman"/>
                <w:bCs/>
                <w:sz w:val="24"/>
                <w:szCs w:val="24"/>
              </w:rPr>
              <w:t>proaktif</w:t>
            </w:r>
            <w:proofErr w:type="spellEnd"/>
            <w:r w:rsidRPr="00107367">
              <w:rPr>
                <w:rFonts w:ascii="Times New Roman" w:hAnsi="Times New Roman" w:cs="Times New Roman"/>
                <w:bCs/>
                <w:sz w:val="24"/>
                <w:szCs w:val="24"/>
              </w:rPr>
              <w:t xml:space="preserve"> olmak </w:t>
            </w:r>
            <w:r>
              <w:rPr>
                <w:rFonts w:ascii="Times New Roman" w:hAnsi="Times New Roman" w:cs="Times New Roman"/>
                <w:bCs/>
                <w:sz w:val="24"/>
                <w:szCs w:val="24"/>
              </w:rPr>
              <w:t xml:space="preserve">gerekir. </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p>
        </w:tc>
        <w:tc>
          <w:tcPr>
            <w:tcW w:w="6501" w:type="dxa"/>
          </w:tcPr>
          <w:p w:rsidR="00C773E3" w:rsidRDefault="00C773E3" w:rsidP="009D493E">
            <w:pPr>
              <w:jc w:val="both"/>
              <w:rPr>
                <w:rFonts w:ascii="Times New Roman" w:hAnsi="Times New Roman" w:cs="Times New Roman"/>
                <w:b/>
                <w:bCs/>
              </w:rPr>
            </w:pPr>
          </w:p>
          <w:p w:rsidR="00C773E3" w:rsidRDefault="00C773E3" w:rsidP="009D493E">
            <w:pPr>
              <w:jc w:val="both"/>
              <w:rPr>
                <w:rFonts w:ascii="Times New Roman" w:hAnsi="Times New Roman" w:cs="Times New Roman"/>
                <w:b/>
                <w:bCs/>
              </w:rPr>
            </w:pPr>
            <w:r w:rsidRPr="00A6653E">
              <w:rPr>
                <w:rFonts w:ascii="Times New Roman" w:hAnsi="Times New Roman" w:cs="Times New Roman"/>
                <w:b/>
                <w:bCs/>
              </w:rPr>
              <w:t xml:space="preserve">Krizde </w:t>
            </w:r>
            <w:r>
              <w:rPr>
                <w:rFonts w:ascii="Times New Roman" w:hAnsi="Times New Roman" w:cs="Times New Roman"/>
                <w:b/>
                <w:bCs/>
              </w:rPr>
              <w:t>Üst Y</w:t>
            </w:r>
            <w:r w:rsidRPr="00A6653E">
              <w:rPr>
                <w:rFonts w:ascii="Times New Roman" w:hAnsi="Times New Roman" w:cs="Times New Roman" w:hint="eastAsia"/>
                <w:b/>
                <w:bCs/>
              </w:rPr>
              <w:t>ö</w:t>
            </w:r>
            <w:r w:rsidRPr="00A6653E">
              <w:rPr>
                <w:rFonts w:ascii="Times New Roman" w:hAnsi="Times New Roman" w:cs="Times New Roman"/>
                <w:b/>
                <w:bCs/>
              </w:rPr>
              <w:t>netim</w:t>
            </w:r>
          </w:p>
          <w:p w:rsidR="00C773E3" w:rsidRPr="00A6653E" w:rsidRDefault="00C773E3" w:rsidP="009D493E">
            <w:pPr>
              <w:jc w:val="both"/>
              <w:rPr>
                <w:rFonts w:ascii="Times New Roman" w:hAnsi="Times New Roman" w:cs="Times New Roman"/>
                <w:b/>
              </w:rPr>
            </w:pP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16</w:t>
            </w:r>
          </w:p>
        </w:tc>
        <w:tc>
          <w:tcPr>
            <w:tcW w:w="6501" w:type="dxa"/>
          </w:tcPr>
          <w:p w:rsidR="00C773E3" w:rsidRPr="004D4333" w:rsidRDefault="00C773E3" w:rsidP="009D493E">
            <w:pPr>
              <w:jc w:val="both"/>
              <w:rPr>
                <w:rFonts w:ascii="Times New Roman" w:hAnsi="Times New Roman" w:cs="Times New Roman"/>
                <w:bCs/>
                <w:sz w:val="24"/>
                <w:szCs w:val="24"/>
              </w:rPr>
            </w:pPr>
            <w:r w:rsidRPr="004D4333">
              <w:rPr>
                <w:rFonts w:ascii="Times New Roman" w:hAnsi="Times New Roman" w:cs="Times New Roman"/>
                <w:bCs/>
                <w:sz w:val="24"/>
                <w:szCs w:val="24"/>
              </w:rPr>
              <w:t>Üst düzey yöneticinin şirketin sözcüsü olması</w:t>
            </w:r>
            <w:r>
              <w:rPr>
                <w:rFonts w:ascii="Times New Roman" w:hAnsi="Times New Roman" w:cs="Times New Roman"/>
                <w:bCs/>
                <w:sz w:val="24"/>
                <w:szCs w:val="24"/>
              </w:rPr>
              <w:t xml:space="preserve"> gerekir.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17</w:t>
            </w:r>
          </w:p>
        </w:tc>
        <w:tc>
          <w:tcPr>
            <w:tcW w:w="6501" w:type="dxa"/>
          </w:tcPr>
          <w:p w:rsidR="00C773E3" w:rsidRPr="004D4333" w:rsidRDefault="00C773E3" w:rsidP="009D493E">
            <w:pPr>
              <w:jc w:val="both"/>
              <w:rPr>
                <w:rFonts w:ascii="Times New Roman" w:hAnsi="Times New Roman" w:cs="Times New Roman"/>
                <w:sz w:val="24"/>
                <w:szCs w:val="24"/>
              </w:rPr>
            </w:pPr>
            <w:r w:rsidRPr="004D4333">
              <w:rPr>
                <w:rFonts w:ascii="Times New Roman" w:hAnsi="Times New Roman" w:cs="Times New Roman"/>
                <w:bCs/>
                <w:sz w:val="24"/>
                <w:szCs w:val="24"/>
              </w:rPr>
              <w:t>Kriz yönetim takımının çok yönlü olması</w:t>
            </w:r>
            <w:r>
              <w:rPr>
                <w:rFonts w:ascii="Times New Roman" w:hAnsi="Times New Roman" w:cs="Times New Roman"/>
                <w:bCs/>
                <w:sz w:val="24"/>
                <w:szCs w:val="24"/>
              </w:rPr>
              <w:t xml:space="preserve"> gerekir.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18</w:t>
            </w:r>
          </w:p>
        </w:tc>
        <w:tc>
          <w:tcPr>
            <w:tcW w:w="6501" w:type="dxa"/>
          </w:tcPr>
          <w:p w:rsidR="00C773E3" w:rsidRPr="004D4333" w:rsidRDefault="00C773E3" w:rsidP="009D493E">
            <w:pPr>
              <w:jc w:val="both"/>
              <w:rPr>
                <w:rFonts w:ascii="Times New Roman" w:hAnsi="Times New Roman" w:cs="Times New Roman"/>
                <w:bCs/>
                <w:sz w:val="24"/>
                <w:szCs w:val="24"/>
              </w:rPr>
            </w:pPr>
            <w:r w:rsidRPr="004D4333">
              <w:rPr>
                <w:rFonts w:ascii="Times New Roman" w:hAnsi="Times New Roman" w:cs="Times New Roman"/>
                <w:bCs/>
                <w:sz w:val="24"/>
                <w:szCs w:val="24"/>
              </w:rPr>
              <w:t>Üst düzey yöneticilerin krizle ilgili faaliyetlere aktif olarak katılması</w:t>
            </w:r>
            <w:r>
              <w:rPr>
                <w:rFonts w:ascii="Times New Roman" w:hAnsi="Times New Roman" w:cs="Times New Roman"/>
                <w:bCs/>
                <w:sz w:val="24"/>
                <w:szCs w:val="24"/>
              </w:rPr>
              <w:t xml:space="preserve"> gerekir.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r w:rsidR="00C773E3" w:rsidRPr="00910421" w:rsidTr="009D493E">
        <w:tc>
          <w:tcPr>
            <w:tcW w:w="440" w:type="dxa"/>
          </w:tcPr>
          <w:p w:rsidR="00C773E3" w:rsidRPr="00910421" w:rsidRDefault="00C773E3" w:rsidP="009D493E">
            <w:pPr>
              <w:rPr>
                <w:rFonts w:ascii="Times New Roman" w:hAnsi="Times New Roman" w:cs="Times New Roman"/>
              </w:rPr>
            </w:pPr>
            <w:r>
              <w:rPr>
                <w:rFonts w:ascii="Times New Roman" w:hAnsi="Times New Roman" w:cs="Times New Roman"/>
              </w:rPr>
              <w:t>19</w:t>
            </w:r>
          </w:p>
        </w:tc>
        <w:tc>
          <w:tcPr>
            <w:tcW w:w="6501" w:type="dxa"/>
          </w:tcPr>
          <w:p w:rsidR="00C773E3" w:rsidRDefault="00C773E3" w:rsidP="009D493E">
            <w:r w:rsidRPr="004D4333">
              <w:rPr>
                <w:rFonts w:ascii="Times New Roman" w:hAnsi="Times New Roman" w:cs="Times New Roman"/>
                <w:bCs/>
                <w:sz w:val="24"/>
                <w:szCs w:val="24"/>
              </w:rPr>
              <w:t>Üst yönetimin kriz yönetimine katılması</w:t>
            </w:r>
            <w:r>
              <w:rPr>
                <w:rFonts w:ascii="Times New Roman" w:hAnsi="Times New Roman" w:cs="Times New Roman"/>
                <w:bCs/>
                <w:sz w:val="24"/>
                <w:szCs w:val="24"/>
              </w:rPr>
              <w:t xml:space="preserve"> gerekir.</w:t>
            </w:r>
          </w:p>
        </w:tc>
        <w:tc>
          <w:tcPr>
            <w:tcW w:w="680" w:type="dxa"/>
          </w:tcPr>
          <w:p w:rsidR="00C773E3" w:rsidRPr="00910421" w:rsidRDefault="00C773E3" w:rsidP="009D493E">
            <w:pPr>
              <w:rPr>
                <w:rFonts w:ascii="Times New Roman" w:hAnsi="Times New Roman" w:cs="Times New Roman"/>
              </w:rPr>
            </w:pPr>
          </w:p>
        </w:tc>
        <w:tc>
          <w:tcPr>
            <w:tcW w:w="425"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498" w:type="dxa"/>
          </w:tcPr>
          <w:p w:rsidR="00C773E3" w:rsidRPr="00910421" w:rsidRDefault="00C773E3" w:rsidP="009D493E">
            <w:pPr>
              <w:rPr>
                <w:rFonts w:ascii="Times New Roman" w:hAnsi="Times New Roman" w:cs="Times New Roman"/>
              </w:rPr>
            </w:pPr>
          </w:p>
        </w:tc>
        <w:tc>
          <w:tcPr>
            <w:tcW w:w="705" w:type="dxa"/>
          </w:tcPr>
          <w:p w:rsidR="00C773E3" w:rsidRPr="00910421" w:rsidRDefault="00C773E3" w:rsidP="009D493E">
            <w:pPr>
              <w:rPr>
                <w:rFonts w:ascii="Times New Roman" w:hAnsi="Times New Roman" w:cs="Times New Roman"/>
              </w:rPr>
            </w:pPr>
          </w:p>
        </w:tc>
      </w:tr>
    </w:tbl>
    <w:p w:rsidR="00C773E3" w:rsidRPr="00DF0300" w:rsidRDefault="00C773E3" w:rsidP="00C773E3">
      <w:pPr>
        <w:spacing w:after="0" w:line="360" w:lineRule="auto"/>
        <w:rPr>
          <w:rFonts w:ascii="Times New Roman" w:hAnsi="Times New Roman" w:cs="Times New Roman"/>
          <w:sz w:val="24"/>
          <w:szCs w:val="24"/>
        </w:rPr>
      </w:pPr>
    </w:p>
    <w:p w:rsidR="00F310A4" w:rsidRDefault="00F310A4" w:rsidP="00AB5A9C">
      <w:pPr>
        <w:rPr>
          <w:rFonts w:ascii="Times New Roman" w:hAnsi="Times New Roman" w:cs="Times New Roman"/>
          <w:b/>
          <w:sz w:val="24"/>
          <w:szCs w:val="24"/>
        </w:rPr>
      </w:pPr>
    </w:p>
    <w:p w:rsidR="00A56035" w:rsidRDefault="00A56035" w:rsidP="00AB5A9C">
      <w:pPr>
        <w:rPr>
          <w:rFonts w:ascii="Times New Roman" w:hAnsi="Times New Roman" w:cs="Times New Roman"/>
          <w:b/>
          <w:sz w:val="24"/>
          <w:szCs w:val="24"/>
        </w:rPr>
      </w:pPr>
    </w:p>
    <w:sectPr w:rsidR="00A56035" w:rsidSect="002A566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A4" w:rsidRDefault="00B52BA4" w:rsidP="003C6A28">
      <w:pPr>
        <w:spacing w:after="0" w:line="240" w:lineRule="auto"/>
      </w:pPr>
      <w:r>
        <w:separator/>
      </w:r>
    </w:p>
  </w:endnote>
  <w:endnote w:type="continuationSeparator" w:id="0">
    <w:p w:rsidR="00B52BA4" w:rsidRDefault="00B52BA4" w:rsidP="003C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310109"/>
      <w:docPartObj>
        <w:docPartGallery w:val="Page Numbers (Bottom of Page)"/>
        <w:docPartUnique/>
      </w:docPartObj>
    </w:sdtPr>
    <w:sdtEndPr/>
    <w:sdtContent>
      <w:p w:rsidR="00C61264" w:rsidRDefault="00C61264">
        <w:pPr>
          <w:pStyle w:val="AltBilgi"/>
          <w:jc w:val="right"/>
        </w:pPr>
        <w:r>
          <w:fldChar w:fldCharType="begin"/>
        </w:r>
        <w:r>
          <w:instrText>PAGE   \* MERGEFORMAT</w:instrText>
        </w:r>
        <w:r>
          <w:fldChar w:fldCharType="separate"/>
        </w:r>
        <w:r w:rsidR="008E0331">
          <w:rPr>
            <w:noProof/>
          </w:rPr>
          <w:t>8</w:t>
        </w:r>
        <w:r>
          <w:fldChar w:fldCharType="end"/>
        </w:r>
      </w:p>
    </w:sdtContent>
  </w:sdt>
  <w:p w:rsidR="00C61264" w:rsidRDefault="00C6126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A4" w:rsidRDefault="00B52BA4" w:rsidP="003C6A28">
      <w:pPr>
        <w:spacing w:after="0" w:line="240" w:lineRule="auto"/>
      </w:pPr>
      <w:r>
        <w:separator/>
      </w:r>
    </w:p>
  </w:footnote>
  <w:footnote w:type="continuationSeparator" w:id="0">
    <w:p w:rsidR="00B52BA4" w:rsidRDefault="00B52BA4" w:rsidP="003C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8A" w:rsidRPr="00053AEC" w:rsidRDefault="00E6468A" w:rsidP="00493634">
    <w:pPr>
      <w:pStyle w:val="stBilgi"/>
      <w:jc w:val="center"/>
      <w:rPr>
        <w:rFonts w:ascii="Times New Roman" w:hAnsi="Times New Roman" w:cs="Times New Roman"/>
        <w:b/>
        <w:sz w:val="28"/>
        <w:szCs w:val="28"/>
      </w:rPr>
    </w:pPr>
    <w:r>
      <w:rPr>
        <w:noProof/>
      </w:rPr>
      <w:drawing>
        <wp:anchor distT="0" distB="0" distL="114300" distR="114300" simplePos="0" relativeHeight="251648512" behindDoc="1" locked="0" layoutInCell="1" allowOverlap="1" wp14:anchorId="49AECB35" wp14:editId="51B6940F">
          <wp:simplePos x="0" y="0"/>
          <wp:positionH relativeFrom="column">
            <wp:posOffset>-257175</wp:posOffset>
          </wp:positionH>
          <wp:positionV relativeFrom="paragraph">
            <wp:posOffset>-267335</wp:posOffset>
          </wp:positionV>
          <wp:extent cx="869950" cy="788035"/>
          <wp:effectExtent l="0" t="0" r="6350" b="0"/>
          <wp:wrapTight wrapText="bothSides">
            <wp:wrapPolygon edited="0">
              <wp:start x="0" y="0"/>
              <wp:lineTo x="0" y="20886"/>
              <wp:lineTo x="21285" y="20886"/>
              <wp:lineTo x="21285" y="0"/>
              <wp:lineTo x="0" y="0"/>
            </wp:wrapPolygon>
          </wp:wrapTight>
          <wp:docPr id="69" name="Resim 6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869950" cy="78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3AEC">
      <w:rPr>
        <w:rFonts w:ascii="Times New Roman" w:hAnsi="Times New Roman" w:cs="Times New Roman"/>
        <w:b/>
        <w:sz w:val="28"/>
        <w:szCs w:val="28"/>
      </w:rPr>
      <w:t>TOROS ÜNİVERSİTESİ BİLİMSEL ARAŞTIRMALAR VE YAYIN ETİĞİ KURULU</w:t>
    </w:r>
  </w:p>
  <w:p w:rsidR="00C61264" w:rsidRDefault="00C61264">
    <w:pPr>
      <w:pStyle w:val="stBilgi"/>
      <w:jc w:val="right"/>
    </w:pPr>
  </w:p>
  <w:p w:rsidR="00C61264" w:rsidRDefault="00C6126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13" w:hanging="360"/>
      </w:pPr>
    </w:lvl>
  </w:abstractNum>
  <w:abstractNum w:abstractNumId="2" w15:restartNumberingAfterBreak="0">
    <w:nsid w:val="00000006"/>
    <w:multiLevelType w:val="singleLevel"/>
    <w:tmpl w:val="00000006"/>
    <w:name w:val="WW8Num17"/>
    <w:lvl w:ilvl="0">
      <w:start w:val="1"/>
      <w:numFmt w:val="decimal"/>
      <w:lvlText w:val="%1."/>
      <w:lvlJc w:val="left"/>
      <w:pPr>
        <w:tabs>
          <w:tab w:val="num" w:pos="0"/>
        </w:tabs>
        <w:ind w:left="540" w:hanging="360"/>
      </w:pPr>
      <w:rPr>
        <w:rFonts w:hint="default"/>
        <w:b/>
        <w:bCs/>
        <w:lang w:val="tr-TR"/>
      </w:rPr>
    </w:lvl>
  </w:abstractNum>
  <w:abstractNum w:abstractNumId="3" w15:restartNumberingAfterBreak="0">
    <w:nsid w:val="1E1E2E6E"/>
    <w:multiLevelType w:val="hybridMultilevel"/>
    <w:tmpl w:val="BB1830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296D72"/>
    <w:multiLevelType w:val="hybridMultilevel"/>
    <w:tmpl w:val="5C244C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6B607F"/>
    <w:multiLevelType w:val="hybridMultilevel"/>
    <w:tmpl w:val="835833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4B6D0B"/>
    <w:multiLevelType w:val="hybridMultilevel"/>
    <w:tmpl w:val="AF40D712"/>
    <w:lvl w:ilvl="0" w:tplc="4768C5F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872029"/>
    <w:multiLevelType w:val="hybridMultilevel"/>
    <w:tmpl w:val="87B01616"/>
    <w:lvl w:ilvl="0" w:tplc="D426603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6421CF7"/>
    <w:multiLevelType w:val="hybridMultilevel"/>
    <w:tmpl w:val="BA12EE52"/>
    <w:lvl w:ilvl="0" w:tplc="B7DA95AE">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22523F7"/>
    <w:multiLevelType w:val="hybridMultilevel"/>
    <w:tmpl w:val="C3EA9A04"/>
    <w:lvl w:ilvl="0" w:tplc="0E7AE20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5E8849EB"/>
    <w:multiLevelType w:val="hybridMultilevel"/>
    <w:tmpl w:val="BE56A242"/>
    <w:lvl w:ilvl="0" w:tplc="30A8EFA2">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F392E8E"/>
    <w:multiLevelType w:val="hybridMultilevel"/>
    <w:tmpl w:val="8AAEBB16"/>
    <w:lvl w:ilvl="0" w:tplc="45BA81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EF5984"/>
    <w:multiLevelType w:val="hybridMultilevel"/>
    <w:tmpl w:val="A2A4D4CA"/>
    <w:lvl w:ilvl="0" w:tplc="041F000B">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73AF4050"/>
    <w:multiLevelType w:val="hybridMultilevel"/>
    <w:tmpl w:val="7AF8F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3B3F2A"/>
    <w:multiLevelType w:val="multilevel"/>
    <w:tmpl w:val="34423490"/>
    <w:lvl w:ilvl="0">
      <w:start w:val="1"/>
      <w:numFmt w:val="decimal"/>
      <w:lvlText w:val="%1."/>
      <w:lvlJc w:val="left"/>
      <w:pPr>
        <w:ind w:left="720" w:hanging="360"/>
      </w:p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5" w15:restartNumberingAfterBreak="0">
    <w:nsid w:val="7C6347AF"/>
    <w:multiLevelType w:val="hybridMultilevel"/>
    <w:tmpl w:val="AF40D712"/>
    <w:lvl w:ilvl="0" w:tplc="4768C5F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3"/>
  </w:num>
  <w:num w:numId="5">
    <w:abstractNumId w:val="10"/>
  </w:num>
  <w:num w:numId="6">
    <w:abstractNumId w:val="1"/>
  </w:num>
  <w:num w:numId="7">
    <w:abstractNumId w:val="7"/>
  </w:num>
  <w:num w:numId="8">
    <w:abstractNumId w:val="11"/>
  </w:num>
  <w:num w:numId="9">
    <w:abstractNumId w:val="5"/>
  </w:num>
  <w:num w:numId="10">
    <w:abstractNumId w:val="14"/>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 w:numId="15">
    <w:abstractNumId w:val="1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12"/>
    <w:rsid w:val="000066E6"/>
    <w:rsid w:val="000664AE"/>
    <w:rsid w:val="00081CD8"/>
    <w:rsid w:val="000830F5"/>
    <w:rsid w:val="000A7AA1"/>
    <w:rsid w:val="000B5BFD"/>
    <w:rsid w:val="000C3A5A"/>
    <w:rsid w:val="000D487A"/>
    <w:rsid w:val="000F1314"/>
    <w:rsid w:val="000F64F9"/>
    <w:rsid w:val="00111776"/>
    <w:rsid w:val="001271FC"/>
    <w:rsid w:val="00130672"/>
    <w:rsid w:val="00142A48"/>
    <w:rsid w:val="001477D8"/>
    <w:rsid w:val="001813E9"/>
    <w:rsid w:val="00187737"/>
    <w:rsid w:val="001C2552"/>
    <w:rsid w:val="001C3901"/>
    <w:rsid w:val="001E1A50"/>
    <w:rsid w:val="001E4381"/>
    <w:rsid w:val="001F1BFB"/>
    <w:rsid w:val="00211405"/>
    <w:rsid w:val="00224956"/>
    <w:rsid w:val="00245746"/>
    <w:rsid w:val="002535B1"/>
    <w:rsid w:val="00262069"/>
    <w:rsid w:val="00263240"/>
    <w:rsid w:val="00265B4C"/>
    <w:rsid w:val="002A5668"/>
    <w:rsid w:val="002A5C03"/>
    <w:rsid w:val="002C21D6"/>
    <w:rsid w:val="002D127B"/>
    <w:rsid w:val="00317948"/>
    <w:rsid w:val="003616D8"/>
    <w:rsid w:val="00362F4E"/>
    <w:rsid w:val="0037498F"/>
    <w:rsid w:val="003920A8"/>
    <w:rsid w:val="003B0C38"/>
    <w:rsid w:val="003C47BA"/>
    <w:rsid w:val="003C5857"/>
    <w:rsid w:val="003C6A28"/>
    <w:rsid w:val="00407E14"/>
    <w:rsid w:val="00431057"/>
    <w:rsid w:val="004327AD"/>
    <w:rsid w:val="00432B67"/>
    <w:rsid w:val="00433731"/>
    <w:rsid w:val="00441DFF"/>
    <w:rsid w:val="00455B04"/>
    <w:rsid w:val="004619E8"/>
    <w:rsid w:val="00493634"/>
    <w:rsid w:val="004B1A67"/>
    <w:rsid w:val="004B454B"/>
    <w:rsid w:val="004C6B34"/>
    <w:rsid w:val="004C6EB5"/>
    <w:rsid w:val="004D2A8A"/>
    <w:rsid w:val="004F2141"/>
    <w:rsid w:val="00500FF7"/>
    <w:rsid w:val="00535E30"/>
    <w:rsid w:val="0054539A"/>
    <w:rsid w:val="005802E7"/>
    <w:rsid w:val="0058055F"/>
    <w:rsid w:val="00590804"/>
    <w:rsid w:val="005A6DE4"/>
    <w:rsid w:val="005C6F14"/>
    <w:rsid w:val="005D1C5B"/>
    <w:rsid w:val="00622A15"/>
    <w:rsid w:val="006527FD"/>
    <w:rsid w:val="00652B55"/>
    <w:rsid w:val="00670F7B"/>
    <w:rsid w:val="0068485F"/>
    <w:rsid w:val="006A46CD"/>
    <w:rsid w:val="006D2A85"/>
    <w:rsid w:val="006E2A3F"/>
    <w:rsid w:val="006F4220"/>
    <w:rsid w:val="0070425A"/>
    <w:rsid w:val="00705E2E"/>
    <w:rsid w:val="00734512"/>
    <w:rsid w:val="00746EFC"/>
    <w:rsid w:val="00772634"/>
    <w:rsid w:val="00792EAF"/>
    <w:rsid w:val="007B2C15"/>
    <w:rsid w:val="007B548A"/>
    <w:rsid w:val="007C40C6"/>
    <w:rsid w:val="007E41BC"/>
    <w:rsid w:val="007F70B7"/>
    <w:rsid w:val="00802795"/>
    <w:rsid w:val="00806873"/>
    <w:rsid w:val="00824F9C"/>
    <w:rsid w:val="00825F97"/>
    <w:rsid w:val="00846011"/>
    <w:rsid w:val="00847237"/>
    <w:rsid w:val="00854B0E"/>
    <w:rsid w:val="00855002"/>
    <w:rsid w:val="00861AA9"/>
    <w:rsid w:val="00870250"/>
    <w:rsid w:val="008714D7"/>
    <w:rsid w:val="008715E9"/>
    <w:rsid w:val="008A39F1"/>
    <w:rsid w:val="008A449F"/>
    <w:rsid w:val="008B7F74"/>
    <w:rsid w:val="008E0331"/>
    <w:rsid w:val="008F0A3F"/>
    <w:rsid w:val="008F22E4"/>
    <w:rsid w:val="00901D4A"/>
    <w:rsid w:val="0095491F"/>
    <w:rsid w:val="0096214D"/>
    <w:rsid w:val="00965D2A"/>
    <w:rsid w:val="00967883"/>
    <w:rsid w:val="009774BF"/>
    <w:rsid w:val="00982AD2"/>
    <w:rsid w:val="009C303B"/>
    <w:rsid w:val="009D493E"/>
    <w:rsid w:val="009D4C4E"/>
    <w:rsid w:val="009E1C0A"/>
    <w:rsid w:val="009E1D8D"/>
    <w:rsid w:val="009E41D2"/>
    <w:rsid w:val="009E60F5"/>
    <w:rsid w:val="00A01AA2"/>
    <w:rsid w:val="00A31C5D"/>
    <w:rsid w:val="00A40B11"/>
    <w:rsid w:val="00A44F83"/>
    <w:rsid w:val="00A52BF2"/>
    <w:rsid w:val="00A56035"/>
    <w:rsid w:val="00A60807"/>
    <w:rsid w:val="00A7286F"/>
    <w:rsid w:val="00AB5A9C"/>
    <w:rsid w:val="00AB72EA"/>
    <w:rsid w:val="00AB7F92"/>
    <w:rsid w:val="00AF2234"/>
    <w:rsid w:val="00AF7293"/>
    <w:rsid w:val="00B23030"/>
    <w:rsid w:val="00B52BA4"/>
    <w:rsid w:val="00B63E75"/>
    <w:rsid w:val="00B7449C"/>
    <w:rsid w:val="00B822CF"/>
    <w:rsid w:val="00B9362D"/>
    <w:rsid w:val="00BA0496"/>
    <w:rsid w:val="00BA208D"/>
    <w:rsid w:val="00BE3BB3"/>
    <w:rsid w:val="00BF1CF6"/>
    <w:rsid w:val="00C02DCF"/>
    <w:rsid w:val="00C30DE8"/>
    <w:rsid w:val="00C36CDB"/>
    <w:rsid w:val="00C403E3"/>
    <w:rsid w:val="00C448AE"/>
    <w:rsid w:val="00C61264"/>
    <w:rsid w:val="00C716A2"/>
    <w:rsid w:val="00C76F30"/>
    <w:rsid w:val="00C772AC"/>
    <w:rsid w:val="00C773E3"/>
    <w:rsid w:val="00C86853"/>
    <w:rsid w:val="00C92B02"/>
    <w:rsid w:val="00CD3010"/>
    <w:rsid w:val="00CD502D"/>
    <w:rsid w:val="00CD6A72"/>
    <w:rsid w:val="00D60594"/>
    <w:rsid w:val="00D628C2"/>
    <w:rsid w:val="00D63A68"/>
    <w:rsid w:val="00D70C64"/>
    <w:rsid w:val="00D733BD"/>
    <w:rsid w:val="00D77DA5"/>
    <w:rsid w:val="00D8150F"/>
    <w:rsid w:val="00D825AC"/>
    <w:rsid w:val="00D973E7"/>
    <w:rsid w:val="00DC37DC"/>
    <w:rsid w:val="00DE3817"/>
    <w:rsid w:val="00DF2B1D"/>
    <w:rsid w:val="00DF7DD2"/>
    <w:rsid w:val="00E34B2C"/>
    <w:rsid w:val="00E6468A"/>
    <w:rsid w:val="00EE4C75"/>
    <w:rsid w:val="00F0783E"/>
    <w:rsid w:val="00F13BC2"/>
    <w:rsid w:val="00F22D55"/>
    <w:rsid w:val="00F23E7D"/>
    <w:rsid w:val="00F310A4"/>
    <w:rsid w:val="00F46025"/>
    <w:rsid w:val="00F50962"/>
    <w:rsid w:val="00F56DC2"/>
    <w:rsid w:val="00F67F21"/>
    <w:rsid w:val="00F80692"/>
    <w:rsid w:val="00F90758"/>
    <w:rsid w:val="00FC2F34"/>
    <w:rsid w:val="00FD63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194015-1947-4B22-B1AF-2E83C3B1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68"/>
  </w:style>
  <w:style w:type="paragraph" w:styleId="Balk3">
    <w:name w:val="heading 3"/>
    <w:basedOn w:val="Normal"/>
    <w:next w:val="Normal"/>
    <w:link w:val="Balk3Char"/>
    <w:qFormat/>
    <w:rsid w:val="00AB5A9C"/>
    <w:pPr>
      <w:keepNext/>
      <w:spacing w:after="0" w:line="240" w:lineRule="auto"/>
      <w:ind w:left="2160" w:right="252" w:hanging="180"/>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4512"/>
    <w:pPr>
      <w:spacing w:after="0" w:line="240" w:lineRule="auto"/>
      <w:ind w:left="70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34512"/>
    <w:pPr>
      <w:spacing w:after="0" w:line="240" w:lineRule="auto"/>
    </w:pPr>
    <w:rPr>
      <w:rFonts w:eastAsiaTheme="minorHAnsi" w:cs="Calibri"/>
      <w:lang w:val="en-US" w:eastAsia="en-US"/>
    </w:rPr>
  </w:style>
  <w:style w:type="character" w:customStyle="1" w:styleId="Balk3Char">
    <w:name w:val="Başlık 3 Char"/>
    <w:basedOn w:val="VarsaylanParagrafYazTipi"/>
    <w:link w:val="Balk3"/>
    <w:rsid w:val="00AB5A9C"/>
    <w:rPr>
      <w:rFonts w:ascii="Times New Roman" w:eastAsia="Times New Roman" w:hAnsi="Times New Roman" w:cs="Times New Roman"/>
      <w:b/>
      <w:bCs/>
      <w:sz w:val="24"/>
      <w:szCs w:val="24"/>
    </w:rPr>
  </w:style>
  <w:style w:type="paragraph" w:styleId="GvdeMetniGirintisi">
    <w:name w:val="Body Text Indent"/>
    <w:basedOn w:val="Normal"/>
    <w:link w:val="GvdeMetniGirintisiChar"/>
    <w:rsid w:val="00AB5A9C"/>
    <w:pPr>
      <w:spacing w:after="0" w:line="360" w:lineRule="auto"/>
      <w:ind w:firstLine="540"/>
      <w:jc w:val="both"/>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AB5A9C"/>
    <w:rPr>
      <w:rFonts w:ascii="Times New Roman" w:eastAsia="Times New Roman" w:hAnsi="Times New Roman" w:cs="Times New Roman"/>
      <w:sz w:val="24"/>
      <w:szCs w:val="24"/>
    </w:rPr>
  </w:style>
  <w:style w:type="paragraph" w:customStyle="1" w:styleId="AklamaMetni1">
    <w:name w:val="Açıklama Metni1"/>
    <w:basedOn w:val="Normal"/>
    <w:rsid w:val="00AB5A9C"/>
    <w:pPr>
      <w:spacing w:line="240" w:lineRule="auto"/>
    </w:pPr>
    <w:rPr>
      <w:rFonts w:ascii="Calibri" w:eastAsia="Calibri" w:hAnsi="Calibri" w:cs="Calibri"/>
      <w:sz w:val="20"/>
      <w:szCs w:val="20"/>
    </w:rPr>
  </w:style>
  <w:style w:type="character" w:styleId="Kpr">
    <w:name w:val="Hyperlink"/>
    <w:uiPriority w:val="99"/>
    <w:rsid w:val="00AB5A9C"/>
    <w:rPr>
      <w:color w:val="0033CC"/>
      <w:u w:val="single"/>
    </w:rPr>
  </w:style>
  <w:style w:type="character" w:styleId="AklamaBavurusu">
    <w:name w:val="annotation reference"/>
    <w:rsid w:val="00AB5A9C"/>
    <w:rPr>
      <w:sz w:val="16"/>
      <w:szCs w:val="16"/>
    </w:rPr>
  </w:style>
  <w:style w:type="character" w:customStyle="1" w:styleId="normaltextrun">
    <w:name w:val="normaltextrun"/>
    <w:basedOn w:val="VarsaylanParagrafYazTipi"/>
    <w:rsid w:val="00AB5A9C"/>
  </w:style>
  <w:style w:type="paragraph" w:customStyle="1" w:styleId="paragraph">
    <w:name w:val="paragraph"/>
    <w:basedOn w:val="Normal"/>
    <w:rsid w:val="00AB5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VarsaylanParagrafYazTipi"/>
    <w:rsid w:val="00AB5A9C"/>
  </w:style>
  <w:style w:type="paragraph" w:styleId="KonuBal">
    <w:name w:val="Title"/>
    <w:basedOn w:val="Normal"/>
    <w:link w:val="KonuBalChar"/>
    <w:qFormat/>
    <w:rsid w:val="00A7286F"/>
    <w:pPr>
      <w:spacing w:after="0" w:line="240" w:lineRule="auto"/>
      <w:jc w:val="center"/>
    </w:pPr>
    <w:rPr>
      <w:rFonts w:ascii="Times New Roman" w:eastAsia="Times New Roman" w:hAnsi="Times New Roman" w:cs="Times New Roman"/>
      <w:b/>
      <w:sz w:val="20"/>
      <w:szCs w:val="24"/>
    </w:rPr>
  </w:style>
  <w:style w:type="character" w:customStyle="1" w:styleId="KonuBalChar">
    <w:name w:val="Konu Başlığı Char"/>
    <w:basedOn w:val="VarsaylanParagrafYazTipi"/>
    <w:link w:val="KonuBal"/>
    <w:rsid w:val="00A7286F"/>
    <w:rPr>
      <w:rFonts w:ascii="Times New Roman" w:eastAsia="Times New Roman" w:hAnsi="Times New Roman" w:cs="Times New Roman"/>
      <w:b/>
      <w:sz w:val="20"/>
      <w:szCs w:val="24"/>
    </w:rPr>
  </w:style>
  <w:style w:type="paragraph" w:customStyle="1" w:styleId="sv-BlankFormQuestion">
    <w:name w:val="sv-BlankFormQuestion"/>
    <w:basedOn w:val="Normal"/>
    <w:rsid w:val="00A7286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stBilgi">
    <w:name w:val="header"/>
    <w:basedOn w:val="Normal"/>
    <w:link w:val="stBilgiChar"/>
    <w:uiPriority w:val="99"/>
    <w:unhideWhenUsed/>
    <w:rsid w:val="003C6A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A28"/>
  </w:style>
  <w:style w:type="paragraph" w:styleId="AltBilgi">
    <w:name w:val="footer"/>
    <w:basedOn w:val="Normal"/>
    <w:link w:val="AltBilgiChar"/>
    <w:uiPriority w:val="99"/>
    <w:unhideWhenUsed/>
    <w:rsid w:val="003C6A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A28"/>
  </w:style>
  <w:style w:type="character" w:customStyle="1" w:styleId="contextualspellingandgrammarerror">
    <w:name w:val="contextualspellingandgrammarerror"/>
    <w:basedOn w:val="VarsaylanParagrafYazTipi"/>
    <w:rsid w:val="00FC2F34"/>
  </w:style>
  <w:style w:type="table" w:styleId="TabloKlavuzu">
    <w:name w:val="Table Grid"/>
    <w:basedOn w:val="NormalTablo"/>
    <w:uiPriority w:val="39"/>
    <w:rsid w:val="008702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53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539A"/>
    <w:rPr>
      <w:rFonts w:ascii="Segoe UI" w:hAnsi="Segoe UI" w:cs="Segoe UI"/>
      <w:sz w:val="18"/>
      <w:szCs w:val="18"/>
    </w:rPr>
  </w:style>
  <w:style w:type="character" w:styleId="zlenenKpr">
    <w:name w:val="FollowedHyperlink"/>
    <w:rsid w:val="00622A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25355">
      <w:bodyDiv w:val="1"/>
      <w:marLeft w:val="0"/>
      <w:marRight w:val="0"/>
      <w:marTop w:val="0"/>
      <w:marBottom w:val="0"/>
      <w:divBdr>
        <w:top w:val="none" w:sz="0" w:space="0" w:color="auto"/>
        <w:left w:val="none" w:sz="0" w:space="0" w:color="auto"/>
        <w:bottom w:val="none" w:sz="0" w:space="0" w:color="auto"/>
        <w:right w:val="none" w:sz="0" w:space="0" w:color="auto"/>
      </w:divBdr>
    </w:div>
    <w:div w:id="17908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lu@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38CD-23F7-4252-9DCA-0B449BD6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4749</Words>
  <Characters>27070</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Kullanıcısı</cp:lastModifiedBy>
  <cp:revision>9</cp:revision>
  <cp:lastPrinted>2019-05-22T08:51:00Z</cp:lastPrinted>
  <dcterms:created xsi:type="dcterms:W3CDTF">2020-05-04T10:43:00Z</dcterms:created>
  <dcterms:modified xsi:type="dcterms:W3CDTF">2020-05-04T11:28:00Z</dcterms:modified>
</cp:coreProperties>
</file>