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FC" w:rsidRPr="00640413" w:rsidRDefault="00255CFC" w:rsidP="0056059F">
      <w:pPr>
        <w:jc w:val="center"/>
        <w:rPr>
          <w:rFonts w:ascii="Arial" w:hAnsi="Arial" w:cs="Arial"/>
          <w:b/>
        </w:rPr>
      </w:pPr>
      <w:bookmarkStart w:id="0" w:name="_GoBack"/>
      <w:bookmarkEnd w:id="0"/>
      <w:r w:rsidRPr="00640413">
        <w:rPr>
          <w:rFonts w:ascii="Arial" w:hAnsi="Arial" w:cs="Arial"/>
          <w:b/>
        </w:rPr>
        <w:t>TOROS ÜNİVERSİTESİ</w:t>
      </w:r>
    </w:p>
    <w:p w:rsidR="00255CFC" w:rsidRPr="00640413" w:rsidRDefault="00255CFC" w:rsidP="0056059F">
      <w:pPr>
        <w:jc w:val="center"/>
        <w:rPr>
          <w:rFonts w:ascii="Arial" w:hAnsi="Arial" w:cs="Arial"/>
          <w:b/>
        </w:rPr>
      </w:pPr>
      <w:r w:rsidRPr="00640413">
        <w:rPr>
          <w:rFonts w:ascii="Arial" w:hAnsi="Arial" w:cs="Arial"/>
          <w:b/>
        </w:rPr>
        <w:t>BİLİMSEL ARAŞTIRMA PROJE ÖNERİSİ BAŞVURU FORMU</w:t>
      </w:r>
    </w:p>
    <w:p w:rsidR="0036020A" w:rsidRPr="00640413" w:rsidRDefault="0036020A" w:rsidP="00265B2E">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4497" w:rsidRPr="00640413" w:rsidTr="002C44C6">
        <w:trPr>
          <w:trHeight w:val="582"/>
        </w:trPr>
        <w:tc>
          <w:tcPr>
            <w:tcW w:w="5211" w:type="dxa"/>
            <w:vAlign w:val="center"/>
          </w:tcPr>
          <w:p w:rsidR="00984497" w:rsidRPr="00640413" w:rsidRDefault="00984497" w:rsidP="002C44C6">
            <w:pPr>
              <w:jc w:val="left"/>
              <w:rPr>
                <w:rFonts w:ascii="Arial" w:hAnsi="Arial" w:cs="Arial"/>
                <w:b/>
              </w:rPr>
            </w:pPr>
            <w:r w:rsidRPr="00640413">
              <w:rPr>
                <w:rFonts w:ascii="Arial" w:hAnsi="Arial" w:cs="Arial"/>
                <w:b/>
              </w:rPr>
              <w:t>Proje No</w:t>
            </w:r>
            <w:r w:rsidRPr="00640413">
              <w:rPr>
                <w:rFonts w:ascii="Arial" w:hAnsi="Arial" w:cs="Arial"/>
                <w:b/>
                <w:shd w:val="clear" w:color="auto" w:fill="FFFFFF" w:themeFill="background1"/>
              </w:rPr>
              <w:t>:</w:t>
            </w:r>
            <w:r w:rsidR="002C44C6" w:rsidRPr="00640413">
              <w:rPr>
                <w:rFonts w:ascii="Arial" w:hAnsi="Arial" w:cs="Arial"/>
                <w:b/>
                <w:shd w:val="clear" w:color="auto" w:fill="FFFFFF" w:themeFill="background1"/>
              </w:rPr>
              <w:t xml:space="preserve"> </w:t>
            </w:r>
            <w:r w:rsidR="002C44C6" w:rsidRPr="00640413">
              <w:rPr>
                <w:rFonts w:ascii="Arial" w:hAnsi="Arial" w:cs="Arial"/>
                <w:b/>
                <w:color w:val="BFBFBF" w:themeColor="background1" w:themeShade="BF"/>
                <w:shd w:val="clear" w:color="auto" w:fill="FFFFFF" w:themeFill="background1"/>
              </w:rPr>
              <w:t>(boş bırakınız)</w:t>
            </w:r>
          </w:p>
        </w:tc>
        <w:tc>
          <w:tcPr>
            <w:tcW w:w="5245" w:type="dxa"/>
            <w:vAlign w:val="center"/>
          </w:tcPr>
          <w:p w:rsidR="00984497" w:rsidRPr="00640413" w:rsidRDefault="00984497" w:rsidP="002C44C6">
            <w:pPr>
              <w:jc w:val="left"/>
              <w:rPr>
                <w:rFonts w:ascii="Arial" w:hAnsi="Arial" w:cs="Arial"/>
                <w:b/>
              </w:rPr>
            </w:pPr>
            <w:r w:rsidRPr="00640413">
              <w:rPr>
                <w:rFonts w:ascii="Arial" w:hAnsi="Arial" w:cs="Arial"/>
                <w:b/>
              </w:rPr>
              <w:t>Proje Kodu:</w:t>
            </w:r>
            <w:r w:rsidR="002C44C6" w:rsidRPr="00640413">
              <w:rPr>
                <w:rFonts w:ascii="Arial" w:hAnsi="Arial" w:cs="Arial"/>
                <w:b/>
                <w:color w:val="BFBFBF" w:themeColor="background1" w:themeShade="BF"/>
                <w:shd w:val="clear" w:color="auto" w:fill="FFFFFF" w:themeFill="background1"/>
              </w:rPr>
              <w:t xml:space="preserve"> (boş bırakınız)</w:t>
            </w:r>
          </w:p>
        </w:tc>
      </w:tr>
    </w:tbl>
    <w:p w:rsidR="0036020A" w:rsidRPr="00640413" w:rsidRDefault="0036020A" w:rsidP="00265B2E">
      <w:pPr>
        <w:rPr>
          <w:rFonts w:ascii="Arial" w:hAnsi="Arial" w:cs="Arial"/>
        </w:rPr>
      </w:pPr>
    </w:p>
    <w:p w:rsidR="007D33AB" w:rsidRPr="00640413" w:rsidRDefault="007D33AB" w:rsidP="002C44C6">
      <w:pPr>
        <w:tabs>
          <w:tab w:val="center" w:pos="5103"/>
          <w:tab w:val="right" w:pos="10197"/>
        </w:tabs>
        <w:rPr>
          <w:rFonts w:ascii="Arial" w:hAnsi="Arial" w:cs="Arial"/>
        </w:rPr>
      </w:pPr>
      <w:r w:rsidRPr="00640413">
        <w:rPr>
          <w:rFonts w:ascii="Arial" w:hAnsi="Arial" w:cs="Arial"/>
          <w:b/>
        </w:rPr>
        <w:t>Başvuru tarihi</w:t>
      </w:r>
      <w:r w:rsidRPr="00640413">
        <w:rPr>
          <w:rFonts w:ascii="Arial" w:hAnsi="Arial" w:cs="Arial"/>
        </w:rPr>
        <w:t>: ...../...../</w:t>
      </w:r>
      <w:r w:rsidR="00C51ECD" w:rsidRPr="00640413">
        <w:rPr>
          <w:rFonts w:ascii="Arial" w:hAnsi="Arial" w:cs="Arial"/>
        </w:rPr>
        <w:t>2019</w:t>
      </w:r>
      <w:r w:rsidR="008F3E70" w:rsidRPr="00640413">
        <w:rPr>
          <w:rFonts w:ascii="Arial" w:hAnsi="Arial" w:cs="Arial"/>
        </w:rPr>
        <w:tab/>
      </w:r>
      <w:r w:rsidR="008F3E70" w:rsidRPr="00640413">
        <w:rPr>
          <w:rFonts w:ascii="Arial" w:hAnsi="Arial" w:cs="Arial"/>
          <w:b/>
        </w:rPr>
        <w:t>Geliş tarihi</w:t>
      </w:r>
      <w:r w:rsidR="008F3E70" w:rsidRPr="00640413">
        <w:rPr>
          <w:rFonts w:ascii="Arial" w:hAnsi="Arial" w:cs="Arial"/>
        </w:rPr>
        <w:t>: ...../...../</w:t>
      </w:r>
      <w:r w:rsidR="00C51ECD" w:rsidRPr="00640413">
        <w:rPr>
          <w:rFonts w:ascii="Arial" w:hAnsi="Arial" w:cs="Arial"/>
        </w:rPr>
        <w:t>2019</w:t>
      </w:r>
      <w:r w:rsidR="008F3E70" w:rsidRPr="00640413">
        <w:rPr>
          <w:rFonts w:ascii="Arial" w:hAnsi="Arial" w:cs="Arial"/>
        </w:rPr>
        <w:tab/>
      </w:r>
      <w:r w:rsidR="008F3E70" w:rsidRPr="00640413">
        <w:rPr>
          <w:rFonts w:ascii="Arial" w:hAnsi="Arial" w:cs="Arial"/>
          <w:b/>
        </w:rPr>
        <w:t>Onay tarihi</w:t>
      </w:r>
      <w:r w:rsidR="008F3E70" w:rsidRPr="00640413">
        <w:rPr>
          <w:rFonts w:ascii="Arial" w:hAnsi="Arial" w:cs="Arial"/>
        </w:rPr>
        <w:t>: ...../...../</w:t>
      </w:r>
      <w:r w:rsidR="00C51ECD" w:rsidRPr="00640413">
        <w:rPr>
          <w:rFonts w:ascii="Arial" w:hAnsi="Arial" w:cs="Arial"/>
        </w:rPr>
        <w:t>2019</w:t>
      </w:r>
    </w:p>
    <w:p w:rsidR="007D33AB" w:rsidRPr="00640413" w:rsidRDefault="007D33AB" w:rsidP="00265B2E">
      <w:pPr>
        <w:rPr>
          <w:rFonts w:ascii="Arial" w:hAnsi="Arial" w:cs="Arial"/>
        </w:rPr>
      </w:pPr>
    </w:p>
    <w:p w:rsidR="007D33AB" w:rsidRPr="00640413" w:rsidRDefault="006A6659" w:rsidP="00265B2E">
      <w:pPr>
        <w:rPr>
          <w:rFonts w:ascii="Arial" w:hAnsi="Arial" w:cs="Arial"/>
        </w:rPr>
      </w:pPr>
      <w:r w:rsidRPr="00640413">
        <w:rPr>
          <w:rFonts w:ascii="Arial" w:hAnsi="Arial" w:cs="Arial"/>
          <w:b/>
        </w:rPr>
        <w:t>Projenin Türü:</w:t>
      </w:r>
      <w:r w:rsidRPr="00640413">
        <w:rPr>
          <w:rFonts w:ascii="Arial" w:hAnsi="Arial" w:cs="Arial"/>
        </w:rPr>
        <w:t xml:space="preserve"> </w:t>
      </w:r>
      <w:r w:rsidRPr="00640413">
        <w:rPr>
          <w:rFonts w:ascii="Arial" w:hAnsi="Arial" w:cs="Arial"/>
          <w:color w:val="BFBFBF" w:themeColor="background1" w:themeShade="BF"/>
        </w:rPr>
        <w:t>(Aşağıd</w:t>
      </w:r>
      <w:r w:rsidR="002C44C6" w:rsidRPr="00640413">
        <w:rPr>
          <w:rFonts w:ascii="Arial" w:hAnsi="Arial" w:cs="Arial"/>
          <w:color w:val="BFBFBF" w:themeColor="background1" w:themeShade="BF"/>
        </w:rPr>
        <w:t>akilerden birini işaretleyiniz)</w:t>
      </w:r>
    </w:p>
    <w:p w:rsidR="006A6659" w:rsidRPr="00640413" w:rsidRDefault="006A6659" w:rsidP="00265B2E">
      <w:pPr>
        <w:rPr>
          <w:rFonts w:ascii="Arial" w:hAnsi="Arial" w:cs="Arial"/>
        </w:rPr>
      </w:pPr>
    </w:p>
    <w:p w:rsidR="00F4366B" w:rsidRPr="00640413" w:rsidRDefault="00986586" w:rsidP="00E30BF8">
      <w:pPr>
        <w:tabs>
          <w:tab w:val="left" w:pos="2835"/>
          <w:tab w:val="left" w:pos="5670"/>
        </w:tabs>
        <w:rPr>
          <w:rFonts w:ascii="Arial" w:hAnsi="Arial" w:cs="Arial"/>
          <w:sz w:val="20"/>
        </w:rPr>
      </w:pPr>
      <w:sdt>
        <w:sdtPr>
          <w:rPr>
            <w:rFonts w:ascii="Arial" w:hAnsi="Arial" w:cs="Arial"/>
            <w:sz w:val="20"/>
          </w:rPr>
          <w:id w:val="-1868208810"/>
          <w14:checkbox>
            <w14:checked w14:val="0"/>
            <w14:checkedState w14:val="2612" w14:font="MS Gothic"/>
            <w14:uncheckedState w14:val="2610" w14:font="MS Gothic"/>
          </w14:checkbox>
        </w:sdtPr>
        <w:sdtEndPr/>
        <w:sdtContent>
          <w:r w:rsidR="00FF7198" w:rsidRPr="00640413">
            <w:rPr>
              <w:rFonts w:ascii="Segoe UI Symbol" w:eastAsia="MS Gothic" w:hAnsi="Segoe UI Symbol" w:cs="Segoe UI Symbol"/>
              <w:sz w:val="20"/>
            </w:rPr>
            <w:t>☐</w:t>
          </w:r>
        </w:sdtContent>
      </w:sdt>
      <w:r w:rsidR="00F4366B" w:rsidRPr="00640413">
        <w:rPr>
          <w:rFonts w:ascii="Arial" w:hAnsi="Arial" w:cs="Arial"/>
          <w:sz w:val="20"/>
        </w:rPr>
        <w:t>Bağımsız</w:t>
      </w:r>
      <w:r w:rsidR="002C44C6" w:rsidRPr="00640413">
        <w:rPr>
          <w:rFonts w:ascii="Arial" w:hAnsi="Arial" w:cs="Arial"/>
          <w:sz w:val="20"/>
        </w:rPr>
        <w:t xml:space="preserve"> Araştırma Projesi</w:t>
      </w:r>
      <w:r w:rsidR="00F4366B" w:rsidRPr="00640413">
        <w:rPr>
          <w:rFonts w:ascii="Arial" w:hAnsi="Arial" w:cs="Arial"/>
          <w:sz w:val="20"/>
        </w:rPr>
        <w:tab/>
      </w:r>
      <w:sdt>
        <w:sdtPr>
          <w:rPr>
            <w:rFonts w:ascii="Arial" w:hAnsi="Arial" w:cs="Arial"/>
            <w:sz w:val="20"/>
          </w:rPr>
          <w:id w:val="869188413"/>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Sanayi İşbirliği Projesi</w:t>
      </w:r>
      <w:r w:rsidR="00F4366B" w:rsidRPr="00640413">
        <w:rPr>
          <w:rFonts w:ascii="Arial" w:hAnsi="Arial" w:cs="Arial"/>
          <w:sz w:val="20"/>
        </w:rPr>
        <w:tab/>
      </w:r>
      <w:sdt>
        <w:sdtPr>
          <w:rPr>
            <w:rFonts w:ascii="Arial" w:hAnsi="Arial" w:cs="Arial"/>
            <w:sz w:val="20"/>
          </w:rPr>
          <w:id w:val="1376589892"/>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F4366B" w:rsidRPr="00640413">
        <w:rPr>
          <w:rFonts w:ascii="Arial" w:hAnsi="Arial" w:cs="Arial"/>
          <w:sz w:val="20"/>
        </w:rPr>
        <w:t>Lisansüstü Öğrenim ve Araştırma Projesi</w:t>
      </w:r>
      <w:r w:rsidR="0007297D" w:rsidRPr="00640413">
        <w:rPr>
          <w:rStyle w:val="DipnotBavurusu"/>
          <w:rFonts w:ascii="Arial" w:hAnsi="Arial" w:cs="Arial"/>
          <w:sz w:val="20"/>
        </w:rPr>
        <w:footnoteReference w:id="1"/>
      </w:r>
    </w:p>
    <w:p w:rsidR="006A6659" w:rsidRPr="00640413" w:rsidRDefault="00986586" w:rsidP="00E30BF8">
      <w:pPr>
        <w:tabs>
          <w:tab w:val="left" w:pos="2835"/>
          <w:tab w:val="left" w:pos="5670"/>
        </w:tabs>
        <w:rPr>
          <w:rFonts w:ascii="Arial" w:hAnsi="Arial" w:cs="Arial"/>
          <w:sz w:val="20"/>
        </w:rPr>
      </w:pPr>
      <w:sdt>
        <w:sdtPr>
          <w:rPr>
            <w:rFonts w:ascii="Arial" w:hAnsi="Arial" w:cs="Arial"/>
            <w:sz w:val="20"/>
          </w:rPr>
          <w:id w:val="-50544434"/>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Katılımlı Araştırma Projesi</w:t>
      </w:r>
      <w:r w:rsidR="00F4366B" w:rsidRPr="00640413">
        <w:rPr>
          <w:rFonts w:ascii="Arial" w:hAnsi="Arial" w:cs="Arial"/>
          <w:sz w:val="20"/>
        </w:rPr>
        <w:tab/>
      </w:r>
      <w:sdt>
        <w:sdtPr>
          <w:rPr>
            <w:rFonts w:ascii="Arial" w:hAnsi="Arial" w:cs="Arial"/>
            <w:sz w:val="20"/>
          </w:rPr>
          <w:id w:val="-11614683"/>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Altyapı Projesi</w:t>
      </w:r>
      <w:r w:rsidR="00F4366B" w:rsidRPr="00640413">
        <w:rPr>
          <w:rFonts w:ascii="Arial" w:hAnsi="Arial" w:cs="Arial"/>
          <w:sz w:val="20"/>
        </w:rPr>
        <w:tab/>
      </w:r>
      <w:sdt>
        <w:sdtPr>
          <w:rPr>
            <w:rFonts w:ascii="Arial" w:hAnsi="Arial" w:cs="Arial"/>
            <w:sz w:val="20"/>
          </w:rPr>
          <w:id w:val="-1327443459"/>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F4366B" w:rsidRPr="00640413">
        <w:rPr>
          <w:rFonts w:ascii="Arial" w:hAnsi="Arial" w:cs="Arial"/>
          <w:sz w:val="20"/>
        </w:rPr>
        <w:t>Çok Disiplinli A</w:t>
      </w:r>
      <w:r w:rsidR="00C07240" w:rsidRPr="00640413">
        <w:rPr>
          <w:rFonts w:ascii="Arial" w:hAnsi="Arial" w:cs="Arial"/>
          <w:sz w:val="20"/>
        </w:rPr>
        <w:t>r</w:t>
      </w:r>
      <w:r w:rsidR="002C44C6" w:rsidRPr="00640413">
        <w:rPr>
          <w:rFonts w:ascii="Arial" w:hAnsi="Arial" w:cs="Arial"/>
          <w:sz w:val="20"/>
        </w:rPr>
        <w:t>aştırma Projesi</w:t>
      </w:r>
    </w:p>
    <w:p w:rsidR="00AC6C4F" w:rsidRPr="00640413" w:rsidRDefault="00986586" w:rsidP="00E30BF8">
      <w:pPr>
        <w:tabs>
          <w:tab w:val="left" w:pos="2835"/>
          <w:tab w:val="left" w:pos="5670"/>
        </w:tabs>
        <w:rPr>
          <w:rFonts w:ascii="Arial" w:hAnsi="Arial" w:cs="Arial"/>
          <w:sz w:val="20"/>
        </w:rPr>
      </w:pPr>
      <w:sdt>
        <w:sdtPr>
          <w:rPr>
            <w:rFonts w:ascii="Arial" w:hAnsi="Arial" w:cs="Arial"/>
            <w:sz w:val="20"/>
          </w:rPr>
          <w:id w:val="1615175166"/>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2C44C6" w:rsidRPr="00640413">
        <w:rPr>
          <w:rFonts w:ascii="Arial" w:hAnsi="Arial" w:cs="Arial"/>
          <w:sz w:val="20"/>
        </w:rPr>
        <w:t>Güdümlü Altyapı Projesi</w:t>
      </w:r>
      <w:r w:rsidR="00A0735A" w:rsidRPr="00640413">
        <w:rPr>
          <w:rFonts w:ascii="Arial" w:hAnsi="Arial" w:cs="Arial"/>
          <w:sz w:val="20"/>
        </w:rPr>
        <w:tab/>
      </w:r>
      <w:sdt>
        <w:sdtPr>
          <w:rPr>
            <w:rFonts w:ascii="Arial" w:hAnsi="Arial" w:cs="Arial"/>
            <w:sz w:val="20"/>
          </w:rPr>
          <w:id w:val="408657745"/>
          <w14:checkbox>
            <w14:checked w14:val="0"/>
            <w14:checkedState w14:val="2612" w14:font="MS Gothic"/>
            <w14:uncheckedState w14:val="2610" w14:font="MS Gothic"/>
          </w14:checkbox>
        </w:sdtPr>
        <w:sdtEndPr/>
        <w:sdtContent>
          <w:r w:rsidR="0007297D" w:rsidRPr="00640413">
            <w:rPr>
              <w:rFonts w:ascii="Segoe UI Symbol" w:eastAsia="MS Gothic" w:hAnsi="Segoe UI Symbol" w:cs="Segoe UI Symbol"/>
              <w:sz w:val="20"/>
            </w:rPr>
            <w:t>☐</w:t>
          </w:r>
        </w:sdtContent>
      </w:sdt>
      <w:r w:rsidR="00874603" w:rsidRPr="00640413">
        <w:rPr>
          <w:rFonts w:ascii="Arial" w:hAnsi="Arial" w:cs="Arial"/>
          <w:sz w:val="20"/>
        </w:rPr>
        <w:t xml:space="preserve">Destek </w:t>
      </w:r>
      <w:r w:rsidR="00E57186" w:rsidRPr="00640413">
        <w:rPr>
          <w:rFonts w:ascii="Arial" w:hAnsi="Arial" w:cs="Arial"/>
          <w:sz w:val="20"/>
        </w:rPr>
        <w:t>(Patent, Uluslararası toplantı, Makale basımı</w:t>
      </w:r>
      <w:r w:rsidR="00FF3734" w:rsidRPr="00640413">
        <w:rPr>
          <w:rFonts w:ascii="Arial" w:hAnsi="Arial" w:cs="Arial"/>
          <w:sz w:val="20"/>
        </w:rPr>
        <w:t>, Analiz</w:t>
      </w:r>
      <w:r w:rsidR="00E57186" w:rsidRPr="00640413">
        <w:rPr>
          <w:rFonts w:ascii="Arial" w:hAnsi="Arial" w:cs="Arial"/>
          <w:sz w:val="20"/>
        </w:rPr>
        <w:t xml:space="preserve">) </w:t>
      </w:r>
      <w:r w:rsidR="00874603" w:rsidRPr="00640413">
        <w:rPr>
          <w:rFonts w:ascii="Arial" w:hAnsi="Arial" w:cs="Arial"/>
          <w:sz w:val="20"/>
        </w:rPr>
        <w:t>Projesi</w:t>
      </w:r>
    </w:p>
    <w:p w:rsidR="007139D0" w:rsidRPr="00640413" w:rsidRDefault="007139D0"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C6C4F" w:rsidRPr="00640413" w:rsidTr="002C44C6">
        <w:trPr>
          <w:trHeight w:val="667"/>
        </w:trPr>
        <w:tc>
          <w:tcPr>
            <w:tcW w:w="10413" w:type="dxa"/>
            <w:gridSpan w:val="2"/>
            <w:vAlign w:val="center"/>
          </w:tcPr>
          <w:p w:rsidR="00AC6C4F" w:rsidRPr="00640413" w:rsidRDefault="0007297D" w:rsidP="002C44C6">
            <w:pPr>
              <w:jc w:val="left"/>
              <w:rPr>
                <w:rFonts w:ascii="Arial" w:hAnsi="Arial" w:cs="Arial"/>
                <w:b/>
              </w:rPr>
            </w:pPr>
            <w:r w:rsidRPr="00640413">
              <w:rPr>
                <w:rFonts w:ascii="Arial" w:hAnsi="Arial" w:cs="Arial"/>
                <w:b/>
              </w:rPr>
              <w:t>Projenin B</w:t>
            </w:r>
            <w:r w:rsidR="00AC6C4F" w:rsidRPr="00640413">
              <w:rPr>
                <w:rFonts w:ascii="Arial" w:hAnsi="Arial" w:cs="Arial"/>
                <w:b/>
              </w:rPr>
              <w:t>aşlığı:</w:t>
            </w: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Öneren Fakülte/Enstitü/Yüksekokul</w:t>
            </w:r>
          </w:p>
        </w:tc>
        <w:tc>
          <w:tcPr>
            <w:tcW w:w="6336" w:type="dxa"/>
            <w:vAlign w:val="center"/>
          </w:tcPr>
          <w:p w:rsidR="00AC6C4F" w:rsidRPr="00640413" w:rsidRDefault="00AC6C4F" w:rsidP="002C44C6">
            <w:pPr>
              <w:jc w:val="left"/>
              <w:rPr>
                <w:rFonts w:ascii="Arial" w:hAnsi="Arial" w:cs="Arial"/>
              </w:rPr>
            </w:pP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Destekleyen Diğer Kuruluş (1)</w:t>
            </w:r>
          </w:p>
        </w:tc>
        <w:tc>
          <w:tcPr>
            <w:tcW w:w="6336" w:type="dxa"/>
            <w:vAlign w:val="center"/>
          </w:tcPr>
          <w:p w:rsidR="00AC6C4F" w:rsidRPr="00640413" w:rsidRDefault="00AC6C4F" w:rsidP="002C44C6">
            <w:pPr>
              <w:jc w:val="left"/>
              <w:rPr>
                <w:rFonts w:ascii="Arial" w:hAnsi="Arial" w:cs="Arial"/>
              </w:rPr>
            </w:pPr>
          </w:p>
        </w:tc>
      </w:tr>
      <w:tr w:rsidR="00AC6C4F" w:rsidRPr="00640413" w:rsidTr="002C44C6">
        <w:tc>
          <w:tcPr>
            <w:tcW w:w="4077" w:type="dxa"/>
            <w:vAlign w:val="center"/>
          </w:tcPr>
          <w:p w:rsidR="00AC6C4F" w:rsidRPr="00640413" w:rsidRDefault="00AC6C4F" w:rsidP="002C44C6">
            <w:pPr>
              <w:jc w:val="left"/>
              <w:rPr>
                <w:rFonts w:ascii="Arial" w:hAnsi="Arial" w:cs="Arial"/>
              </w:rPr>
            </w:pPr>
            <w:r w:rsidRPr="00640413">
              <w:rPr>
                <w:rFonts w:ascii="Arial" w:hAnsi="Arial" w:cs="Arial"/>
              </w:rPr>
              <w:t>Destekleyen Diğer Kuruluş (2)</w:t>
            </w:r>
          </w:p>
        </w:tc>
        <w:tc>
          <w:tcPr>
            <w:tcW w:w="6336" w:type="dxa"/>
            <w:vAlign w:val="center"/>
          </w:tcPr>
          <w:p w:rsidR="00AC6C4F" w:rsidRPr="00640413" w:rsidRDefault="00AC6C4F" w:rsidP="002C44C6">
            <w:pPr>
              <w:jc w:val="left"/>
              <w:rPr>
                <w:rFonts w:ascii="Arial" w:hAnsi="Arial" w:cs="Arial"/>
              </w:rPr>
            </w:pPr>
          </w:p>
        </w:tc>
      </w:tr>
    </w:tbl>
    <w:p w:rsidR="00A0735A" w:rsidRPr="00640413" w:rsidRDefault="00A0735A" w:rsidP="00265B2E">
      <w:pPr>
        <w:rPr>
          <w:rFonts w:ascii="Arial" w:hAnsi="Arial" w:cs="Arial"/>
        </w:rPr>
      </w:pPr>
    </w:p>
    <w:p w:rsidR="00A22A18" w:rsidRPr="00640413" w:rsidRDefault="007139D0" w:rsidP="00265B2E">
      <w:pPr>
        <w:rPr>
          <w:rFonts w:ascii="Arial" w:hAnsi="Arial" w:cs="Arial"/>
          <w:b/>
        </w:rPr>
      </w:pPr>
      <w:r w:rsidRPr="00640413">
        <w:rPr>
          <w:rFonts w:ascii="Arial" w:hAnsi="Arial" w:cs="Arial"/>
          <w:b/>
        </w:rPr>
        <w:t>PROJE Y</w:t>
      </w:r>
      <w:r w:rsidR="00F740C2" w:rsidRPr="00640413">
        <w:rPr>
          <w:rFonts w:ascii="Arial" w:hAnsi="Arial" w:cs="Arial"/>
          <w:b/>
        </w:rPr>
        <w:t>ÖNETİCİSİNİN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A22A18" w:rsidRPr="00640413" w:rsidTr="002C44C6">
        <w:tc>
          <w:tcPr>
            <w:tcW w:w="4077" w:type="dxa"/>
            <w:vAlign w:val="center"/>
          </w:tcPr>
          <w:p w:rsidR="00A22A18" w:rsidRPr="00640413" w:rsidRDefault="00A22A18" w:rsidP="002C44C6">
            <w:pPr>
              <w:jc w:val="left"/>
              <w:rPr>
                <w:rFonts w:ascii="Arial" w:hAnsi="Arial" w:cs="Arial"/>
              </w:rPr>
            </w:pPr>
            <w:r w:rsidRPr="00640413">
              <w:rPr>
                <w:rFonts w:ascii="Arial" w:hAnsi="Arial" w:cs="Arial"/>
              </w:rPr>
              <w:t>Ünvanı, Adı, SOYADI</w:t>
            </w:r>
          </w:p>
        </w:tc>
        <w:tc>
          <w:tcPr>
            <w:tcW w:w="6336" w:type="dxa"/>
            <w:vAlign w:val="center"/>
          </w:tcPr>
          <w:p w:rsidR="00A22A18" w:rsidRPr="00640413" w:rsidRDefault="00A22A18" w:rsidP="002C44C6">
            <w:pPr>
              <w:jc w:val="left"/>
              <w:rPr>
                <w:rFonts w:ascii="Arial" w:hAnsi="Arial" w:cs="Arial"/>
              </w:rPr>
            </w:pPr>
          </w:p>
        </w:tc>
      </w:tr>
      <w:tr w:rsidR="00A22A18" w:rsidRPr="00640413" w:rsidTr="002C44C6">
        <w:tc>
          <w:tcPr>
            <w:tcW w:w="4077" w:type="dxa"/>
            <w:vAlign w:val="center"/>
          </w:tcPr>
          <w:p w:rsidR="00A22A18" w:rsidRPr="00640413" w:rsidRDefault="00A22A18"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A22A18" w:rsidRPr="00640413" w:rsidRDefault="00A22A18"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9D652B" w:rsidRPr="00640413" w:rsidTr="002C44C6">
        <w:tc>
          <w:tcPr>
            <w:tcW w:w="4077" w:type="dxa"/>
            <w:vAlign w:val="center"/>
          </w:tcPr>
          <w:p w:rsidR="009D652B"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9D652B" w:rsidRPr="00640413" w:rsidRDefault="009D652B"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e-mail</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A22A18" w:rsidRPr="00640413" w:rsidRDefault="00A22A18" w:rsidP="00265B2E">
      <w:pPr>
        <w:rPr>
          <w:rFonts w:ascii="Arial" w:hAnsi="Arial" w:cs="Arial"/>
        </w:rPr>
      </w:pPr>
    </w:p>
    <w:p w:rsidR="00E829C8" w:rsidRPr="00640413" w:rsidRDefault="00E829C8" w:rsidP="00265B2E">
      <w:pPr>
        <w:rPr>
          <w:rFonts w:ascii="Arial" w:hAnsi="Arial" w:cs="Arial"/>
          <w:b/>
        </w:rPr>
      </w:pPr>
      <w:r w:rsidRPr="00640413">
        <w:rPr>
          <w:rFonts w:ascii="Arial" w:hAnsi="Arial" w:cs="Arial"/>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Ünvanı, Adı, SOYADI</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e-mail</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E829C8" w:rsidRDefault="00E829C8"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Default="00640413" w:rsidP="00265B2E">
      <w:pPr>
        <w:rPr>
          <w:rFonts w:ascii="Arial" w:hAnsi="Arial" w:cs="Arial"/>
        </w:rPr>
      </w:pPr>
    </w:p>
    <w:p w:rsidR="00640413" w:rsidRPr="00640413" w:rsidRDefault="00640413" w:rsidP="00265B2E">
      <w:pPr>
        <w:rPr>
          <w:rFonts w:ascii="Arial" w:hAnsi="Arial" w:cs="Arial"/>
        </w:rPr>
      </w:pPr>
    </w:p>
    <w:p w:rsidR="00EC1EC3" w:rsidRPr="00640413" w:rsidRDefault="00EC1EC3" w:rsidP="00265B2E">
      <w:pPr>
        <w:rPr>
          <w:rFonts w:ascii="Arial" w:hAnsi="Arial" w:cs="Arial"/>
          <w:b/>
        </w:rPr>
      </w:pPr>
      <w:r w:rsidRPr="00640413">
        <w:rPr>
          <w:rFonts w:ascii="Arial" w:hAnsi="Arial" w:cs="Arial"/>
          <w:b/>
        </w:rPr>
        <w:t>YARDIMCI ARAŞTIRMACININ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36"/>
      </w:tblGrid>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lastRenderedPageBreak/>
              <w:t>Ünvanı, Adı, SOYADI</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Fakülte/Enstitü/Yüksekokul ve Bölümü</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Telefon</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GSM</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c>
          <w:tcPr>
            <w:tcW w:w="4077" w:type="dxa"/>
            <w:vAlign w:val="center"/>
          </w:tcPr>
          <w:p w:rsidR="002C44C6" w:rsidRPr="00640413" w:rsidRDefault="002C44C6" w:rsidP="002C44C6">
            <w:pPr>
              <w:jc w:val="left"/>
              <w:rPr>
                <w:rFonts w:ascii="Arial" w:hAnsi="Arial" w:cs="Arial"/>
              </w:rPr>
            </w:pPr>
            <w:r w:rsidRPr="00640413">
              <w:rPr>
                <w:rFonts w:ascii="Arial" w:hAnsi="Arial" w:cs="Arial"/>
              </w:rPr>
              <w:t>e-mail</w:t>
            </w:r>
          </w:p>
        </w:tc>
        <w:tc>
          <w:tcPr>
            <w:tcW w:w="6336" w:type="dxa"/>
            <w:vAlign w:val="center"/>
          </w:tcPr>
          <w:p w:rsidR="002C44C6" w:rsidRPr="00640413" w:rsidRDefault="002C44C6" w:rsidP="002C44C6">
            <w:pPr>
              <w:jc w:val="left"/>
              <w:rPr>
                <w:rFonts w:ascii="Arial" w:hAnsi="Arial" w:cs="Arial"/>
              </w:rPr>
            </w:pPr>
          </w:p>
        </w:tc>
      </w:tr>
      <w:tr w:rsidR="002C44C6" w:rsidRPr="00640413" w:rsidTr="002C44C6">
        <w:trPr>
          <w:trHeight w:val="513"/>
        </w:trPr>
        <w:tc>
          <w:tcPr>
            <w:tcW w:w="4077" w:type="dxa"/>
            <w:vAlign w:val="center"/>
          </w:tcPr>
          <w:p w:rsidR="002C44C6" w:rsidRPr="00640413" w:rsidRDefault="002C44C6" w:rsidP="002C44C6">
            <w:pPr>
              <w:jc w:val="left"/>
              <w:rPr>
                <w:rFonts w:ascii="Arial" w:hAnsi="Arial" w:cs="Arial"/>
              </w:rPr>
            </w:pPr>
            <w:r w:rsidRPr="00640413">
              <w:rPr>
                <w:rFonts w:ascii="Arial" w:hAnsi="Arial" w:cs="Arial"/>
              </w:rPr>
              <w:t>İmza</w:t>
            </w:r>
          </w:p>
        </w:tc>
        <w:tc>
          <w:tcPr>
            <w:tcW w:w="6336" w:type="dxa"/>
            <w:vAlign w:val="center"/>
          </w:tcPr>
          <w:p w:rsidR="002C44C6" w:rsidRPr="00640413" w:rsidRDefault="002C44C6" w:rsidP="002C44C6">
            <w:pPr>
              <w:jc w:val="left"/>
              <w:rPr>
                <w:rFonts w:ascii="Arial" w:hAnsi="Arial" w:cs="Arial"/>
              </w:rPr>
            </w:pPr>
          </w:p>
        </w:tc>
      </w:tr>
    </w:tbl>
    <w:p w:rsidR="002C44C6" w:rsidRPr="00640413" w:rsidRDefault="002C44C6">
      <w:pPr>
        <w:widowControl/>
        <w:suppressAutoHyphens w:val="0"/>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2536"/>
        <w:gridCol w:w="3261"/>
      </w:tblGrid>
      <w:tr w:rsidR="00E829C8" w:rsidRPr="00640413" w:rsidTr="002C44C6">
        <w:trPr>
          <w:trHeight w:val="340"/>
        </w:trPr>
        <w:tc>
          <w:tcPr>
            <w:tcW w:w="4616" w:type="dxa"/>
            <w:vAlign w:val="center"/>
          </w:tcPr>
          <w:p w:rsidR="00E829C8" w:rsidRPr="00640413" w:rsidRDefault="00E829C8" w:rsidP="002C44C6">
            <w:pPr>
              <w:jc w:val="left"/>
              <w:rPr>
                <w:rFonts w:ascii="Arial" w:hAnsi="Arial" w:cs="Arial"/>
                <w:b/>
              </w:rPr>
            </w:pPr>
            <w:r w:rsidRPr="00640413">
              <w:rPr>
                <w:rFonts w:ascii="Arial" w:hAnsi="Arial" w:cs="Arial"/>
                <w:b/>
              </w:rPr>
              <w:t>Bütçe (TL)</w:t>
            </w:r>
          </w:p>
        </w:tc>
        <w:tc>
          <w:tcPr>
            <w:tcW w:w="2536" w:type="dxa"/>
            <w:vAlign w:val="center"/>
          </w:tcPr>
          <w:p w:rsidR="00E829C8" w:rsidRPr="00640413" w:rsidRDefault="00E829C8" w:rsidP="002C44C6">
            <w:pPr>
              <w:jc w:val="left"/>
              <w:rPr>
                <w:rFonts w:ascii="Arial" w:hAnsi="Arial" w:cs="Arial"/>
              </w:rPr>
            </w:pPr>
            <w:r w:rsidRPr="00640413">
              <w:rPr>
                <w:rFonts w:ascii="Arial" w:hAnsi="Arial" w:cs="Arial"/>
                <w:b/>
              </w:rPr>
              <w:t>İstenen</w:t>
            </w:r>
            <w:r w:rsidR="00EC1EC3" w:rsidRPr="00640413">
              <w:rPr>
                <w:rFonts w:ascii="Arial" w:hAnsi="Arial" w:cs="Arial"/>
                <w:color w:val="BFBFBF" w:themeColor="background1" w:themeShade="BF"/>
              </w:rPr>
              <w:t xml:space="preserve"> </w:t>
            </w:r>
            <w:r w:rsidRPr="00640413">
              <w:rPr>
                <w:rFonts w:ascii="Arial" w:hAnsi="Arial" w:cs="Arial"/>
                <w:color w:val="BFBFBF" w:themeColor="background1" w:themeShade="BF"/>
              </w:rPr>
              <w:t>(Doldurunuz)</w:t>
            </w:r>
          </w:p>
        </w:tc>
        <w:tc>
          <w:tcPr>
            <w:tcW w:w="3261" w:type="dxa"/>
            <w:vAlign w:val="center"/>
          </w:tcPr>
          <w:p w:rsidR="00E829C8" w:rsidRPr="00640413" w:rsidRDefault="00E829C8" w:rsidP="002C44C6">
            <w:pPr>
              <w:jc w:val="left"/>
              <w:rPr>
                <w:rFonts w:ascii="Arial" w:hAnsi="Arial" w:cs="Arial"/>
              </w:rPr>
            </w:pPr>
            <w:r w:rsidRPr="00640413">
              <w:rPr>
                <w:rFonts w:ascii="Arial" w:hAnsi="Arial" w:cs="Arial"/>
                <w:b/>
              </w:rPr>
              <w:t>Onaylanan</w:t>
            </w:r>
            <w:r w:rsidRPr="00640413">
              <w:rPr>
                <w:rFonts w:ascii="Arial" w:hAnsi="Arial" w:cs="Arial"/>
              </w:rPr>
              <w:t xml:space="preserve"> </w:t>
            </w:r>
            <w:r w:rsidRPr="00640413">
              <w:rPr>
                <w:rFonts w:ascii="Arial" w:hAnsi="Arial" w:cs="Arial"/>
                <w:color w:val="BFBFBF" w:themeColor="background1" w:themeShade="BF"/>
              </w:rPr>
              <w:t>(Boş bırakınız)</w:t>
            </w:r>
          </w:p>
        </w:tc>
      </w:tr>
      <w:tr w:rsidR="00E829C8" w:rsidRPr="00640413" w:rsidTr="002C44C6">
        <w:trPr>
          <w:trHeight w:val="340"/>
        </w:trPr>
        <w:tc>
          <w:tcPr>
            <w:tcW w:w="4616" w:type="dxa"/>
            <w:vAlign w:val="center"/>
          </w:tcPr>
          <w:p w:rsidR="00E829C8" w:rsidRPr="00640413" w:rsidRDefault="007044E4" w:rsidP="002C44C6">
            <w:pPr>
              <w:jc w:val="left"/>
              <w:rPr>
                <w:rFonts w:ascii="Arial" w:hAnsi="Arial" w:cs="Arial"/>
              </w:rPr>
            </w:pPr>
            <w:r w:rsidRPr="00640413">
              <w:rPr>
                <w:rFonts w:ascii="Arial" w:hAnsi="Arial" w:cs="Arial"/>
              </w:rPr>
              <w:t>Toros</w:t>
            </w:r>
            <w:r w:rsidR="00E829C8" w:rsidRPr="00640413">
              <w:rPr>
                <w:rFonts w:ascii="Arial" w:hAnsi="Arial" w:cs="Arial"/>
              </w:rPr>
              <w:t xml:space="preserve"> Üniversitesi katkısı</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Öneren Fakülte/Enstitü/Yüksekokul katkısı</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Destekleyen Diğer Kuruluş Katkısı (1)</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Destekleyen Diğer Kuruluş Katkısı (2)</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Toplam Bütçe</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E829C8" w:rsidP="002C44C6">
            <w:pPr>
              <w:jc w:val="left"/>
              <w:rPr>
                <w:rFonts w:ascii="Arial" w:hAnsi="Arial" w:cs="Arial"/>
              </w:rPr>
            </w:pPr>
            <w:r w:rsidRPr="00640413">
              <w:rPr>
                <w:rFonts w:ascii="Arial" w:hAnsi="Arial" w:cs="Arial"/>
              </w:rPr>
              <w:t>Proje Süresi</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r w:rsidR="00E829C8" w:rsidRPr="00640413" w:rsidTr="002C44C6">
        <w:trPr>
          <w:trHeight w:val="340"/>
        </w:trPr>
        <w:tc>
          <w:tcPr>
            <w:tcW w:w="4616" w:type="dxa"/>
            <w:vAlign w:val="center"/>
          </w:tcPr>
          <w:p w:rsidR="00E829C8" w:rsidRPr="00640413" w:rsidRDefault="00A254BD" w:rsidP="002C44C6">
            <w:pPr>
              <w:jc w:val="left"/>
              <w:rPr>
                <w:rFonts w:ascii="Arial" w:hAnsi="Arial" w:cs="Arial"/>
              </w:rPr>
            </w:pPr>
            <w:r w:rsidRPr="00640413">
              <w:rPr>
                <w:rFonts w:ascii="Arial" w:hAnsi="Arial" w:cs="Arial"/>
              </w:rPr>
              <w:t xml:space="preserve">Önerilen </w:t>
            </w:r>
            <w:r w:rsidR="00E829C8" w:rsidRPr="00640413">
              <w:rPr>
                <w:rFonts w:ascii="Arial" w:hAnsi="Arial" w:cs="Arial"/>
              </w:rPr>
              <w:t>Başlama Tarihi</w:t>
            </w:r>
          </w:p>
        </w:tc>
        <w:tc>
          <w:tcPr>
            <w:tcW w:w="2536" w:type="dxa"/>
            <w:vAlign w:val="center"/>
          </w:tcPr>
          <w:p w:rsidR="00E829C8" w:rsidRPr="00640413" w:rsidRDefault="00E829C8" w:rsidP="002C44C6">
            <w:pPr>
              <w:jc w:val="left"/>
              <w:rPr>
                <w:rFonts w:ascii="Arial" w:hAnsi="Arial" w:cs="Arial"/>
              </w:rPr>
            </w:pPr>
          </w:p>
        </w:tc>
        <w:tc>
          <w:tcPr>
            <w:tcW w:w="3261" w:type="dxa"/>
            <w:vAlign w:val="center"/>
          </w:tcPr>
          <w:p w:rsidR="00E829C8" w:rsidRPr="00640413" w:rsidRDefault="00E829C8" w:rsidP="002C44C6">
            <w:pPr>
              <w:jc w:val="left"/>
              <w:rPr>
                <w:rFonts w:ascii="Arial" w:hAnsi="Arial" w:cs="Arial"/>
              </w:rPr>
            </w:pPr>
          </w:p>
        </w:tc>
      </w:tr>
    </w:tbl>
    <w:p w:rsidR="004034F6" w:rsidRPr="00640413" w:rsidRDefault="004034F6"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5840E3" w:rsidRPr="00640413" w:rsidTr="002C44C6">
        <w:trPr>
          <w:trHeight w:val="340"/>
        </w:trPr>
        <w:tc>
          <w:tcPr>
            <w:tcW w:w="5070" w:type="dxa"/>
            <w:gridSpan w:val="2"/>
            <w:vAlign w:val="center"/>
          </w:tcPr>
          <w:p w:rsidR="005840E3" w:rsidRPr="00640413" w:rsidRDefault="005840E3" w:rsidP="002C44C6">
            <w:pPr>
              <w:jc w:val="left"/>
              <w:rPr>
                <w:rFonts w:ascii="Arial" w:hAnsi="Arial" w:cs="Arial"/>
                <w:b/>
              </w:rPr>
            </w:pPr>
            <w:r w:rsidRPr="00640413">
              <w:rPr>
                <w:rFonts w:ascii="Arial" w:hAnsi="Arial" w:cs="Arial"/>
                <w:b/>
              </w:rPr>
              <w:t>Öneren Kuruluş/Fakülte/Enstitü/Yüksek Okul</w:t>
            </w:r>
          </w:p>
        </w:tc>
        <w:tc>
          <w:tcPr>
            <w:tcW w:w="5343" w:type="dxa"/>
            <w:gridSpan w:val="2"/>
            <w:vAlign w:val="center"/>
          </w:tcPr>
          <w:p w:rsidR="005840E3" w:rsidRPr="00640413" w:rsidRDefault="005840E3" w:rsidP="002C44C6">
            <w:pPr>
              <w:jc w:val="left"/>
              <w:rPr>
                <w:rFonts w:ascii="Arial" w:hAnsi="Arial" w:cs="Arial"/>
                <w:b/>
              </w:rPr>
            </w:pPr>
            <w:r w:rsidRPr="00640413">
              <w:rPr>
                <w:rFonts w:ascii="Arial" w:hAnsi="Arial" w:cs="Arial"/>
                <w:b/>
              </w:rPr>
              <w:t>Onaylayan Yetkilinin</w:t>
            </w:r>
          </w:p>
        </w:tc>
      </w:tr>
      <w:tr w:rsidR="005840E3" w:rsidRPr="00640413" w:rsidTr="002C44C6">
        <w:trPr>
          <w:trHeight w:val="340"/>
        </w:trPr>
        <w:tc>
          <w:tcPr>
            <w:tcW w:w="1101" w:type="dxa"/>
            <w:vAlign w:val="center"/>
          </w:tcPr>
          <w:p w:rsidR="005840E3" w:rsidRPr="00640413" w:rsidRDefault="005840E3" w:rsidP="002C44C6">
            <w:pPr>
              <w:jc w:val="left"/>
              <w:rPr>
                <w:rFonts w:ascii="Arial" w:hAnsi="Arial" w:cs="Arial"/>
              </w:rPr>
            </w:pPr>
            <w:r w:rsidRPr="00640413">
              <w:rPr>
                <w:rFonts w:ascii="Arial" w:hAnsi="Arial" w:cs="Arial"/>
              </w:rPr>
              <w:t>Telefon</w:t>
            </w:r>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r w:rsidRPr="00640413">
              <w:rPr>
                <w:rFonts w:ascii="Arial" w:hAnsi="Arial" w:cs="Arial"/>
              </w:rPr>
              <w:t>Ünvanı, Adı SOYADI</w:t>
            </w:r>
          </w:p>
        </w:tc>
        <w:tc>
          <w:tcPr>
            <w:tcW w:w="2650" w:type="dxa"/>
            <w:vAlign w:val="center"/>
          </w:tcPr>
          <w:p w:rsidR="005840E3" w:rsidRPr="00640413" w:rsidRDefault="005840E3" w:rsidP="002C44C6">
            <w:pPr>
              <w:jc w:val="left"/>
              <w:rPr>
                <w:rFonts w:ascii="Arial" w:hAnsi="Arial" w:cs="Arial"/>
              </w:rPr>
            </w:pPr>
          </w:p>
        </w:tc>
      </w:tr>
      <w:tr w:rsidR="005840E3" w:rsidRPr="00640413" w:rsidTr="002C44C6">
        <w:trPr>
          <w:trHeight w:val="340"/>
        </w:trPr>
        <w:tc>
          <w:tcPr>
            <w:tcW w:w="1101" w:type="dxa"/>
            <w:vAlign w:val="center"/>
          </w:tcPr>
          <w:p w:rsidR="005840E3" w:rsidRPr="00640413" w:rsidRDefault="005840E3" w:rsidP="002C44C6">
            <w:pPr>
              <w:jc w:val="left"/>
              <w:rPr>
                <w:rFonts w:ascii="Arial" w:hAnsi="Arial" w:cs="Arial"/>
              </w:rPr>
            </w:pPr>
            <w:r w:rsidRPr="00640413">
              <w:rPr>
                <w:rFonts w:ascii="Arial" w:hAnsi="Arial" w:cs="Arial"/>
              </w:rPr>
              <w:t>Faks</w:t>
            </w:r>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r w:rsidRPr="00640413">
              <w:rPr>
                <w:rFonts w:ascii="Arial" w:hAnsi="Arial" w:cs="Arial"/>
              </w:rPr>
              <w:t>Görevi</w:t>
            </w:r>
          </w:p>
        </w:tc>
        <w:tc>
          <w:tcPr>
            <w:tcW w:w="2650" w:type="dxa"/>
            <w:vAlign w:val="center"/>
          </w:tcPr>
          <w:p w:rsidR="005840E3" w:rsidRPr="00640413" w:rsidRDefault="005840E3" w:rsidP="002C44C6">
            <w:pPr>
              <w:jc w:val="left"/>
              <w:rPr>
                <w:rFonts w:ascii="Arial" w:hAnsi="Arial" w:cs="Arial"/>
              </w:rPr>
            </w:pPr>
          </w:p>
        </w:tc>
      </w:tr>
      <w:tr w:rsidR="005840E3" w:rsidRPr="00640413" w:rsidTr="00404F9B">
        <w:trPr>
          <w:trHeight w:val="557"/>
        </w:trPr>
        <w:tc>
          <w:tcPr>
            <w:tcW w:w="1101" w:type="dxa"/>
            <w:vAlign w:val="center"/>
          </w:tcPr>
          <w:p w:rsidR="005840E3" w:rsidRPr="00640413" w:rsidRDefault="00237D10" w:rsidP="002C44C6">
            <w:pPr>
              <w:jc w:val="left"/>
              <w:rPr>
                <w:rFonts w:ascii="Arial" w:hAnsi="Arial" w:cs="Arial"/>
              </w:rPr>
            </w:pPr>
            <w:r w:rsidRPr="00640413">
              <w:rPr>
                <w:rFonts w:ascii="Arial" w:hAnsi="Arial" w:cs="Arial"/>
              </w:rPr>
              <w:t>e-mail</w:t>
            </w:r>
          </w:p>
        </w:tc>
        <w:tc>
          <w:tcPr>
            <w:tcW w:w="3969" w:type="dxa"/>
            <w:vAlign w:val="center"/>
          </w:tcPr>
          <w:p w:rsidR="005840E3" w:rsidRPr="00640413" w:rsidRDefault="005840E3" w:rsidP="002C44C6">
            <w:pPr>
              <w:jc w:val="left"/>
              <w:rPr>
                <w:rFonts w:ascii="Arial" w:hAnsi="Arial" w:cs="Arial"/>
              </w:rPr>
            </w:pPr>
          </w:p>
        </w:tc>
        <w:tc>
          <w:tcPr>
            <w:tcW w:w="2693" w:type="dxa"/>
            <w:vAlign w:val="center"/>
          </w:tcPr>
          <w:p w:rsidR="005840E3" w:rsidRPr="00640413" w:rsidRDefault="005840E3" w:rsidP="002C44C6">
            <w:pPr>
              <w:jc w:val="left"/>
              <w:rPr>
                <w:rFonts w:ascii="Arial" w:hAnsi="Arial" w:cs="Arial"/>
              </w:rPr>
            </w:pPr>
            <w:r w:rsidRPr="00640413">
              <w:rPr>
                <w:rFonts w:ascii="Arial" w:hAnsi="Arial" w:cs="Arial"/>
              </w:rPr>
              <w:t>Tarih ve İmzası</w:t>
            </w:r>
          </w:p>
        </w:tc>
        <w:tc>
          <w:tcPr>
            <w:tcW w:w="2650" w:type="dxa"/>
            <w:vAlign w:val="center"/>
          </w:tcPr>
          <w:p w:rsidR="005840E3" w:rsidRPr="00640413" w:rsidRDefault="005840E3" w:rsidP="002C44C6">
            <w:pPr>
              <w:jc w:val="left"/>
              <w:rPr>
                <w:rFonts w:ascii="Arial" w:hAnsi="Arial" w:cs="Arial"/>
              </w:rPr>
            </w:pPr>
            <w:r w:rsidRPr="00640413">
              <w:rPr>
                <w:rFonts w:ascii="Arial" w:hAnsi="Arial" w:cs="Arial"/>
              </w:rPr>
              <w:t>..../..../</w:t>
            </w:r>
            <w:r w:rsidR="00E16BD4" w:rsidRPr="00640413">
              <w:rPr>
                <w:rFonts w:ascii="Arial" w:hAnsi="Arial" w:cs="Arial"/>
              </w:rPr>
              <w:t>201</w:t>
            </w:r>
            <w:r w:rsidR="00313A6B" w:rsidRPr="00640413">
              <w:rPr>
                <w:rFonts w:ascii="Arial" w:hAnsi="Arial" w:cs="Arial"/>
              </w:rPr>
              <w:t>9</w:t>
            </w:r>
          </w:p>
        </w:tc>
      </w:tr>
    </w:tbl>
    <w:p w:rsidR="005840E3" w:rsidRPr="00640413" w:rsidRDefault="005840E3"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640413" w:rsidTr="002C44C6">
        <w:trPr>
          <w:trHeight w:val="340"/>
        </w:trPr>
        <w:tc>
          <w:tcPr>
            <w:tcW w:w="5070" w:type="dxa"/>
            <w:gridSpan w:val="2"/>
            <w:vAlign w:val="center"/>
          </w:tcPr>
          <w:p w:rsidR="004034F6" w:rsidRPr="00640413" w:rsidRDefault="004034F6" w:rsidP="002C44C6">
            <w:pPr>
              <w:jc w:val="left"/>
              <w:rPr>
                <w:rFonts w:ascii="Arial" w:hAnsi="Arial" w:cs="Arial"/>
                <w:b/>
              </w:rPr>
            </w:pPr>
            <w:r w:rsidRPr="00640413">
              <w:rPr>
                <w:rFonts w:ascii="Arial" w:hAnsi="Arial" w:cs="Arial"/>
                <w:b/>
              </w:rPr>
              <w:t xml:space="preserve">Destekleyen Diğer Kuruluş </w:t>
            </w:r>
            <w:r w:rsidRPr="00640413">
              <w:rPr>
                <w:rFonts w:ascii="Arial" w:hAnsi="Arial" w:cs="Arial"/>
                <w:color w:val="BFBFBF" w:themeColor="background1" w:themeShade="BF"/>
              </w:rPr>
              <w:t>(varsa)</w:t>
            </w:r>
          </w:p>
        </w:tc>
        <w:tc>
          <w:tcPr>
            <w:tcW w:w="5343" w:type="dxa"/>
            <w:gridSpan w:val="2"/>
            <w:vAlign w:val="center"/>
          </w:tcPr>
          <w:p w:rsidR="004034F6" w:rsidRPr="00640413" w:rsidRDefault="004034F6" w:rsidP="002C44C6">
            <w:pPr>
              <w:jc w:val="left"/>
              <w:rPr>
                <w:rFonts w:ascii="Arial" w:hAnsi="Arial" w:cs="Arial"/>
                <w:b/>
              </w:rPr>
            </w:pPr>
            <w:r w:rsidRPr="00640413">
              <w:rPr>
                <w:rFonts w:ascii="Arial" w:hAnsi="Arial" w:cs="Arial"/>
                <w:b/>
              </w:rPr>
              <w:t>Onaylayan Yetkilinin</w:t>
            </w: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Telefon</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Ünvanı, Adı SOYADI</w:t>
            </w:r>
          </w:p>
        </w:tc>
        <w:tc>
          <w:tcPr>
            <w:tcW w:w="2650" w:type="dxa"/>
            <w:vAlign w:val="center"/>
          </w:tcPr>
          <w:p w:rsidR="004034F6" w:rsidRPr="00640413" w:rsidRDefault="004034F6" w:rsidP="002C44C6">
            <w:pPr>
              <w:jc w:val="left"/>
              <w:rPr>
                <w:rFonts w:ascii="Arial" w:hAnsi="Arial" w:cs="Arial"/>
              </w:rPr>
            </w:pP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Faks</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Görevi</w:t>
            </w:r>
          </w:p>
        </w:tc>
        <w:tc>
          <w:tcPr>
            <w:tcW w:w="2650" w:type="dxa"/>
            <w:vAlign w:val="center"/>
          </w:tcPr>
          <w:p w:rsidR="004034F6" w:rsidRPr="00640413" w:rsidRDefault="004034F6" w:rsidP="002C44C6">
            <w:pPr>
              <w:jc w:val="left"/>
              <w:rPr>
                <w:rFonts w:ascii="Arial" w:hAnsi="Arial" w:cs="Arial"/>
              </w:rPr>
            </w:pPr>
          </w:p>
        </w:tc>
      </w:tr>
      <w:tr w:rsidR="004034F6" w:rsidRPr="00640413" w:rsidTr="00404F9B">
        <w:trPr>
          <w:trHeight w:val="627"/>
        </w:trPr>
        <w:tc>
          <w:tcPr>
            <w:tcW w:w="1101" w:type="dxa"/>
            <w:vAlign w:val="center"/>
          </w:tcPr>
          <w:p w:rsidR="004034F6" w:rsidRPr="00640413" w:rsidRDefault="00237D10" w:rsidP="002C44C6">
            <w:pPr>
              <w:jc w:val="left"/>
              <w:rPr>
                <w:rFonts w:ascii="Arial" w:hAnsi="Arial" w:cs="Arial"/>
              </w:rPr>
            </w:pPr>
            <w:r w:rsidRPr="00640413">
              <w:rPr>
                <w:rFonts w:ascii="Arial" w:hAnsi="Arial" w:cs="Arial"/>
              </w:rPr>
              <w:t>e-mail</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Tarih ve İmzası</w:t>
            </w:r>
          </w:p>
        </w:tc>
        <w:tc>
          <w:tcPr>
            <w:tcW w:w="2650" w:type="dxa"/>
            <w:vAlign w:val="center"/>
          </w:tcPr>
          <w:p w:rsidR="004034F6" w:rsidRPr="00640413" w:rsidRDefault="004034F6" w:rsidP="002C44C6">
            <w:pPr>
              <w:jc w:val="left"/>
              <w:rPr>
                <w:rFonts w:ascii="Arial" w:hAnsi="Arial" w:cs="Arial"/>
              </w:rPr>
            </w:pPr>
            <w:r w:rsidRPr="00640413">
              <w:rPr>
                <w:rFonts w:ascii="Arial" w:hAnsi="Arial" w:cs="Arial"/>
              </w:rPr>
              <w:t>..../..../</w:t>
            </w:r>
            <w:r w:rsidR="00550808" w:rsidRPr="00640413">
              <w:rPr>
                <w:rFonts w:ascii="Arial" w:hAnsi="Arial" w:cs="Arial"/>
              </w:rPr>
              <w:t>201</w:t>
            </w:r>
            <w:r w:rsidR="00313A6B" w:rsidRPr="00640413">
              <w:rPr>
                <w:rFonts w:ascii="Arial" w:hAnsi="Arial" w:cs="Arial"/>
              </w:rPr>
              <w:t>9</w:t>
            </w:r>
          </w:p>
        </w:tc>
      </w:tr>
    </w:tbl>
    <w:p w:rsidR="005840E3" w:rsidRPr="00640413" w:rsidRDefault="005840E3" w:rsidP="00265B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2693"/>
        <w:gridCol w:w="2650"/>
      </w:tblGrid>
      <w:tr w:rsidR="004034F6" w:rsidRPr="00640413" w:rsidTr="002C44C6">
        <w:trPr>
          <w:trHeight w:val="340"/>
        </w:trPr>
        <w:tc>
          <w:tcPr>
            <w:tcW w:w="5070" w:type="dxa"/>
            <w:gridSpan w:val="2"/>
            <w:vAlign w:val="center"/>
          </w:tcPr>
          <w:p w:rsidR="004034F6" w:rsidRPr="00640413" w:rsidRDefault="004034F6" w:rsidP="002C44C6">
            <w:pPr>
              <w:jc w:val="left"/>
              <w:rPr>
                <w:rFonts w:ascii="Arial" w:hAnsi="Arial" w:cs="Arial"/>
                <w:b/>
              </w:rPr>
            </w:pPr>
            <w:r w:rsidRPr="00640413">
              <w:rPr>
                <w:rFonts w:ascii="Arial" w:hAnsi="Arial" w:cs="Arial"/>
                <w:b/>
              </w:rPr>
              <w:t xml:space="preserve">Destekleyen Diğer Kuruluş </w:t>
            </w:r>
            <w:r w:rsidRPr="00640413">
              <w:rPr>
                <w:rFonts w:ascii="Arial" w:hAnsi="Arial" w:cs="Arial"/>
                <w:color w:val="BFBFBF" w:themeColor="background1" w:themeShade="BF"/>
              </w:rPr>
              <w:t>(varsa)</w:t>
            </w:r>
          </w:p>
        </w:tc>
        <w:tc>
          <w:tcPr>
            <w:tcW w:w="5343" w:type="dxa"/>
            <w:gridSpan w:val="2"/>
            <w:vAlign w:val="center"/>
          </w:tcPr>
          <w:p w:rsidR="004034F6" w:rsidRPr="00640413" w:rsidRDefault="004034F6" w:rsidP="002C44C6">
            <w:pPr>
              <w:jc w:val="left"/>
              <w:rPr>
                <w:rFonts w:ascii="Arial" w:hAnsi="Arial" w:cs="Arial"/>
                <w:b/>
              </w:rPr>
            </w:pPr>
            <w:r w:rsidRPr="00640413">
              <w:rPr>
                <w:rFonts w:ascii="Arial" w:hAnsi="Arial" w:cs="Arial"/>
                <w:b/>
              </w:rPr>
              <w:t>Onaylayan Yetkilinin</w:t>
            </w: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Telefon</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Ünvanı, Adı SOYADI</w:t>
            </w:r>
          </w:p>
        </w:tc>
        <w:tc>
          <w:tcPr>
            <w:tcW w:w="2650" w:type="dxa"/>
            <w:vAlign w:val="center"/>
          </w:tcPr>
          <w:p w:rsidR="004034F6" w:rsidRPr="00640413" w:rsidRDefault="004034F6" w:rsidP="002C44C6">
            <w:pPr>
              <w:jc w:val="left"/>
              <w:rPr>
                <w:rFonts w:ascii="Arial" w:hAnsi="Arial" w:cs="Arial"/>
              </w:rPr>
            </w:pPr>
          </w:p>
        </w:tc>
      </w:tr>
      <w:tr w:rsidR="004034F6" w:rsidRPr="00640413" w:rsidTr="002C44C6">
        <w:trPr>
          <w:trHeight w:val="340"/>
        </w:trPr>
        <w:tc>
          <w:tcPr>
            <w:tcW w:w="1101" w:type="dxa"/>
            <w:vAlign w:val="center"/>
          </w:tcPr>
          <w:p w:rsidR="004034F6" w:rsidRPr="00640413" w:rsidRDefault="004034F6" w:rsidP="002C44C6">
            <w:pPr>
              <w:jc w:val="left"/>
              <w:rPr>
                <w:rFonts w:ascii="Arial" w:hAnsi="Arial" w:cs="Arial"/>
              </w:rPr>
            </w:pPr>
            <w:r w:rsidRPr="00640413">
              <w:rPr>
                <w:rFonts w:ascii="Arial" w:hAnsi="Arial" w:cs="Arial"/>
              </w:rPr>
              <w:t>Faks</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Görevi</w:t>
            </w:r>
          </w:p>
        </w:tc>
        <w:tc>
          <w:tcPr>
            <w:tcW w:w="2650" w:type="dxa"/>
            <w:vAlign w:val="center"/>
          </w:tcPr>
          <w:p w:rsidR="004034F6" w:rsidRPr="00640413" w:rsidRDefault="004034F6" w:rsidP="002C44C6">
            <w:pPr>
              <w:jc w:val="left"/>
              <w:rPr>
                <w:rFonts w:ascii="Arial" w:hAnsi="Arial" w:cs="Arial"/>
              </w:rPr>
            </w:pPr>
          </w:p>
        </w:tc>
      </w:tr>
      <w:tr w:rsidR="004034F6" w:rsidRPr="00640413" w:rsidTr="00404F9B">
        <w:trPr>
          <w:trHeight w:val="640"/>
        </w:trPr>
        <w:tc>
          <w:tcPr>
            <w:tcW w:w="1101" w:type="dxa"/>
            <w:vAlign w:val="center"/>
          </w:tcPr>
          <w:p w:rsidR="004034F6" w:rsidRPr="00640413" w:rsidRDefault="00237D10" w:rsidP="002C44C6">
            <w:pPr>
              <w:jc w:val="left"/>
              <w:rPr>
                <w:rFonts w:ascii="Arial" w:hAnsi="Arial" w:cs="Arial"/>
              </w:rPr>
            </w:pPr>
            <w:r w:rsidRPr="00640413">
              <w:rPr>
                <w:rFonts w:ascii="Arial" w:hAnsi="Arial" w:cs="Arial"/>
              </w:rPr>
              <w:t>e-mail</w:t>
            </w:r>
          </w:p>
        </w:tc>
        <w:tc>
          <w:tcPr>
            <w:tcW w:w="3969" w:type="dxa"/>
            <w:vAlign w:val="center"/>
          </w:tcPr>
          <w:p w:rsidR="004034F6" w:rsidRPr="00640413" w:rsidRDefault="004034F6" w:rsidP="002C44C6">
            <w:pPr>
              <w:jc w:val="left"/>
              <w:rPr>
                <w:rFonts w:ascii="Arial" w:hAnsi="Arial" w:cs="Arial"/>
              </w:rPr>
            </w:pPr>
          </w:p>
        </w:tc>
        <w:tc>
          <w:tcPr>
            <w:tcW w:w="2693" w:type="dxa"/>
            <w:vAlign w:val="center"/>
          </w:tcPr>
          <w:p w:rsidR="004034F6" w:rsidRPr="00640413" w:rsidRDefault="004034F6" w:rsidP="002C44C6">
            <w:pPr>
              <w:jc w:val="left"/>
              <w:rPr>
                <w:rFonts w:ascii="Arial" w:hAnsi="Arial" w:cs="Arial"/>
              </w:rPr>
            </w:pPr>
            <w:r w:rsidRPr="00640413">
              <w:rPr>
                <w:rFonts w:ascii="Arial" w:hAnsi="Arial" w:cs="Arial"/>
              </w:rPr>
              <w:t>Tarih ve İmzası</w:t>
            </w:r>
          </w:p>
        </w:tc>
        <w:tc>
          <w:tcPr>
            <w:tcW w:w="2650" w:type="dxa"/>
            <w:vAlign w:val="center"/>
          </w:tcPr>
          <w:p w:rsidR="004034F6" w:rsidRPr="00640413" w:rsidRDefault="004034F6" w:rsidP="002C44C6">
            <w:pPr>
              <w:jc w:val="left"/>
              <w:rPr>
                <w:rFonts w:ascii="Arial" w:hAnsi="Arial" w:cs="Arial"/>
              </w:rPr>
            </w:pPr>
            <w:r w:rsidRPr="00640413">
              <w:rPr>
                <w:rFonts w:ascii="Arial" w:hAnsi="Arial" w:cs="Arial"/>
              </w:rPr>
              <w:t>..../..../</w:t>
            </w:r>
            <w:r w:rsidR="00550808" w:rsidRPr="00640413">
              <w:rPr>
                <w:rFonts w:ascii="Arial" w:hAnsi="Arial" w:cs="Arial"/>
              </w:rPr>
              <w:t>201</w:t>
            </w:r>
            <w:r w:rsidR="00313A6B" w:rsidRPr="00640413">
              <w:rPr>
                <w:rFonts w:ascii="Arial" w:hAnsi="Arial" w:cs="Arial"/>
              </w:rPr>
              <w:t>9</w:t>
            </w:r>
          </w:p>
        </w:tc>
      </w:tr>
    </w:tbl>
    <w:p w:rsidR="004034F6" w:rsidRPr="00640413" w:rsidRDefault="004034F6" w:rsidP="00265B2E">
      <w:pPr>
        <w:rPr>
          <w:rFonts w:ascii="Arial" w:hAnsi="Arial" w:cs="Arial"/>
        </w:rPr>
      </w:pPr>
    </w:p>
    <w:p w:rsidR="0081482E" w:rsidRPr="00640413" w:rsidRDefault="0081482E" w:rsidP="00265B2E">
      <w:pPr>
        <w:rPr>
          <w:rFonts w:ascii="Arial" w:hAnsi="Arial" w:cs="Arial"/>
        </w:rPr>
        <w:sectPr w:rsidR="0081482E" w:rsidRPr="00640413" w:rsidSect="00640413">
          <w:headerReference w:type="default" r:id="rId9"/>
          <w:footerReference w:type="default" r:id="rId10"/>
          <w:headerReference w:type="first" r:id="rId11"/>
          <w:footerReference w:type="first" r:id="rId12"/>
          <w:footnotePr>
            <w:pos w:val="beneathText"/>
          </w:footnotePr>
          <w:pgSz w:w="11899" w:h="16837"/>
          <w:pgMar w:top="567" w:right="851" w:bottom="1134" w:left="851" w:header="284" w:footer="567" w:gutter="0"/>
          <w:pgNumType w:start="1"/>
          <w:cols w:space="708"/>
          <w:titlePg/>
          <w:docGrid w:linePitch="360"/>
        </w:sectPr>
      </w:pPr>
    </w:p>
    <w:p w:rsidR="00097517" w:rsidRPr="00640413" w:rsidRDefault="007C2EDC" w:rsidP="00265B2E">
      <w:pPr>
        <w:rPr>
          <w:rFonts w:ascii="Arial" w:hAnsi="Arial" w:cs="Arial"/>
        </w:rPr>
      </w:pPr>
      <w:r w:rsidRPr="00640413">
        <w:rPr>
          <w:rFonts w:ascii="Arial" w:hAnsi="Arial" w:cs="Arial"/>
        </w:rPr>
        <w:t>1</w:t>
      </w:r>
      <w:r w:rsidR="00097517" w:rsidRPr="00640413">
        <w:rPr>
          <w:rFonts w:ascii="Arial" w:hAnsi="Arial" w:cs="Arial"/>
        </w:rPr>
        <w:t>. ÖZET ve ANAHTAR KELİMELER: Proje başlığı, özeti ve anahtar kelimeler Türkçe ve İngilizce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Proje özetleri birer sayfayı geçmemelidir.</w:t>
      </w:r>
    </w:p>
    <w:p w:rsidR="00E30BF8" w:rsidRPr="00640413" w:rsidRDefault="00E30BF8" w:rsidP="00265B2E">
      <w:pPr>
        <w:rPr>
          <w:rFonts w:ascii="Arial" w:hAnsi="Arial" w:cs="Arial"/>
        </w:rPr>
      </w:pPr>
    </w:p>
    <w:p w:rsidR="00FF7198" w:rsidRPr="00640413" w:rsidRDefault="00FF7198" w:rsidP="00265B2E">
      <w:pPr>
        <w:rPr>
          <w:rFonts w:ascii="Arial" w:hAnsi="Arial" w:cs="Arial"/>
        </w:rPr>
      </w:pPr>
    </w:p>
    <w:p w:rsidR="00E30BF8" w:rsidRPr="00640413" w:rsidRDefault="00E30BF8" w:rsidP="00265B2E">
      <w:pPr>
        <w:rPr>
          <w:rFonts w:ascii="Arial" w:hAnsi="Arial" w:cs="Arial"/>
        </w:rPr>
      </w:pPr>
    </w:p>
    <w:p w:rsidR="00097517" w:rsidRPr="00640413" w:rsidRDefault="00F7153A" w:rsidP="00F7153A">
      <w:pPr>
        <w:jc w:val="center"/>
        <w:rPr>
          <w:rFonts w:ascii="Arial" w:hAnsi="Arial" w:cs="Arial"/>
          <w:b/>
        </w:rPr>
      </w:pPr>
      <w:r w:rsidRPr="00640413">
        <w:rPr>
          <w:rFonts w:ascii="Arial" w:hAnsi="Arial" w:cs="Arial"/>
          <w:b/>
        </w:rPr>
        <w:t>Proje Başlığı</w:t>
      </w:r>
    </w:p>
    <w:p w:rsidR="00097517" w:rsidRPr="00640413" w:rsidRDefault="00097517"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Özet:</w:t>
      </w: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Anahtar Kelimeler:</w:t>
      </w:r>
    </w:p>
    <w:p w:rsidR="00237D10" w:rsidRPr="00640413" w:rsidRDefault="00237D10" w:rsidP="00265B2E">
      <w:pPr>
        <w:rPr>
          <w:rFonts w:ascii="Arial" w:hAnsi="Arial" w:cs="Arial"/>
        </w:rPr>
      </w:pPr>
    </w:p>
    <w:p w:rsidR="00FF7198" w:rsidRPr="00640413" w:rsidRDefault="00FF7198" w:rsidP="00265B2E">
      <w:pPr>
        <w:rPr>
          <w:rFonts w:ascii="Arial" w:hAnsi="Arial" w:cs="Arial"/>
        </w:rPr>
      </w:pPr>
    </w:p>
    <w:p w:rsidR="00E30BF8" w:rsidRPr="00640413" w:rsidRDefault="00E30BF8" w:rsidP="00265B2E">
      <w:pPr>
        <w:rPr>
          <w:rFonts w:ascii="Arial" w:hAnsi="Arial" w:cs="Arial"/>
        </w:rPr>
      </w:pPr>
    </w:p>
    <w:p w:rsidR="00E30BF8" w:rsidRPr="00640413" w:rsidRDefault="00E30BF8">
      <w:pPr>
        <w:widowControl/>
        <w:suppressAutoHyphens w:val="0"/>
        <w:jc w:val="left"/>
        <w:rPr>
          <w:rFonts w:ascii="Arial" w:hAnsi="Arial" w:cs="Arial"/>
        </w:rPr>
      </w:pPr>
      <w:r w:rsidRPr="00640413">
        <w:rPr>
          <w:rFonts w:ascii="Arial" w:hAnsi="Arial" w:cs="Arial"/>
        </w:rPr>
        <w:br w:type="page"/>
      </w:r>
    </w:p>
    <w:p w:rsidR="00E30BF8" w:rsidRPr="00640413" w:rsidRDefault="00F7153A" w:rsidP="00F7153A">
      <w:pPr>
        <w:jc w:val="center"/>
        <w:rPr>
          <w:rFonts w:ascii="Arial" w:hAnsi="Arial" w:cs="Arial"/>
          <w:b/>
        </w:rPr>
      </w:pPr>
      <w:r w:rsidRPr="00640413">
        <w:rPr>
          <w:rFonts w:ascii="Arial" w:hAnsi="Arial" w:cs="Arial"/>
          <w:b/>
        </w:rPr>
        <w:t>Project Title</w:t>
      </w: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Abstract:</w:t>
      </w: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b/>
        </w:rPr>
      </w:pPr>
      <w:r w:rsidRPr="00640413">
        <w:rPr>
          <w:rFonts w:ascii="Arial" w:hAnsi="Arial" w:cs="Arial"/>
          <w:b/>
        </w:rPr>
        <w:t>Keywords:</w:t>
      </w:r>
    </w:p>
    <w:p w:rsidR="00097517" w:rsidRPr="00640413" w:rsidRDefault="00097517" w:rsidP="00265B2E">
      <w:pPr>
        <w:rPr>
          <w:rFonts w:ascii="Arial" w:hAnsi="Arial" w:cs="Arial"/>
        </w:rPr>
      </w:pPr>
    </w:p>
    <w:p w:rsidR="00E30BF8" w:rsidRPr="00640413" w:rsidRDefault="00E30BF8" w:rsidP="00265B2E">
      <w:pPr>
        <w:rPr>
          <w:rFonts w:ascii="Arial" w:hAnsi="Arial" w:cs="Arial"/>
        </w:rPr>
      </w:pPr>
    </w:p>
    <w:p w:rsidR="00E30BF8" w:rsidRPr="00640413" w:rsidRDefault="00E30BF8" w:rsidP="00265B2E">
      <w:pPr>
        <w:rPr>
          <w:rFonts w:ascii="Arial" w:hAnsi="Arial" w:cs="Arial"/>
        </w:rPr>
      </w:pPr>
    </w:p>
    <w:p w:rsidR="0081482E" w:rsidRPr="00640413" w:rsidRDefault="0081482E" w:rsidP="00265B2E">
      <w:pPr>
        <w:rPr>
          <w:rFonts w:ascii="Arial" w:hAnsi="Arial" w:cs="Arial"/>
        </w:rPr>
        <w:sectPr w:rsidR="0081482E" w:rsidRPr="00640413" w:rsidSect="004A6577">
          <w:headerReference w:type="default" r:id="rId13"/>
          <w:footerReference w:type="default" r:id="rId14"/>
          <w:footnotePr>
            <w:pos w:val="beneathText"/>
          </w:footnotePr>
          <w:pgSz w:w="11899" w:h="16837"/>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7517" w:rsidRPr="00640413" w:rsidRDefault="007C2EDC" w:rsidP="00265B2E">
      <w:pPr>
        <w:rPr>
          <w:rFonts w:ascii="Arial" w:hAnsi="Arial" w:cs="Arial"/>
        </w:rPr>
      </w:pPr>
      <w:r w:rsidRPr="00640413">
        <w:rPr>
          <w:rFonts w:ascii="Arial" w:hAnsi="Arial" w:cs="Arial"/>
          <w:b/>
        </w:rPr>
        <w:t>2</w:t>
      </w:r>
      <w:r w:rsidR="00097517" w:rsidRPr="00640413">
        <w:rPr>
          <w:rFonts w:ascii="Arial" w:hAnsi="Arial" w:cs="Arial"/>
          <w:b/>
        </w:rPr>
        <w:t>. AMAÇ:</w:t>
      </w:r>
      <w:r w:rsidR="00097517" w:rsidRPr="00640413">
        <w:rPr>
          <w:rFonts w:ascii="Arial" w:hAnsi="Arial" w:cs="Arial"/>
        </w:rPr>
        <w:t xml:space="preserve"> Önerilen projenin </w:t>
      </w:r>
      <w:r w:rsidR="00097517" w:rsidRPr="00640413">
        <w:rPr>
          <w:rFonts w:ascii="Arial" w:hAnsi="Arial" w:cs="Arial"/>
          <w:b/>
        </w:rPr>
        <w:t>amacı</w:t>
      </w:r>
      <w:r w:rsidR="00097517" w:rsidRPr="00640413">
        <w:rPr>
          <w:rFonts w:ascii="Arial" w:hAnsi="Arial" w:cs="Arial"/>
        </w:rPr>
        <w:t xml:space="preserve"> ve erişilmek istenen sonuç </w:t>
      </w:r>
      <w:r w:rsidR="007A4CDE" w:rsidRPr="00640413">
        <w:rPr>
          <w:rFonts w:ascii="Arial" w:hAnsi="Arial" w:cs="Arial"/>
        </w:rPr>
        <w:t xml:space="preserve">açık olarak </w:t>
      </w:r>
      <w:r w:rsidR="00097517" w:rsidRPr="00640413">
        <w:rPr>
          <w:rFonts w:ascii="Arial" w:hAnsi="Arial" w:cs="Arial"/>
        </w:rPr>
        <w:t>yazılmalıdır.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073"/>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3</w:t>
      </w:r>
      <w:r w:rsidR="00097517" w:rsidRPr="00640413">
        <w:rPr>
          <w:rFonts w:ascii="Arial" w:hAnsi="Arial" w:cs="Arial"/>
          <w:b/>
        </w:rPr>
        <w:t>. KONU ve KAPSAM:</w:t>
      </w:r>
      <w:r w:rsidR="00097517" w:rsidRPr="00640413">
        <w:rPr>
          <w:rFonts w:ascii="Arial" w:hAnsi="Arial" w:cs="Arial"/>
        </w:rPr>
        <w:t xml:space="preserve"> Önerilen projenin konusu ve kapsamı net olarak tanımlanmalı; amaç ile ilişkisi açıklanmalıdır.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636"/>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4</w:t>
      </w:r>
      <w:r w:rsidR="00097517" w:rsidRPr="00640413">
        <w:rPr>
          <w:rFonts w:ascii="Arial" w:hAnsi="Arial" w:cs="Arial"/>
          <w:b/>
        </w:rPr>
        <w:t>. LİTERATÜR ÖZETİ:</w:t>
      </w:r>
      <w:r w:rsidR="00097517" w:rsidRPr="00640413">
        <w:rPr>
          <w:rFonts w:ascii="Arial" w:hAnsi="Arial" w:cs="Arial"/>
        </w:rPr>
        <w:t xml:space="preserve"> Proje konusu ile ilgili alanda ulusal ve uluslararası literatür taranarak, ham bir literatür listesi değil, kısa bir literatür analizi verilmelidir. Bu analiz, önerilen araştırma konusunun literatürdeki önemini ve doldurulması gereken boşluğu ortaya koymalıdır</w:t>
      </w:r>
      <w:r w:rsidR="00923DAC" w:rsidRPr="00640413">
        <w:rPr>
          <w:rFonts w:ascii="Arial" w:hAnsi="Arial" w:cs="Arial"/>
        </w:rPr>
        <w:t>.</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2200"/>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097517" w:rsidRPr="00640413" w:rsidRDefault="007C2EDC" w:rsidP="00265B2E">
      <w:pPr>
        <w:rPr>
          <w:rFonts w:ascii="Arial" w:hAnsi="Arial" w:cs="Arial"/>
        </w:rPr>
      </w:pPr>
      <w:r w:rsidRPr="00640413">
        <w:rPr>
          <w:rFonts w:ascii="Arial" w:hAnsi="Arial" w:cs="Arial"/>
          <w:b/>
        </w:rPr>
        <w:t>5</w:t>
      </w:r>
      <w:r w:rsidR="00097517" w:rsidRPr="00640413">
        <w:rPr>
          <w:rFonts w:ascii="Arial" w:hAnsi="Arial" w:cs="Arial"/>
          <w:b/>
        </w:rPr>
        <w:t>. ÖZGÜN DEĞER:</w:t>
      </w:r>
      <w:r w:rsidR="00097517" w:rsidRPr="00640413">
        <w:rPr>
          <w:rFonts w:ascii="Arial" w:hAnsi="Arial" w:cs="Arial"/>
        </w:rPr>
        <w:t xml:space="preserve"> Araştırmanın dayandığı hipotez/ler açıkça ortaya konulmalı ve özgün değeri </w:t>
      </w:r>
      <w:r w:rsidR="007A4CDE" w:rsidRPr="00640413">
        <w:rPr>
          <w:rFonts w:ascii="Arial" w:hAnsi="Arial" w:cs="Arial"/>
        </w:rPr>
        <w:t>belirgin bir biçimde vurgulanmalıdır</w:t>
      </w:r>
      <w:r w:rsidR="00097517" w:rsidRPr="00640413">
        <w:rPr>
          <w:rFonts w:ascii="Arial" w:hAnsi="Arial" w:cs="Arial"/>
        </w:rPr>
        <w:t xml:space="preserve">.  Önerilen yeni teknoloji, metot veya kuramın literatüre nasıl bir katkısı </w:t>
      </w:r>
      <w:r w:rsidR="007A4CDE" w:rsidRPr="00640413">
        <w:rPr>
          <w:rFonts w:ascii="Arial" w:hAnsi="Arial" w:cs="Arial"/>
        </w:rPr>
        <w:t xml:space="preserve">olacağı </w:t>
      </w:r>
      <w:r w:rsidR="00097517" w:rsidRPr="00640413">
        <w:rPr>
          <w:rFonts w:ascii="Arial" w:hAnsi="Arial" w:cs="Arial"/>
        </w:rPr>
        <w:t>açıklanmalıdır.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237D10">
        <w:trPr>
          <w:trHeight w:val="1860"/>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640413" w:rsidRDefault="00640413" w:rsidP="00265B2E">
      <w:pPr>
        <w:rPr>
          <w:rFonts w:ascii="Arial" w:hAnsi="Arial" w:cs="Arial"/>
          <w:b/>
        </w:rPr>
      </w:pPr>
    </w:p>
    <w:p w:rsidR="00097517" w:rsidRPr="00640413" w:rsidRDefault="005F16FD" w:rsidP="00640413">
      <w:pPr>
        <w:rPr>
          <w:rFonts w:ascii="Arial" w:hAnsi="Arial" w:cs="Arial"/>
        </w:rPr>
      </w:pPr>
      <w:r w:rsidRPr="00640413">
        <w:rPr>
          <w:rFonts w:ascii="Arial" w:hAnsi="Arial" w:cs="Arial"/>
          <w:b/>
        </w:rPr>
        <w:t>6</w:t>
      </w:r>
      <w:r w:rsidR="00097517" w:rsidRPr="00640413">
        <w:rPr>
          <w:rFonts w:ascii="Arial" w:hAnsi="Arial" w:cs="Arial"/>
          <w:b/>
        </w:rPr>
        <w:t>. YÖNTEM:</w:t>
      </w:r>
      <w:r w:rsidR="00097517" w:rsidRPr="00640413">
        <w:rPr>
          <w:rFonts w:ascii="Arial" w:hAnsi="Arial" w:cs="Arial"/>
        </w:rPr>
        <w:t xml:space="preserve"> Araştırmanın tasarımı/yaklaşımları ile uyumlu olarak incelenmek üzere seçilen parametreler sıralanmalıdır. </w:t>
      </w:r>
      <w:r w:rsidR="007A4CDE" w:rsidRPr="00640413">
        <w:rPr>
          <w:rFonts w:ascii="Arial" w:hAnsi="Arial" w:cs="Arial"/>
        </w:rPr>
        <w:t xml:space="preserve">Amaç ve kapsamla uyumlu olması da gereken bu </w:t>
      </w:r>
      <w:r w:rsidR="00097517" w:rsidRPr="00640413">
        <w:rPr>
          <w:rFonts w:ascii="Arial" w:hAnsi="Arial" w:cs="Arial"/>
        </w:rPr>
        <w:t xml:space="preserve">parametrelerin incelenmesi için uygulanacak yöntem ile kullanılacak materyal </w:t>
      </w:r>
      <w:r w:rsidR="007A4CDE" w:rsidRPr="00640413">
        <w:rPr>
          <w:rFonts w:ascii="Arial" w:hAnsi="Arial" w:cs="Arial"/>
        </w:rPr>
        <w:t>net bir</w:t>
      </w:r>
      <w:r w:rsidR="00097517" w:rsidRPr="00640413">
        <w:rPr>
          <w:rFonts w:ascii="Arial" w:hAnsi="Arial" w:cs="Arial"/>
        </w:rPr>
        <w:t xml:space="preserve"> biçimde tanımlanmalıdır. Yapılacak ölçümler (ya da derlenecek veriler), kurulacak ilişkiler ayrıntılı biçimde anlatılmalıdır.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097517" w:rsidRPr="00640413" w:rsidTr="00ED470B">
        <w:trPr>
          <w:trHeight w:val="2497"/>
        </w:trPr>
        <w:tc>
          <w:tcPr>
            <w:tcW w:w="10400"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ED470B" w:rsidRPr="00640413" w:rsidRDefault="00ED470B" w:rsidP="00265B2E">
      <w:pPr>
        <w:rPr>
          <w:rFonts w:ascii="Arial" w:hAnsi="Arial" w:cs="Arial"/>
        </w:rPr>
      </w:pPr>
    </w:p>
    <w:p w:rsidR="00097517" w:rsidRPr="00640413" w:rsidRDefault="005F16FD" w:rsidP="00265B2E">
      <w:pPr>
        <w:rPr>
          <w:rFonts w:ascii="Arial" w:hAnsi="Arial" w:cs="Arial"/>
        </w:rPr>
      </w:pPr>
      <w:r w:rsidRPr="00640413">
        <w:rPr>
          <w:rFonts w:ascii="Arial" w:hAnsi="Arial" w:cs="Arial"/>
          <w:b/>
        </w:rPr>
        <w:t>7</w:t>
      </w:r>
      <w:r w:rsidR="00097517" w:rsidRPr="00640413">
        <w:rPr>
          <w:rFonts w:ascii="Arial" w:hAnsi="Arial" w:cs="Arial"/>
          <w:b/>
        </w:rPr>
        <w:t>. ARAŞTIRMA OLANAKLARI:</w:t>
      </w:r>
      <w:r w:rsidR="00097517" w:rsidRPr="00640413">
        <w:rPr>
          <w:rFonts w:ascii="Arial" w:hAnsi="Arial" w:cs="Arial"/>
        </w:rPr>
        <w:t xml:space="preserve"> Bu bölümde öneren kuruluşta var olup </w:t>
      </w:r>
      <w:r w:rsidR="007A4CDE" w:rsidRPr="00640413">
        <w:rPr>
          <w:rFonts w:ascii="Arial" w:hAnsi="Arial" w:cs="Arial"/>
        </w:rPr>
        <w:t xml:space="preserve">da </w:t>
      </w:r>
      <w:r w:rsidR="00097517" w:rsidRPr="00640413">
        <w:rPr>
          <w:rFonts w:ascii="Arial" w:hAnsi="Arial" w:cs="Arial"/>
        </w:rPr>
        <w:t>projede kullanılacak olan altyapı</w:t>
      </w:r>
      <w:r w:rsidR="00371801" w:rsidRPr="00640413">
        <w:rPr>
          <w:rFonts w:ascii="Arial" w:hAnsi="Arial" w:cs="Arial"/>
        </w:rPr>
        <w:t>/ekipman</w:t>
      </w:r>
      <w:r w:rsidR="00097517" w:rsidRPr="00640413">
        <w:rPr>
          <w:rFonts w:ascii="Arial" w:hAnsi="Arial" w:cs="Arial"/>
        </w:rPr>
        <w:t xml:space="preserve"> olanakları belirtilmelidir.</w:t>
      </w:r>
    </w:p>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10261"/>
      </w:tblGrid>
      <w:tr w:rsidR="00097517" w:rsidRPr="00640413" w:rsidTr="00237D10">
        <w:trPr>
          <w:trHeight w:val="1870"/>
        </w:trPr>
        <w:tc>
          <w:tcPr>
            <w:tcW w:w="10261" w:type="dxa"/>
            <w:tcBorders>
              <w:top w:val="single" w:sz="4" w:space="0" w:color="000000"/>
              <w:left w:val="single" w:sz="4" w:space="0" w:color="000000"/>
              <w:bottom w:val="single" w:sz="4" w:space="0" w:color="000000"/>
              <w:right w:val="single" w:sz="4" w:space="0" w:color="000000"/>
            </w:tcBorders>
          </w:tcPr>
          <w:p w:rsidR="00097517" w:rsidRPr="00640413" w:rsidRDefault="00097517" w:rsidP="00265B2E">
            <w:pPr>
              <w:rPr>
                <w:rFonts w:ascii="Arial" w:hAnsi="Arial" w:cs="Arial"/>
              </w:rPr>
            </w:pPr>
          </w:p>
        </w:tc>
      </w:tr>
    </w:tbl>
    <w:p w:rsidR="00097517" w:rsidRPr="00640413" w:rsidRDefault="00097517" w:rsidP="00265B2E">
      <w:pPr>
        <w:rPr>
          <w:rFonts w:ascii="Arial" w:hAnsi="Arial" w:cs="Arial"/>
        </w:rPr>
      </w:pPr>
    </w:p>
    <w:tbl>
      <w:tblPr>
        <w:tblW w:w="0" w:type="auto"/>
        <w:tblInd w:w="108" w:type="dxa"/>
        <w:tblLayout w:type="fixed"/>
        <w:tblLook w:val="0000" w:firstRow="0" w:lastRow="0" w:firstColumn="0" w:lastColumn="0" w:noHBand="0" w:noVBand="0"/>
      </w:tblPr>
      <w:tblGrid>
        <w:gridCol w:w="3544"/>
        <w:gridCol w:w="6736"/>
      </w:tblGrid>
      <w:tr w:rsidR="00097517" w:rsidRPr="00640413" w:rsidTr="00001A31">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097517" w:rsidRPr="00640413" w:rsidRDefault="00097517" w:rsidP="00001A31">
            <w:pPr>
              <w:jc w:val="center"/>
              <w:rPr>
                <w:rFonts w:ascii="Arial" w:hAnsi="Arial" w:cs="Arial"/>
                <w:b/>
              </w:rPr>
            </w:pPr>
            <w:r w:rsidRPr="00640413">
              <w:rPr>
                <w:rFonts w:ascii="Arial" w:hAnsi="Arial" w:cs="Arial"/>
                <w:b/>
              </w:rPr>
              <w:t>Projede Kullanılacak Mevcut Makine – Teçhizat Listesi</w:t>
            </w:r>
            <w:r w:rsidR="0007297D" w:rsidRPr="00640413">
              <w:rPr>
                <w:rFonts w:ascii="Arial" w:hAnsi="Arial" w:cs="Arial"/>
                <w:b/>
              </w:rPr>
              <w:t xml:space="preserve"> </w:t>
            </w:r>
            <w:r w:rsidR="0007297D" w:rsidRPr="00640413">
              <w:rPr>
                <w:rStyle w:val="DipnotBavurusu"/>
                <w:rFonts w:ascii="Arial" w:hAnsi="Arial" w:cs="Arial"/>
                <w:b/>
              </w:rPr>
              <w:footnoteReference w:id="2"/>
            </w:r>
          </w:p>
        </w:tc>
      </w:tr>
      <w:tr w:rsidR="00097517" w:rsidRPr="00640413" w:rsidTr="00001A31">
        <w:trPr>
          <w:trHeight w:val="340"/>
        </w:trPr>
        <w:tc>
          <w:tcPr>
            <w:tcW w:w="3544" w:type="dxa"/>
            <w:tcBorders>
              <w:top w:val="single" w:sz="8" w:space="0" w:color="000000"/>
              <w:left w:val="single" w:sz="8" w:space="0" w:color="000000"/>
              <w:bottom w:val="single" w:sz="8" w:space="0" w:color="000000"/>
            </w:tcBorders>
          </w:tcPr>
          <w:p w:rsidR="00097517" w:rsidRPr="00640413" w:rsidRDefault="00097517" w:rsidP="00265B2E">
            <w:pPr>
              <w:rPr>
                <w:rFonts w:ascii="Arial" w:hAnsi="Arial" w:cs="Arial"/>
                <w:b/>
              </w:rPr>
            </w:pPr>
            <w:r w:rsidRPr="00640413">
              <w:rPr>
                <w:rFonts w:ascii="Arial" w:hAnsi="Arial" w:cs="Arial"/>
                <w:b/>
              </w:rPr>
              <w:t>Adı/Modeli</w:t>
            </w:r>
          </w:p>
        </w:tc>
        <w:tc>
          <w:tcPr>
            <w:tcW w:w="6736" w:type="dxa"/>
            <w:tcBorders>
              <w:top w:val="single" w:sz="8" w:space="0" w:color="000000"/>
              <w:left w:val="single" w:sz="8" w:space="0" w:color="000000"/>
              <w:bottom w:val="single" w:sz="8" w:space="0" w:color="000000"/>
              <w:right w:val="single" w:sz="8" w:space="0" w:color="000000"/>
            </w:tcBorders>
          </w:tcPr>
          <w:p w:rsidR="00097517" w:rsidRPr="00640413" w:rsidRDefault="00097517" w:rsidP="00265B2E">
            <w:pPr>
              <w:rPr>
                <w:rFonts w:ascii="Arial" w:hAnsi="Arial" w:cs="Arial"/>
                <w:b/>
              </w:rPr>
            </w:pPr>
            <w:r w:rsidRPr="00640413">
              <w:rPr>
                <w:rFonts w:ascii="Arial" w:hAnsi="Arial" w:cs="Arial"/>
                <w:b/>
              </w:rPr>
              <w:t>Projede Kullanım Amacı</w:t>
            </w:r>
          </w:p>
        </w:tc>
      </w:tr>
      <w:tr w:rsidR="00097517" w:rsidRPr="00640413" w:rsidTr="00001A31">
        <w:trPr>
          <w:trHeight w:val="340"/>
        </w:trPr>
        <w:tc>
          <w:tcPr>
            <w:tcW w:w="3544" w:type="dxa"/>
            <w:tcBorders>
              <w:top w:val="single" w:sz="8" w:space="0" w:color="000000"/>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8"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4"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4" w:space="0" w:color="000000"/>
              <w:right w:val="single" w:sz="8" w:space="0" w:color="000000"/>
            </w:tcBorders>
          </w:tcPr>
          <w:p w:rsidR="00097517" w:rsidRPr="00640413" w:rsidRDefault="00097517" w:rsidP="00265B2E">
            <w:pPr>
              <w:rPr>
                <w:rFonts w:ascii="Arial" w:hAnsi="Arial" w:cs="Arial"/>
              </w:rPr>
            </w:pPr>
          </w:p>
        </w:tc>
      </w:tr>
      <w:tr w:rsidR="00097517" w:rsidRPr="00640413" w:rsidTr="00001A31">
        <w:trPr>
          <w:trHeight w:val="340"/>
        </w:trPr>
        <w:tc>
          <w:tcPr>
            <w:tcW w:w="3544" w:type="dxa"/>
            <w:tcBorders>
              <w:left w:val="single" w:sz="8" w:space="0" w:color="000000"/>
              <w:bottom w:val="single" w:sz="8" w:space="0" w:color="000000"/>
            </w:tcBorders>
          </w:tcPr>
          <w:p w:rsidR="00097517" w:rsidRPr="00640413" w:rsidRDefault="00097517" w:rsidP="00265B2E">
            <w:pPr>
              <w:rPr>
                <w:rFonts w:ascii="Arial" w:hAnsi="Arial" w:cs="Arial"/>
              </w:rPr>
            </w:pPr>
          </w:p>
        </w:tc>
        <w:tc>
          <w:tcPr>
            <w:tcW w:w="6736" w:type="dxa"/>
            <w:tcBorders>
              <w:top w:val="single" w:sz="4" w:space="0" w:color="000000"/>
              <w:left w:val="single" w:sz="8" w:space="0" w:color="000000"/>
              <w:bottom w:val="single" w:sz="8" w:space="0" w:color="000000"/>
              <w:right w:val="single" w:sz="8" w:space="0" w:color="000000"/>
            </w:tcBorders>
          </w:tcPr>
          <w:p w:rsidR="00097517" w:rsidRPr="00640413" w:rsidRDefault="00097517" w:rsidP="00265B2E">
            <w:pPr>
              <w:rPr>
                <w:rFonts w:ascii="Arial" w:hAnsi="Arial" w:cs="Arial"/>
              </w:rPr>
            </w:pPr>
          </w:p>
        </w:tc>
      </w:tr>
    </w:tbl>
    <w:p w:rsidR="00A933DB" w:rsidRPr="00640413" w:rsidRDefault="00A933DB" w:rsidP="00265B2E">
      <w:pPr>
        <w:rPr>
          <w:rFonts w:ascii="Arial" w:hAnsi="Arial" w:cs="Arial"/>
        </w:rPr>
      </w:pPr>
    </w:p>
    <w:p w:rsidR="00A933DB" w:rsidRPr="00640413" w:rsidRDefault="00A933DB" w:rsidP="00265B2E">
      <w:pPr>
        <w:rPr>
          <w:rFonts w:ascii="Arial" w:hAnsi="Arial" w:cs="Arial"/>
        </w:rPr>
      </w:pPr>
      <w:r w:rsidRPr="00640413">
        <w:rPr>
          <w:rFonts w:ascii="Arial" w:hAnsi="Arial" w:cs="Arial"/>
          <w:b/>
        </w:rPr>
        <w:t>8. YAYGIN ETKİ/KATMA DEĞER:</w:t>
      </w:r>
      <w:r w:rsidRPr="00640413">
        <w:rPr>
          <w:rFonts w:ascii="Arial" w:hAnsi="Arial" w:cs="Arial"/>
        </w:rPr>
        <w:t xml:space="preserve"> Projenin gerçekleştirilmesi sonucunda ulusal ekonomiye, toplumsal refaha ve bilimsel birikime yapılabilecek katkılar ve sağlanabilecek yararlar tartışılmalı ve elde edileceği umulan sonuçlardan kimlerin ne şekilde yararlanabileceği belirtilmelidir.</w:t>
      </w:r>
    </w:p>
    <w:p w:rsidR="00A933DB" w:rsidRPr="00640413" w:rsidRDefault="00A933DB"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A933DB" w:rsidRPr="00640413" w:rsidTr="00237D10">
        <w:trPr>
          <w:trHeight w:val="2070"/>
        </w:trPr>
        <w:tc>
          <w:tcPr>
            <w:tcW w:w="10400" w:type="dxa"/>
            <w:tcBorders>
              <w:top w:val="single" w:sz="4" w:space="0" w:color="000000"/>
              <w:left w:val="single" w:sz="4" w:space="0" w:color="000000"/>
              <w:bottom w:val="single" w:sz="4" w:space="0" w:color="000000"/>
              <w:right w:val="single" w:sz="4" w:space="0" w:color="000000"/>
            </w:tcBorders>
          </w:tcPr>
          <w:p w:rsidR="00A933DB" w:rsidRPr="00640413" w:rsidRDefault="00A933DB" w:rsidP="00265B2E">
            <w:pPr>
              <w:rPr>
                <w:rFonts w:ascii="Arial" w:hAnsi="Arial" w:cs="Arial"/>
              </w:rPr>
            </w:pPr>
          </w:p>
        </w:tc>
      </w:tr>
    </w:tbl>
    <w:p w:rsidR="00097517" w:rsidRPr="00640413" w:rsidRDefault="00097517" w:rsidP="00265B2E">
      <w:pPr>
        <w:rPr>
          <w:rFonts w:ascii="Arial" w:hAnsi="Arial" w:cs="Arial"/>
        </w:rPr>
      </w:pPr>
    </w:p>
    <w:p w:rsidR="00237D10" w:rsidRPr="00640413" w:rsidRDefault="00237D10" w:rsidP="00265B2E">
      <w:pPr>
        <w:rPr>
          <w:rFonts w:ascii="Arial" w:hAnsi="Arial" w:cs="Arial"/>
        </w:rPr>
      </w:pPr>
    </w:p>
    <w:p w:rsidR="00237D10" w:rsidRPr="00640413" w:rsidRDefault="00237D10" w:rsidP="00265B2E">
      <w:pPr>
        <w:rPr>
          <w:rFonts w:ascii="Arial" w:hAnsi="Arial" w:cs="Arial"/>
        </w:rPr>
        <w:sectPr w:rsidR="00237D10" w:rsidRPr="00640413" w:rsidSect="00F7153A">
          <w:footnotePr>
            <w:pos w:val="beneathText"/>
          </w:footnotePr>
          <w:pgSz w:w="11899" w:h="16837"/>
          <w:pgMar w:top="1134" w:right="851" w:bottom="1134" w:left="851" w:header="709" w:footer="567" w:gutter="0"/>
          <w:cols w:space="708"/>
          <w:docGrid w:linePitch="360"/>
        </w:sectPr>
      </w:pPr>
    </w:p>
    <w:p w:rsidR="00097517" w:rsidRPr="00640413" w:rsidRDefault="00A933DB" w:rsidP="00265B2E">
      <w:pPr>
        <w:rPr>
          <w:rFonts w:ascii="Arial" w:hAnsi="Arial" w:cs="Arial"/>
        </w:rPr>
      </w:pPr>
      <w:r w:rsidRPr="00640413">
        <w:rPr>
          <w:rFonts w:ascii="Arial" w:hAnsi="Arial" w:cs="Arial"/>
          <w:b/>
        </w:rPr>
        <w:t>9</w:t>
      </w:r>
      <w:r w:rsidR="00097517" w:rsidRPr="00640413">
        <w:rPr>
          <w:rFonts w:ascii="Arial" w:hAnsi="Arial" w:cs="Arial"/>
          <w:b/>
        </w:rPr>
        <w:t>. ÇALIŞMA TAKVİMİ:</w:t>
      </w:r>
      <w:r w:rsidR="00097517" w:rsidRPr="00640413">
        <w:rPr>
          <w:rFonts w:ascii="Arial" w:hAnsi="Arial" w:cs="Arial"/>
        </w:rPr>
        <w:t xml:space="preserve"> Projede yer alacak başlıca iş paketleri ve bunlar için önerilen zamanlama, </w:t>
      </w:r>
      <w:r w:rsidR="0080211F" w:rsidRPr="00640413">
        <w:rPr>
          <w:rFonts w:ascii="Arial" w:hAnsi="Arial" w:cs="Arial"/>
          <w:u w:val="single"/>
        </w:rPr>
        <w:t>İ</w:t>
      </w:r>
      <w:r w:rsidR="00097517" w:rsidRPr="00640413">
        <w:rPr>
          <w:rFonts w:ascii="Arial" w:hAnsi="Arial" w:cs="Arial"/>
          <w:u w:val="single"/>
        </w:rPr>
        <w:t>ş-</w:t>
      </w:r>
      <w:r w:rsidR="0080211F" w:rsidRPr="00640413">
        <w:rPr>
          <w:rFonts w:ascii="Arial" w:hAnsi="Arial" w:cs="Arial"/>
          <w:u w:val="single"/>
        </w:rPr>
        <w:t>Z</w:t>
      </w:r>
      <w:r w:rsidR="00097517" w:rsidRPr="00640413">
        <w:rPr>
          <w:rFonts w:ascii="Arial" w:hAnsi="Arial" w:cs="Arial"/>
          <w:u w:val="single"/>
        </w:rPr>
        <w:t xml:space="preserve">aman </w:t>
      </w:r>
      <w:r w:rsidR="0080211F" w:rsidRPr="00640413">
        <w:rPr>
          <w:rFonts w:ascii="Arial" w:hAnsi="Arial" w:cs="Arial"/>
          <w:u w:val="single"/>
        </w:rPr>
        <w:t>Ç</w:t>
      </w:r>
      <w:r w:rsidR="00097517" w:rsidRPr="00640413">
        <w:rPr>
          <w:rFonts w:ascii="Arial" w:hAnsi="Arial" w:cs="Arial"/>
          <w:u w:val="single"/>
        </w:rPr>
        <w:t>izelgesi</w:t>
      </w:r>
      <w:r w:rsidR="00097517" w:rsidRPr="00640413">
        <w:rPr>
          <w:rFonts w:ascii="Arial" w:hAnsi="Arial" w:cs="Arial"/>
        </w:rPr>
        <w:t xml:space="preserve"> halinde verilmelidir. Ayrıca, projenin belli başlı aşamaları ve bunlardan her</w:t>
      </w:r>
      <w:r w:rsidR="00001A31" w:rsidRPr="00640413">
        <w:rPr>
          <w:rFonts w:ascii="Arial" w:hAnsi="Arial" w:cs="Arial"/>
        </w:rPr>
        <w:t xml:space="preserve"> </w:t>
      </w:r>
      <w:r w:rsidR="00097517" w:rsidRPr="00640413">
        <w:rPr>
          <w:rFonts w:ascii="Arial" w:hAnsi="Arial" w:cs="Arial"/>
        </w:rPr>
        <w:t xml:space="preserve">birinin ne zaman gerçekleşeceği, bu aşamalarda görev alacak proje personeli ve iş tanımları </w:t>
      </w:r>
      <w:r w:rsidR="00097517" w:rsidRPr="00640413">
        <w:rPr>
          <w:rFonts w:ascii="Arial" w:hAnsi="Arial" w:cs="Arial"/>
          <w:b/>
        </w:rPr>
        <w:t>ek sayfa</w:t>
      </w:r>
      <w:r w:rsidR="00097517" w:rsidRPr="00640413">
        <w:rPr>
          <w:rFonts w:ascii="Arial" w:hAnsi="Arial" w:cs="Arial"/>
        </w:rPr>
        <w:t xml:space="preserve"> kullanılarak ayrıntılı olarak yazılmalıdır. Personelin niteliği (</w:t>
      </w:r>
      <w:r w:rsidR="00BC7D3F" w:rsidRPr="00640413">
        <w:rPr>
          <w:rFonts w:ascii="Arial" w:hAnsi="Arial" w:cs="Arial"/>
        </w:rPr>
        <w:t>yönetici</w:t>
      </w:r>
      <w:r w:rsidR="00097517" w:rsidRPr="00640413">
        <w:rPr>
          <w:rFonts w:ascii="Arial" w:hAnsi="Arial" w:cs="Arial"/>
        </w:rPr>
        <w:t>, araştırmacı, danışman ve bursiyer) belirtilmelidir. Gelişme ve sonuç raporu hazırlama aşamaları proje çalışmalarına paralel olarak yürütülmeli</w:t>
      </w:r>
      <w:r w:rsidR="007A4CDE" w:rsidRPr="00640413">
        <w:rPr>
          <w:rFonts w:ascii="Arial" w:hAnsi="Arial" w:cs="Arial"/>
        </w:rPr>
        <w:t xml:space="preserve"> ve </w:t>
      </w:r>
      <w:r w:rsidR="00097517" w:rsidRPr="00640413">
        <w:rPr>
          <w:rFonts w:ascii="Arial" w:hAnsi="Arial" w:cs="Arial"/>
        </w:rPr>
        <w:t>ayrı bir iş paketi olarak gösterilmemelidir.</w:t>
      </w:r>
    </w:p>
    <w:p w:rsidR="00097517" w:rsidRPr="00640413" w:rsidRDefault="00097517" w:rsidP="00265B2E">
      <w:pPr>
        <w:rPr>
          <w:rFonts w:ascii="Arial" w:hAnsi="Arial" w:cs="Arial"/>
        </w:rPr>
      </w:pPr>
    </w:p>
    <w:p w:rsidR="00097517" w:rsidRPr="00640413" w:rsidRDefault="00097517" w:rsidP="0081482E">
      <w:pPr>
        <w:jc w:val="left"/>
        <w:rPr>
          <w:rFonts w:ascii="Arial" w:hAnsi="Arial" w:cs="Arial"/>
          <w:b/>
        </w:rPr>
      </w:pPr>
      <w:r w:rsidRPr="00640413">
        <w:rPr>
          <w:rFonts w:ascii="Arial" w:hAnsi="Arial" w:cs="Arial"/>
          <w:b/>
        </w:rPr>
        <w:t>İŞ-ZAMAN ÇİZELGESİ</w:t>
      </w:r>
      <w:r w:rsidR="0081482E" w:rsidRPr="00640413">
        <w:rPr>
          <w:rFonts w:ascii="Arial" w:hAnsi="Arial" w:cs="Arial"/>
          <w:b/>
        </w:rPr>
        <w:t>:</w:t>
      </w:r>
    </w:p>
    <w:tbl>
      <w:tblPr>
        <w:tblW w:w="15710" w:type="dxa"/>
        <w:tblInd w:w="108" w:type="dxa"/>
        <w:tblLayout w:type="fixed"/>
        <w:tblLook w:val="0000" w:firstRow="0" w:lastRow="0" w:firstColumn="0" w:lastColumn="0" w:noHBand="0" w:noVBand="0"/>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D470B" w:rsidRPr="00640413" w:rsidTr="0007297D">
        <w:trPr>
          <w:trHeight w:hRule="exact" w:val="397"/>
        </w:trPr>
        <w:tc>
          <w:tcPr>
            <w:tcW w:w="1418" w:type="dxa"/>
            <w:vMerge w:val="restart"/>
            <w:tcBorders>
              <w:top w:val="single" w:sz="4" w:space="0" w:color="000000"/>
              <w:left w:val="single" w:sz="4" w:space="0" w:color="000000"/>
              <w:bottom w:val="single" w:sz="4" w:space="0" w:color="000000"/>
            </w:tcBorders>
            <w:vAlign w:val="center"/>
          </w:tcPr>
          <w:p w:rsidR="00097517" w:rsidRPr="00640413" w:rsidRDefault="00097517" w:rsidP="00001A31">
            <w:pPr>
              <w:jc w:val="left"/>
              <w:rPr>
                <w:rFonts w:ascii="Arial" w:hAnsi="Arial" w:cs="Arial"/>
                <w:b/>
                <w:sz w:val="20"/>
              </w:rPr>
            </w:pPr>
            <w:r w:rsidRPr="00640413">
              <w:rPr>
                <w:rFonts w:ascii="Arial" w:hAnsi="Arial" w:cs="Arial"/>
                <w:b/>
                <w:sz w:val="20"/>
              </w:rPr>
              <w:t>İş Paketi Ad/Tanım</w:t>
            </w:r>
          </w:p>
        </w:tc>
        <w:tc>
          <w:tcPr>
            <w:tcW w:w="14292" w:type="dxa"/>
            <w:gridSpan w:val="3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7517" w:rsidRPr="00640413" w:rsidRDefault="00097517" w:rsidP="00001A31">
            <w:pPr>
              <w:jc w:val="center"/>
              <w:rPr>
                <w:rFonts w:ascii="Arial" w:hAnsi="Arial" w:cs="Arial"/>
                <w:b/>
                <w:sz w:val="20"/>
              </w:rPr>
            </w:pPr>
            <w:r w:rsidRPr="00640413">
              <w:rPr>
                <w:rFonts w:ascii="Arial" w:hAnsi="Arial" w:cs="Arial"/>
                <w:b/>
                <w:sz w:val="20"/>
              </w:rPr>
              <w:t>AYLAR</w:t>
            </w:r>
          </w:p>
        </w:tc>
      </w:tr>
      <w:tr w:rsidR="00237D10" w:rsidRPr="00640413" w:rsidTr="0007297D">
        <w:trPr>
          <w:cantSplit/>
          <w:trHeight w:hRule="exact" w:val="669"/>
        </w:trPr>
        <w:tc>
          <w:tcPr>
            <w:tcW w:w="1418" w:type="dxa"/>
            <w:vMerge/>
            <w:tcBorders>
              <w:top w:val="single" w:sz="4" w:space="0" w:color="000000"/>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6</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7</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8</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9</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12</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18</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19</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22</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23</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24</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28</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29</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30</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31</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32</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33</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34</w:t>
            </w:r>
          </w:p>
        </w:tc>
        <w:tc>
          <w:tcPr>
            <w:tcW w:w="397" w:type="dxa"/>
            <w:tcBorders>
              <w:left w:val="single" w:sz="4" w:space="0" w:color="000000"/>
              <w:bottom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35</w:t>
            </w:r>
          </w:p>
        </w:tc>
        <w:tc>
          <w:tcPr>
            <w:tcW w:w="397" w:type="dxa"/>
            <w:tcBorders>
              <w:left w:val="single" w:sz="4" w:space="0" w:color="000000"/>
              <w:bottom w:val="single" w:sz="4" w:space="0" w:color="000000"/>
              <w:right w:val="single" w:sz="4" w:space="0" w:color="000000"/>
            </w:tcBorders>
            <w:textDirection w:val="tbRl"/>
            <w:vAlign w:val="center"/>
          </w:tcPr>
          <w:p w:rsidR="00097517" w:rsidRPr="00640413" w:rsidRDefault="00097517" w:rsidP="0081482E">
            <w:pPr>
              <w:ind w:left="113" w:right="113"/>
              <w:rPr>
                <w:rFonts w:ascii="Arial" w:hAnsi="Arial" w:cs="Arial"/>
                <w:sz w:val="16"/>
                <w:szCs w:val="16"/>
              </w:rPr>
            </w:pPr>
            <w:r w:rsidRPr="00640413">
              <w:rPr>
                <w:rFonts w:ascii="Arial" w:hAnsi="Arial" w:cs="Arial"/>
                <w:sz w:val="16"/>
                <w:szCs w:val="16"/>
              </w:rPr>
              <w:t>36</w:t>
            </w: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r w:rsidR="00237D10" w:rsidRPr="00640413" w:rsidTr="0007297D">
        <w:trPr>
          <w:trHeight w:hRule="exact" w:val="397"/>
        </w:trPr>
        <w:tc>
          <w:tcPr>
            <w:tcW w:w="1418" w:type="dxa"/>
            <w:tcBorders>
              <w:left w:val="single" w:sz="4" w:space="0" w:color="000000"/>
              <w:bottom w:val="single" w:sz="4" w:space="0" w:color="000000"/>
            </w:tcBorders>
            <w:vAlign w:val="center"/>
          </w:tcPr>
          <w:p w:rsidR="00097517" w:rsidRPr="00640413" w:rsidRDefault="00097517" w:rsidP="00265B2E">
            <w:pPr>
              <w:rPr>
                <w:rFonts w:ascii="Arial" w:hAnsi="Arial" w:cs="Arial"/>
                <w:sz w:val="20"/>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tcBorders>
            <w:vAlign w:val="center"/>
          </w:tcPr>
          <w:p w:rsidR="00097517" w:rsidRPr="00640413" w:rsidRDefault="00097517" w:rsidP="00265B2E">
            <w:pPr>
              <w:rPr>
                <w:rFonts w:ascii="Arial" w:hAnsi="Arial" w:cs="Arial"/>
                <w:sz w:val="16"/>
                <w:szCs w:val="16"/>
              </w:rPr>
            </w:pPr>
          </w:p>
        </w:tc>
        <w:tc>
          <w:tcPr>
            <w:tcW w:w="397" w:type="dxa"/>
            <w:tcBorders>
              <w:left w:val="single" w:sz="4" w:space="0" w:color="000000"/>
              <w:bottom w:val="single" w:sz="4" w:space="0" w:color="000000"/>
              <w:right w:val="single" w:sz="4" w:space="0" w:color="000000"/>
            </w:tcBorders>
            <w:vAlign w:val="center"/>
          </w:tcPr>
          <w:p w:rsidR="00097517" w:rsidRPr="00640413" w:rsidRDefault="00097517" w:rsidP="00265B2E">
            <w:pPr>
              <w:rPr>
                <w:rFonts w:ascii="Arial" w:hAnsi="Arial" w:cs="Arial"/>
                <w:sz w:val="16"/>
                <w:szCs w:val="16"/>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rPr>
      </w:pPr>
    </w:p>
    <w:p w:rsidR="00097517" w:rsidRPr="00640413" w:rsidRDefault="00097517" w:rsidP="00265B2E">
      <w:pPr>
        <w:rPr>
          <w:rFonts w:ascii="Arial" w:hAnsi="Arial" w:cs="Arial"/>
        </w:rPr>
        <w:sectPr w:rsidR="00097517" w:rsidRPr="00640413" w:rsidSect="0081482E">
          <w:footnotePr>
            <w:pos w:val="beneathText"/>
          </w:footnotePr>
          <w:pgSz w:w="16837" w:h="11899" w:orient="landscape"/>
          <w:pgMar w:top="1134" w:right="567" w:bottom="1134" w:left="567" w:header="709" w:footer="709" w:gutter="0"/>
          <w:cols w:space="708"/>
          <w:docGrid w:linePitch="360"/>
        </w:sectPr>
      </w:pPr>
    </w:p>
    <w:p w:rsidR="00D75E1F" w:rsidRPr="00640413" w:rsidRDefault="00D75E1F" w:rsidP="00265B2E">
      <w:pPr>
        <w:rPr>
          <w:rFonts w:ascii="Arial" w:hAnsi="Arial" w:cs="Arial"/>
        </w:rPr>
      </w:pPr>
      <w:r w:rsidRPr="00640413">
        <w:rPr>
          <w:rFonts w:ascii="Arial" w:hAnsi="Arial" w:cs="Arial"/>
          <w:b/>
        </w:rPr>
        <w:t>10. BAŞARI ÖLÇÜTLERİ:</w:t>
      </w:r>
      <w:r w:rsidRPr="00640413">
        <w:rPr>
          <w:rFonts w:ascii="Arial" w:hAnsi="Arial" w:cs="Arial"/>
        </w:rPr>
        <w:t xml:space="preserve"> 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D75E1F" w:rsidRPr="00640413" w:rsidRDefault="00D75E1F" w:rsidP="00265B2E">
      <w:pPr>
        <w:rPr>
          <w:rFonts w:ascii="Arial" w:hAnsi="Arial" w:cs="Arial"/>
        </w:rPr>
      </w:pPr>
    </w:p>
    <w:p w:rsidR="00D75E1F" w:rsidRPr="00640413" w:rsidRDefault="00D75E1F" w:rsidP="00265B2E">
      <w:pPr>
        <w:rPr>
          <w:rFonts w:ascii="Arial" w:hAnsi="Arial" w:cs="Arial"/>
        </w:rPr>
      </w:pPr>
      <w:r w:rsidRPr="00640413">
        <w:rPr>
          <w:rFonts w:ascii="Arial" w:hAnsi="Arial" w:cs="Arial"/>
          <w:b/>
        </w:rPr>
        <w:t>B PLANI:</w:t>
      </w:r>
      <w:r w:rsidRPr="00640413">
        <w:rPr>
          <w:rFonts w:ascii="Arial" w:hAnsi="Arial" w:cs="Arial"/>
        </w:rPr>
        <w:t xml:space="preserve"> 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D75E1F" w:rsidRPr="00640413" w:rsidRDefault="00D75E1F" w:rsidP="00265B2E">
      <w:pPr>
        <w:rPr>
          <w:rFonts w:ascii="Arial" w:hAnsi="Arial" w:cs="Arial"/>
        </w:rPr>
      </w:pPr>
    </w:p>
    <w:tbl>
      <w:tblPr>
        <w:tblW w:w="0" w:type="auto"/>
        <w:tblInd w:w="108" w:type="dxa"/>
        <w:tblLayout w:type="fixed"/>
        <w:tblLook w:val="0000" w:firstRow="0" w:lastRow="0" w:firstColumn="0" w:lastColumn="0" w:noHBand="0" w:noVBand="0"/>
      </w:tblPr>
      <w:tblGrid>
        <w:gridCol w:w="10400"/>
      </w:tblGrid>
      <w:tr w:rsidR="00D75E1F" w:rsidRPr="00640413" w:rsidTr="00A4606E">
        <w:trPr>
          <w:trHeight w:val="1489"/>
        </w:trPr>
        <w:tc>
          <w:tcPr>
            <w:tcW w:w="10400" w:type="dxa"/>
            <w:tcBorders>
              <w:top w:val="single" w:sz="4" w:space="0" w:color="000000"/>
              <w:left w:val="single" w:sz="4" w:space="0" w:color="000000"/>
              <w:bottom w:val="nil"/>
              <w:right w:val="single" w:sz="4" w:space="0" w:color="000000"/>
            </w:tcBorders>
          </w:tcPr>
          <w:p w:rsidR="00D75E1F" w:rsidRPr="00640413" w:rsidRDefault="00D75E1F" w:rsidP="00265B2E">
            <w:pPr>
              <w:rPr>
                <w:rFonts w:ascii="Arial" w:hAnsi="Arial" w:cs="Arial"/>
                <w:b/>
              </w:rPr>
            </w:pPr>
            <w:r w:rsidRPr="00640413">
              <w:rPr>
                <w:rFonts w:ascii="Arial" w:hAnsi="Arial" w:cs="Arial"/>
                <w:b/>
              </w:rPr>
              <w:t>Başarı Ölçütleri:</w:t>
            </w:r>
          </w:p>
        </w:tc>
      </w:tr>
      <w:tr w:rsidR="00237D10" w:rsidRPr="00640413" w:rsidTr="00A4606E">
        <w:trPr>
          <w:trHeight w:val="1709"/>
        </w:trPr>
        <w:tc>
          <w:tcPr>
            <w:tcW w:w="10400" w:type="dxa"/>
            <w:tcBorders>
              <w:top w:val="nil"/>
              <w:left w:val="single" w:sz="4" w:space="0" w:color="000000"/>
              <w:bottom w:val="single" w:sz="4" w:space="0" w:color="000000"/>
              <w:right w:val="single" w:sz="4" w:space="0" w:color="000000"/>
            </w:tcBorders>
          </w:tcPr>
          <w:p w:rsidR="00237D10" w:rsidRPr="00640413" w:rsidRDefault="00237D10" w:rsidP="00265B2E">
            <w:pPr>
              <w:rPr>
                <w:rFonts w:ascii="Arial" w:hAnsi="Arial" w:cs="Arial"/>
                <w:b/>
              </w:rPr>
            </w:pPr>
            <w:r w:rsidRPr="00640413">
              <w:rPr>
                <w:rFonts w:ascii="Arial" w:hAnsi="Arial" w:cs="Arial"/>
                <w:b/>
              </w:rPr>
              <w:t>B Planı:</w:t>
            </w:r>
          </w:p>
        </w:tc>
      </w:tr>
    </w:tbl>
    <w:p w:rsidR="00097517" w:rsidRPr="00640413" w:rsidRDefault="00097517" w:rsidP="00265B2E">
      <w:pPr>
        <w:rPr>
          <w:rFonts w:ascii="Arial" w:hAnsi="Arial" w:cs="Arial"/>
        </w:rPr>
      </w:pPr>
    </w:p>
    <w:p w:rsidR="00097517" w:rsidRPr="00640413" w:rsidRDefault="00097517" w:rsidP="00265B2E">
      <w:pPr>
        <w:rPr>
          <w:rFonts w:ascii="Arial" w:hAnsi="Arial" w:cs="Arial"/>
        </w:rPr>
      </w:pPr>
      <w:r w:rsidRPr="00640413">
        <w:rPr>
          <w:rFonts w:ascii="Arial" w:hAnsi="Arial" w:cs="Arial"/>
          <w:b/>
        </w:rPr>
        <w:t>1</w:t>
      </w:r>
      <w:r w:rsidR="007C2EDC" w:rsidRPr="00640413">
        <w:rPr>
          <w:rFonts w:ascii="Arial" w:hAnsi="Arial" w:cs="Arial"/>
          <w:b/>
        </w:rPr>
        <w:t>1</w:t>
      </w:r>
      <w:r w:rsidR="001334C5" w:rsidRPr="00640413">
        <w:rPr>
          <w:rFonts w:ascii="Arial" w:hAnsi="Arial" w:cs="Arial"/>
          <w:b/>
        </w:rPr>
        <w:t>. PROJE YÖNETİCİSİNİN</w:t>
      </w:r>
      <w:r w:rsidRPr="00640413">
        <w:rPr>
          <w:rFonts w:ascii="Arial" w:hAnsi="Arial" w:cs="Arial"/>
          <w:b/>
        </w:rPr>
        <w:t xml:space="preserve"> DİĞER PROJELERİ</w:t>
      </w:r>
      <w:r w:rsidRPr="00640413">
        <w:rPr>
          <w:rFonts w:ascii="Arial" w:hAnsi="Arial" w:cs="Arial"/>
        </w:rPr>
        <w:t>:</w:t>
      </w:r>
      <w:r w:rsidR="004C1AF1" w:rsidRPr="00640413">
        <w:rPr>
          <w:rFonts w:ascii="Arial" w:hAnsi="Arial" w:cs="Arial"/>
        </w:rPr>
        <w:t xml:space="preserve"> Proje yöneticisinin</w:t>
      </w:r>
      <w:r w:rsidRPr="00640413">
        <w:rPr>
          <w:rFonts w:ascii="Arial" w:hAnsi="Arial" w:cs="Arial"/>
        </w:rPr>
        <w:t xml:space="preserve"> son beş yılda; TÜBİTAK, </w:t>
      </w:r>
      <w:r w:rsidR="00266AC5" w:rsidRPr="00640413">
        <w:rPr>
          <w:rFonts w:ascii="Arial" w:hAnsi="Arial" w:cs="Arial"/>
        </w:rPr>
        <w:t>Toros Üniv.</w:t>
      </w:r>
      <w:r w:rsidRPr="00640413">
        <w:rPr>
          <w:rFonts w:ascii="Arial" w:hAnsi="Arial" w:cs="Arial"/>
        </w:rPr>
        <w:t xml:space="preserve"> ya da diğer kurum/kuruluşların desteği ile tamamlamış olduğu projeler ile şu sırada yürütmekte olduğu veya destek almak için başvurduğu projeler hakkında aşağıdaki tablolarda yer alan bilgiler verilmelidir. </w:t>
      </w:r>
    </w:p>
    <w:p w:rsidR="00097517" w:rsidRPr="00640413" w:rsidRDefault="00097517" w:rsidP="00265B2E">
      <w:pPr>
        <w:rPr>
          <w:rFonts w:ascii="Arial" w:hAnsi="Arial" w:cs="Arial"/>
        </w:rPr>
      </w:pPr>
    </w:p>
    <w:p w:rsidR="00097517" w:rsidRPr="00640413" w:rsidRDefault="001334C5" w:rsidP="00265B2E">
      <w:pPr>
        <w:rPr>
          <w:rFonts w:ascii="Arial" w:hAnsi="Arial" w:cs="Arial"/>
          <w:b/>
        </w:rPr>
      </w:pPr>
      <w:r w:rsidRPr="00640413">
        <w:rPr>
          <w:rFonts w:ascii="Arial" w:hAnsi="Arial" w:cs="Arial"/>
          <w:b/>
        </w:rPr>
        <w:t>Proje Yöneticisinin</w:t>
      </w:r>
      <w:r w:rsidR="00097517" w:rsidRPr="00640413">
        <w:rPr>
          <w:rFonts w:ascii="Arial" w:hAnsi="Arial" w:cs="Arial"/>
          <w:b/>
        </w:rPr>
        <w:t xml:space="preserve"> </w:t>
      </w:r>
      <w:r w:rsidR="00656633" w:rsidRPr="00640413">
        <w:rPr>
          <w:rFonts w:ascii="Arial" w:hAnsi="Arial" w:cs="Arial"/>
          <w:b/>
        </w:rPr>
        <w:t>Toros Üniversitesi</w:t>
      </w:r>
      <w:r w:rsidR="00097517" w:rsidRPr="00640413">
        <w:rPr>
          <w:rFonts w:ascii="Arial" w:hAnsi="Arial" w:cs="Arial"/>
          <w:b/>
        </w:rPr>
        <w:t xml:space="preserve"> Destekli Projeleri</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640413"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No</w:t>
            </w:r>
          </w:p>
        </w:tc>
        <w:tc>
          <w:tcPr>
            <w:tcW w:w="1784"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E46EC9" w:rsidP="00265B2E">
            <w:pPr>
              <w:rPr>
                <w:rFonts w:ascii="Arial" w:hAnsi="Arial" w:cs="Arial"/>
                <w:b/>
                <w:sz w:val="20"/>
              </w:rPr>
            </w:pPr>
            <w:r w:rsidRPr="00640413">
              <w:rPr>
                <w:rFonts w:ascii="Arial" w:hAnsi="Arial" w:cs="Arial"/>
                <w:b/>
                <w:sz w:val="20"/>
              </w:rPr>
              <w:t>Destek Miktarı (</w:t>
            </w:r>
            <w:r w:rsidR="00097517" w:rsidRPr="00640413">
              <w:rPr>
                <w:rFonts w:ascii="Arial" w:hAnsi="Arial" w:cs="Arial"/>
                <w:b/>
                <w:sz w:val="20"/>
              </w:rPr>
              <w:t>TL)</w:t>
            </w:r>
          </w:p>
        </w:tc>
      </w:tr>
      <w:tr w:rsidR="00097517" w:rsidRPr="00640413"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784"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24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98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784"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24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98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b/>
        </w:rPr>
      </w:pPr>
      <w:r w:rsidRPr="00640413">
        <w:rPr>
          <w:rFonts w:ascii="Arial" w:hAnsi="Arial" w:cs="Arial"/>
          <w:b/>
        </w:rPr>
        <w:t xml:space="preserve">Proje </w:t>
      </w:r>
      <w:r w:rsidR="00B82B21" w:rsidRPr="00640413">
        <w:rPr>
          <w:rFonts w:ascii="Arial" w:hAnsi="Arial" w:cs="Arial"/>
          <w:b/>
        </w:rPr>
        <w:t>Yöneticisinin</w:t>
      </w:r>
      <w:r w:rsidRPr="00640413">
        <w:rPr>
          <w:rFonts w:ascii="Arial" w:hAnsi="Arial" w:cs="Arial"/>
          <w:b/>
        </w:rPr>
        <w:t xml:space="preserve"> Diğer Projeleri (DPT, </w:t>
      </w:r>
      <w:r w:rsidR="00E72B44" w:rsidRPr="00640413">
        <w:rPr>
          <w:rFonts w:ascii="Arial" w:hAnsi="Arial" w:cs="Arial"/>
          <w:b/>
        </w:rPr>
        <w:t>TÜBİTAK</w:t>
      </w:r>
      <w:r w:rsidRPr="00640413">
        <w:rPr>
          <w:rFonts w:ascii="Arial" w:hAnsi="Arial" w:cs="Arial"/>
          <w:b/>
        </w:rPr>
        <w:t>,</w:t>
      </w:r>
      <w:r w:rsidR="001C6C57" w:rsidRPr="00640413">
        <w:rPr>
          <w:rFonts w:ascii="Arial" w:hAnsi="Arial" w:cs="Arial"/>
          <w:b/>
        </w:rPr>
        <w:t xml:space="preserve"> FP6-7</w:t>
      </w:r>
      <w:r w:rsidRPr="00640413">
        <w:rPr>
          <w:rFonts w:ascii="Arial" w:hAnsi="Arial" w:cs="Arial"/>
          <w:b/>
        </w:rPr>
        <w:t xml:space="preserve"> vb.) </w:t>
      </w:r>
    </w:p>
    <w:tbl>
      <w:tblPr>
        <w:tblW w:w="0" w:type="auto"/>
        <w:tblInd w:w="108" w:type="dxa"/>
        <w:tblLayout w:type="fixed"/>
        <w:tblLook w:val="0000" w:firstRow="0" w:lastRow="0" w:firstColumn="0" w:lastColumn="0" w:noHBand="0" w:noVBand="0"/>
      </w:tblPr>
      <w:tblGrid>
        <w:gridCol w:w="1276"/>
        <w:gridCol w:w="1784"/>
        <w:gridCol w:w="3240"/>
        <w:gridCol w:w="1980"/>
        <w:gridCol w:w="2098"/>
      </w:tblGrid>
      <w:tr w:rsidR="00097517" w:rsidRPr="00640413" w:rsidTr="00237D10">
        <w:trPr>
          <w:trHeight w:val="340"/>
        </w:trPr>
        <w:tc>
          <w:tcPr>
            <w:tcW w:w="1276"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No</w:t>
            </w:r>
          </w:p>
        </w:tc>
        <w:tc>
          <w:tcPr>
            <w:tcW w:w="1784"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Projedeki Görevi</w:t>
            </w:r>
          </w:p>
        </w:tc>
        <w:tc>
          <w:tcPr>
            <w:tcW w:w="324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Proje Adı</w:t>
            </w:r>
          </w:p>
        </w:tc>
        <w:tc>
          <w:tcPr>
            <w:tcW w:w="198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E46EC9" w:rsidP="00265B2E">
            <w:pPr>
              <w:rPr>
                <w:rFonts w:ascii="Arial" w:hAnsi="Arial" w:cs="Arial"/>
                <w:b/>
                <w:sz w:val="20"/>
              </w:rPr>
            </w:pPr>
            <w:r w:rsidRPr="00640413">
              <w:rPr>
                <w:rFonts w:ascii="Arial" w:hAnsi="Arial" w:cs="Arial"/>
                <w:b/>
                <w:sz w:val="20"/>
              </w:rPr>
              <w:t>Destek Miktarı (</w:t>
            </w:r>
            <w:r w:rsidR="00097517" w:rsidRPr="00640413">
              <w:rPr>
                <w:rFonts w:ascii="Arial" w:hAnsi="Arial" w:cs="Arial"/>
                <w:b/>
                <w:sz w:val="20"/>
              </w:rPr>
              <w:t>TL)</w:t>
            </w:r>
          </w:p>
        </w:tc>
      </w:tr>
      <w:tr w:rsidR="00097517" w:rsidRPr="00640413" w:rsidTr="00237D10">
        <w:trPr>
          <w:trHeight w:val="340"/>
        </w:trPr>
        <w:tc>
          <w:tcPr>
            <w:tcW w:w="1276"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784"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24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98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1276"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784"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24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98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097517" w:rsidRPr="00640413" w:rsidRDefault="00097517" w:rsidP="00265B2E">
      <w:pPr>
        <w:rPr>
          <w:rFonts w:ascii="Arial" w:hAnsi="Arial" w:cs="Arial"/>
        </w:rPr>
      </w:pPr>
    </w:p>
    <w:p w:rsidR="00097517" w:rsidRPr="00640413" w:rsidRDefault="00097517" w:rsidP="00265B2E">
      <w:pPr>
        <w:rPr>
          <w:rFonts w:ascii="Arial" w:hAnsi="Arial" w:cs="Arial"/>
          <w:b/>
        </w:rPr>
      </w:pPr>
      <w:r w:rsidRPr="00640413">
        <w:rPr>
          <w:rFonts w:ascii="Arial" w:hAnsi="Arial" w:cs="Arial"/>
          <w:b/>
        </w:rPr>
        <w:t xml:space="preserve">Proje </w:t>
      </w:r>
      <w:r w:rsidR="00B82B21" w:rsidRPr="00640413">
        <w:rPr>
          <w:rFonts w:ascii="Arial" w:hAnsi="Arial" w:cs="Arial"/>
          <w:b/>
        </w:rPr>
        <w:t>Yöneticisinin</w:t>
      </w:r>
      <w:r w:rsidRPr="00640413">
        <w:rPr>
          <w:rFonts w:ascii="Arial" w:hAnsi="Arial" w:cs="Arial"/>
          <w:b/>
        </w:rPr>
        <w:t xml:space="preserve"> Son 5 Yılda Yapmış Olduğu Yayınlar</w:t>
      </w:r>
    </w:p>
    <w:tbl>
      <w:tblPr>
        <w:tblW w:w="0" w:type="auto"/>
        <w:tblInd w:w="108" w:type="dxa"/>
        <w:tblLayout w:type="fixed"/>
        <w:tblLook w:val="0000" w:firstRow="0" w:lastRow="0" w:firstColumn="0" w:lastColumn="0" w:noHBand="0" w:noVBand="0"/>
      </w:tblPr>
      <w:tblGrid>
        <w:gridCol w:w="2160"/>
        <w:gridCol w:w="3060"/>
        <w:gridCol w:w="2160"/>
        <w:gridCol w:w="1620"/>
        <w:gridCol w:w="1378"/>
      </w:tblGrid>
      <w:tr w:rsidR="00097517" w:rsidRPr="00640413" w:rsidTr="00237D10">
        <w:trPr>
          <w:trHeight w:val="340"/>
        </w:trPr>
        <w:tc>
          <w:tcPr>
            <w:tcW w:w="21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Yazar(lar)</w:t>
            </w:r>
          </w:p>
        </w:tc>
        <w:tc>
          <w:tcPr>
            <w:tcW w:w="30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Makale Başlığı</w:t>
            </w:r>
          </w:p>
        </w:tc>
        <w:tc>
          <w:tcPr>
            <w:tcW w:w="216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Dergi</w:t>
            </w:r>
          </w:p>
        </w:tc>
        <w:tc>
          <w:tcPr>
            <w:tcW w:w="1620" w:type="dxa"/>
            <w:tcBorders>
              <w:top w:val="single" w:sz="8" w:space="0" w:color="000000"/>
              <w:left w:val="single" w:sz="8" w:space="0" w:color="000000"/>
              <w:bottom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b/>
                <w:sz w:val="20"/>
              </w:rPr>
            </w:pPr>
            <w:r w:rsidRPr="00640413">
              <w:rPr>
                <w:rFonts w:ascii="Arial" w:hAnsi="Arial" w:cs="Arial"/>
                <w:b/>
                <w:sz w:val="20"/>
              </w:rPr>
              <w:t>Tarih</w:t>
            </w:r>
          </w:p>
        </w:tc>
      </w:tr>
      <w:tr w:rsidR="00097517" w:rsidRPr="00640413" w:rsidTr="00237D10">
        <w:trPr>
          <w:trHeight w:val="340"/>
        </w:trPr>
        <w:tc>
          <w:tcPr>
            <w:tcW w:w="21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30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216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620" w:type="dxa"/>
            <w:tcBorders>
              <w:top w:val="single" w:sz="8" w:space="0" w:color="000000"/>
              <w:left w:val="single" w:sz="8" w:space="0" w:color="000000"/>
              <w:bottom w:val="single" w:sz="4" w:space="0" w:color="000000"/>
            </w:tcBorders>
            <w:vAlign w:val="center"/>
          </w:tcPr>
          <w:p w:rsidR="00097517" w:rsidRPr="00640413" w:rsidRDefault="00097517" w:rsidP="00265B2E">
            <w:pPr>
              <w:rPr>
                <w:rFonts w:ascii="Arial" w:hAnsi="Arial" w:cs="Arial"/>
                <w:sz w:val="20"/>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097517" w:rsidRPr="00640413" w:rsidRDefault="00097517" w:rsidP="00265B2E">
            <w:pPr>
              <w:rPr>
                <w:rFonts w:ascii="Arial" w:hAnsi="Arial" w:cs="Arial"/>
                <w:sz w:val="20"/>
              </w:rPr>
            </w:pPr>
          </w:p>
        </w:tc>
      </w:tr>
      <w:tr w:rsidR="00097517" w:rsidRPr="00640413" w:rsidTr="00237D10">
        <w:trPr>
          <w:trHeight w:val="340"/>
        </w:trPr>
        <w:tc>
          <w:tcPr>
            <w:tcW w:w="21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30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216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620" w:type="dxa"/>
            <w:tcBorders>
              <w:top w:val="single" w:sz="4" w:space="0" w:color="000000"/>
              <w:left w:val="single" w:sz="8" w:space="0" w:color="000000"/>
              <w:bottom w:val="single" w:sz="8" w:space="0" w:color="000000"/>
            </w:tcBorders>
            <w:vAlign w:val="center"/>
          </w:tcPr>
          <w:p w:rsidR="00097517" w:rsidRPr="00640413" w:rsidRDefault="00097517" w:rsidP="00265B2E">
            <w:pPr>
              <w:rPr>
                <w:rFonts w:ascii="Arial" w:hAnsi="Arial" w:cs="Arial"/>
                <w:sz w:val="20"/>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097517" w:rsidRPr="00640413" w:rsidRDefault="00097517" w:rsidP="00265B2E">
            <w:pPr>
              <w:rPr>
                <w:rFonts w:ascii="Arial" w:hAnsi="Arial" w:cs="Arial"/>
                <w:sz w:val="20"/>
              </w:rPr>
            </w:pPr>
          </w:p>
        </w:tc>
      </w:tr>
    </w:tbl>
    <w:p w:rsidR="00EB15BB" w:rsidRPr="00640413" w:rsidRDefault="00EB15BB" w:rsidP="00265B2E">
      <w:pPr>
        <w:rPr>
          <w:rFonts w:ascii="Arial" w:hAnsi="Arial" w:cs="Arial"/>
        </w:rPr>
      </w:pPr>
    </w:p>
    <w:p w:rsidR="00EB15BB" w:rsidRPr="00640413" w:rsidRDefault="00EB15BB">
      <w:pPr>
        <w:widowControl/>
        <w:suppressAutoHyphens w:val="0"/>
        <w:jc w:val="left"/>
        <w:rPr>
          <w:rFonts w:ascii="Arial" w:hAnsi="Arial" w:cs="Arial"/>
        </w:rPr>
      </w:pPr>
      <w:r w:rsidRPr="00640413">
        <w:rPr>
          <w:rFonts w:ascii="Arial" w:hAnsi="Arial" w:cs="Arial"/>
        </w:rPr>
        <w:br w:type="page"/>
      </w:r>
    </w:p>
    <w:p w:rsidR="00CB5E92" w:rsidRPr="00640413" w:rsidRDefault="00CB5E92" w:rsidP="00265B2E">
      <w:pPr>
        <w:rPr>
          <w:rFonts w:ascii="Arial" w:hAnsi="Arial" w:cs="Arial"/>
        </w:rPr>
      </w:pPr>
      <w:r w:rsidRPr="00640413">
        <w:rPr>
          <w:rFonts w:ascii="Arial" w:hAnsi="Arial" w:cs="Arial"/>
          <w:b/>
        </w:rPr>
        <w:t>12. PROJE EKİBİNİN ÖNERİLEN PROJE KONUSU İLE İLGİLİ DİĞER PROJELERİ:</w:t>
      </w:r>
      <w:r w:rsidRPr="00640413">
        <w:rPr>
          <w:rFonts w:ascii="Arial" w:hAnsi="Arial" w:cs="Arial"/>
        </w:rPr>
        <w:t xml:space="preserve"> Proje ekibinin, </w:t>
      </w:r>
      <w:r w:rsidR="00656633" w:rsidRPr="00640413">
        <w:rPr>
          <w:rFonts w:ascii="Arial" w:hAnsi="Arial" w:cs="Arial"/>
        </w:rPr>
        <w:t>Toros Üniversitesi’</w:t>
      </w:r>
      <w:r w:rsidR="003441D3" w:rsidRPr="00640413">
        <w:rPr>
          <w:rFonts w:ascii="Arial" w:hAnsi="Arial" w:cs="Arial"/>
        </w:rPr>
        <w:t>n</w:t>
      </w:r>
      <w:r w:rsidR="005739B1" w:rsidRPr="00640413">
        <w:rPr>
          <w:rFonts w:ascii="Arial" w:hAnsi="Arial" w:cs="Arial"/>
        </w:rPr>
        <w:t>e</w:t>
      </w:r>
      <w:r w:rsidR="001C6C57" w:rsidRPr="00640413">
        <w:rPr>
          <w:rFonts w:ascii="Arial" w:hAnsi="Arial" w:cs="Arial"/>
        </w:rPr>
        <w:t>, herhangi bir kamu kurum ve kurulu</w:t>
      </w:r>
      <w:r w:rsidR="00887BD1" w:rsidRPr="00640413">
        <w:rPr>
          <w:rFonts w:ascii="Arial" w:hAnsi="Arial" w:cs="Arial"/>
        </w:rPr>
        <w:t>ş</w:t>
      </w:r>
      <w:r w:rsidR="001C6C57" w:rsidRPr="00640413">
        <w:rPr>
          <w:rFonts w:ascii="Arial" w:hAnsi="Arial" w:cs="Arial"/>
        </w:rPr>
        <w:t>una veya Türkiye’nin taraf olduğu uluslararası anlaşmalara dayalı olarak sağlanan fonlara sunulmuş olup</w:t>
      </w:r>
      <w:r w:rsidR="00D03657" w:rsidRPr="00640413">
        <w:rPr>
          <w:rFonts w:ascii="Arial" w:hAnsi="Arial" w:cs="Arial"/>
        </w:rPr>
        <w:t xml:space="preserve"> öneri durumunda olan,</w:t>
      </w:r>
      <w:r w:rsidRPr="00640413">
        <w:rPr>
          <w:rFonts w:ascii="Arial" w:hAnsi="Arial" w:cs="Arial"/>
        </w:rPr>
        <w:t xml:space="preserve"> yürüyen veya sonuçlanmış benzer </w:t>
      </w:r>
      <w:r w:rsidR="007A5E55" w:rsidRPr="00640413">
        <w:rPr>
          <w:rFonts w:ascii="Arial" w:hAnsi="Arial" w:cs="Arial"/>
        </w:rPr>
        <w:t xml:space="preserve">konudaki </w:t>
      </w:r>
      <w:r w:rsidRPr="00640413">
        <w:rPr>
          <w:rFonts w:ascii="Arial" w:hAnsi="Arial" w:cs="Arial"/>
        </w:rPr>
        <w:t>projelerinin bu projeden farkını belirtiniz.</w:t>
      </w:r>
    </w:p>
    <w:p w:rsidR="00341020" w:rsidRPr="00640413" w:rsidRDefault="00341020" w:rsidP="00265B2E">
      <w:pPr>
        <w:rPr>
          <w:rFonts w:ascii="Arial" w:hAnsi="Arial" w:cs="Arial"/>
        </w:rPr>
      </w:pPr>
    </w:p>
    <w:tbl>
      <w:tblPr>
        <w:tblW w:w="0" w:type="auto"/>
        <w:tblInd w:w="141" w:type="dxa"/>
        <w:tblLayout w:type="fixed"/>
        <w:tblLook w:val="0000" w:firstRow="0" w:lastRow="0" w:firstColumn="0" w:lastColumn="0" w:noHBand="0" w:noVBand="0"/>
      </w:tblPr>
      <w:tblGrid>
        <w:gridCol w:w="10400"/>
      </w:tblGrid>
      <w:tr w:rsidR="00CB5E92" w:rsidRPr="00640413" w:rsidTr="0081482E">
        <w:trPr>
          <w:trHeight w:val="1320"/>
        </w:trPr>
        <w:tc>
          <w:tcPr>
            <w:tcW w:w="10400" w:type="dxa"/>
            <w:tcBorders>
              <w:top w:val="single" w:sz="4" w:space="0" w:color="000000"/>
              <w:left w:val="single" w:sz="4" w:space="0" w:color="000000"/>
              <w:bottom w:val="single" w:sz="4" w:space="0" w:color="000000"/>
              <w:right w:val="single" w:sz="4" w:space="0" w:color="000000"/>
            </w:tcBorders>
          </w:tcPr>
          <w:p w:rsidR="00CB5E92" w:rsidRPr="00640413" w:rsidRDefault="00CB5E92" w:rsidP="00265B2E">
            <w:pPr>
              <w:rPr>
                <w:rFonts w:ascii="Arial" w:hAnsi="Arial" w:cs="Arial"/>
              </w:rPr>
            </w:pPr>
          </w:p>
        </w:tc>
      </w:tr>
    </w:tbl>
    <w:p w:rsidR="00025CC0" w:rsidRPr="00640413" w:rsidRDefault="00025CC0" w:rsidP="00265B2E">
      <w:pPr>
        <w:rPr>
          <w:rFonts w:ascii="Arial" w:hAnsi="Arial" w:cs="Arial"/>
        </w:rPr>
      </w:pPr>
    </w:p>
    <w:p w:rsidR="00341020" w:rsidRPr="00640413" w:rsidRDefault="00341020" w:rsidP="00265B2E">
      <w:pPr>
        <w:rPr>
          <w:rFonts w:ascii="Arial" w:hAnsi="Arial" w:cs="Arial"/>
        </w:rPr>
      </w:pPr>
      <w:r w:rsidRPr="00640413">
        <w:rPr>
          <w:rFonts w:ascii="Arial" w:hAnsi="Arial" w:cs="Arial"/>
          <w:b/>
        </w:rPr>
        <w:t>13. PROJE KONUSUYLA İLGİLİ UZMANLAR:</w:t>
      </w:r>
      <w:r w:rsidRPr="00640413">
        <w:rPr>
          <w:rFonts w:ascii="Arial" w:hAnsi="Arial" w:cs="Arial"/>
        </w:rPr>
        <w:t xml:space="preserve"> </w:t>
      </w:r>
      <w:r w:rsidR="00025CC0" w:rsidRPr="00640413">
        <w:rPr>
          <w:rFonts w:ascii="Arial" w:hAnsi="Arial" w:cs="Arial"/>
        </w:rPr>
        <w:t>Proje konusu ile ilgili alanda uzman üç kişinin adı, soyadı ve adresi verilmelidir.</w:t>
      </w:r>
    </w:p>
    <w:p w:rsidR="00341020" w:rsidRPr="00640413" w:rsidRDefault="00341020" w:rsidP="00265B2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5"/>
      </w:tblGrid>
      <w:tr w:rsidR="00025CC0" w:rsidRPr="00640413" w:rsidTr="0081482E">
        <w:trPr>
          <w:trHeight w:val="1297"/>
        </w:trPr>
        <w:tc>
          <w:tcPr>
            <w:tcW w:w="10380" w:type="dxa"/>
          </w:tcPr>
          <w:p w:rsidR="00025CC0" w:rsidRPr="00640413" w:rsidRDefault="00025CC0" w:rsidP="00265B2E">
            <w:pPr>
              <w:rPr>
                <w:rFonts w:ascii="Arial" w:hAnsi="Arial" w:cs="Arial"/>
              </w:rPr>
            </w:pPr>
          </w:p>
        </w:tc>
      </w:tr>
    </w:tbl>
    <w:p w:rsidR="00341020" w:rsidRPr="00640413" w:rsidRDefault="00341020" w:rsidP="00265B2E">
      <w:pPr>
        <w:rPr>
          <w:rFonts w:ascii="Arial" w:hAnsi="Arial" w:cs="Arial"/>
        </w:rPr>
      </w:pPr>
    </w:p>
    <w:p w:rsidR="00341020" w:rsidRPr="00640413" w:rsidRDefault="00341020" w:rsidP="00265B2E">
      <w:pPr>
        <w:rPr>
          <w:rFonts w:ascii="Arial" w:hAnsi="Arial" w:cs="Arial"/>
        </w:rPr>
        <w:sectPr w:rsidR="00341020" w:rsidRPr="00640413" w:rsidSect="0028529F">
          <w:footnotePr>
            <w:pos w:val="beneathText"/>
          </w:footnotePr>
          <w:pgSz w:w="11899" w:h="16837"/>
          <w:pgMar w:top="1134" w:right="851" w:bottom="1134" w:left="851" w:header="709" w:footer="709" w:gutter="0"/>
          <w:cols w:space="708"/>
          <w:docGrid w:linePitch="360"/>
        </w:sectPr>
      </w:pPr>
    </w:p>
    <w:p w:rsidR="000F309C" w:rsidRPr="00640413" w:rsidRDefault="003E69FB" w:rsidP="00265B2E">
      <w:pPr>
        <w:rPr>
          <w:rFonts w:ascii="Arial" w:hAnsi="Arial" w:cs="Arial"/>
        </w:rPr>
      </w:pPr>
      <w:r w:rsidRPr="00640413">
        <w:rPr>
          <w:rFonts w:ascii="Arial" w:hAnsi="Arial" w:cs="Arial"/>
          <w:b/>
        </w:rPr>
        <w:t xml:space="preserve">** </w:t>
      </w:r>
      <w:r w:rsidR="000F309C" w:rsidRPr="00640413">
        <w:rPr>
          <w:rFonts w:ascii="Arial" w:hAnsi="Arial" w:cs="Arial"/>
          <w:b/>
        </w:rPr>
        <w:t>14. BÜTÇE ve GEREKÇESİ:</w:t>
      </w:r>
      <w:r w:rsidR="000F309C" w:rsidRPr="00640413">
        <w:rPr>
          <w:rFonts w:ascii="Arial" w:hAnsi="Arial" w:cs="Arial"/>
        </w:rPr>
        <w:t xml:space="preserve"> Aşağıdaki Genel Bütçe tablosu ve </w:t>
      </w:r>
      <w:r w:rsidR="00656633" w:rsidRPr="00640413">
        <w:rPr>
          <w:rFonts w:ascii="Arial" w:hAnsi="Arial" w:cs="Arial"/>
        </w:rPr>
        <w:t xml:space="preserve">Toros Üniversitesi’nden </w:t>
      </w:r>
      <w:r w:rsidR="000F309C" w:rsidRPr="00640413">
        <w:rPr>
          <w:rFonts w:ascii="Arial" w:hAnsi="Arial" w:cs="Arial"/>
        </w:rPr>
        <w:t xml:space="preserve">Talep edilen Bütçe Tablosu eksiksiz olarak doldurulmalıdır. Genel Bütçe Tablosu’nun </w:t>
      </w:r>
      <w:r w:rsidR="000C3BE9" w:rsidRPr="00640413">
        <w:rPr>
          <w:rFonts w:ascii="Arial" w:hAnsi="Arial" w:cs="Arial"/>
        </w:rPr>
        <w:t>Toros Üniversitesi</w:t>
      </w:r>
      <w:r w:rsidR="000F309C" w:rsidRPr="00640413">
        <w:rPr>
          <w:rFonts w:ascii="Arial" w:hAnsi="Arial" w:cs="Arial"/>
        </w:rPr>
        <w:t>’</w:t>
      </w:r>
      <w:r w:rsidR="000C3BE9" w:rsidRPr="00640413">
        <w:rPr>
          <w:rFonts w:ascii="Arial" w:hAnsi="Arial" w:cs="Arial"/>
        </w:rPr>
        <w:t>n</w:t>
      </w:r>
      <w:r w:rsidR="000F309C" w:rsidRPr="00640413">
        <w:rPr>
          <w:rFonts w:ascii="Arial" w:hAnsi="Arial" w:cs="Arial"/>
        </w:rPr>
        <w:t xml:space="preserve">den Talep Edilen Katkı kısmındaki toplamlarla </w:t>
      </w:r>
      <w:r w:rsidR="000C3BE9" w:rsidRPr="00640413">
        <w:rPr>
          <w:rFonts w:ascii="Arial" w:hAnsi="Arial" w:cs="Arial"/>
        </w:rPr>
        <w:t>Toros Üniversitesi’nden</w:t>
      </w:r>
      <w:r w:rsidR="000F309C" w:rsidRPr="00640413">
        <w:rPr>
          <w:rFonts w:ascii="Arial" w:hAnsi="Arial" w:cs="Arial"/>
        </w:rPr>
        <w:t xml:space="preserve"> Talep edilen Bütçe Tablosundaki ana toplamlar aynı olmalıdır. </w:t>
      </w:r>
      <w:r w:rsidR="000C3BE9" w:rsidRPr="00640413">
        <w:rPr>
          <w:rFonts w:ascii="Arial" w:hAnsi="Arial" w:cs="Arial"/>
        </w:rPr>
        <w:t>Toros Üniversitesi’nden</w:t>
      </w:r>
      <w:r w:rsidR="000F309C" w:rsidRPr="00640413">
        <w:rPr>
          <w:rFonts w:ascii="Arial" w:hAnsi="Arial" w:cs="Arial"/>
        </w:rPr>
        <w:t xml:space="preserve"> talep edilen desteğin her bir kalemi için ayrıntılı gerekçe verilmeli, istenen makine-teçhizatla ilgili teknik şartname ve proforma fatura ya da teklif mektubu, hizmet alımı ile ilgili proforma fatura ya da teklif mektubu eklenmelidir. Sarf malzemeleri için proforma faturaya gerek olmayıp sadece projede gerekliliğinin değerlendirilmesine imkân veren ayrıntıda ana kalemler bazında liste verilmelidir. Eğer varsa, öneren ve destekleyen diğer kuruluş katkıları ve kuruluş yetkililerinin niteliği ve miktarı açıkça belirtilmiş olan destek mektupları da eklenmelidir.</w:t>
      </w:r>
    </w:p>
    <w:p w:rsidR="00237D10" w:rsidRPr="00640413" w:rsidRDefault="00237D10" w:rsidP="00265B2E">
      <w:pPr>
        <w:rPr>
          <w:rFonts w:ascii="Arial" w:hAnsi="Arial" w:cs="Arial"/>
        </w:rPr>
      </w:pPr>
    </w:p>
    <w:p w:rsidR="000F309C" w:rsidRPr="00640413" w:rsidRDefault="000F309C" w:rsidP="00001A31">
      <w:pPr>
        <w:jc w:val="center"/>
        <w:rPr>
          <w:rFonts w:ascii="Arial" w:hAnsi="Arial" w:cs="Arial"/>
          <w:b/>
        </w:rPr>
      </w:pPr>
      <w:r w:rsidRPr="00640413">
        <w:rPr>
          <w:rFonts w:ascii="Arial" w:hAnsi="Arial" w:cs="Arial"/>
          <w:b/>
        </w:rPr>
        <w:t>GENEL BÜTÇE TABLOSU (TL)</w:t>
      </w:r>
    </w:p>
    <w:tbl>
      <w:tblPr>
        <w:tblW w:w="0" w:type="auto"/>
        <w:jc w:val="center"/>
        <w:tblLayout w:type="fixed"/>
        <w:tblLook w:val="0000" w:firstRow="0" w:lastRow="0" w:firstColumn="0" w:lastColumn="0" w:noHBand="0" w:noVBand="0"/>
      </w:tblPr>
      <w:tblGrid>
        <w:gridCol w:w="1144"/>
        <w:gridCol w:w="1982"/>
        <w:gridCol w:w="1507"/>
        <w:gridCol w:w="1481"/>
        <w:gridCol w:w="1496"/>
        <w:gridCol w:w="2105"/>
        <w:gridCol w:w="1417"/>
        <w:gridCol w:w="1701"/>
        <w:gridCol w:w="1985"/>
        <w:gridCol w:w="184"/>
      </w:tblGrid>
      <w:tr w:rsidR="000F309C" w:rsidRPr="00640413" w:rsidTr="00725CEC">
        <w:trPr>
          <w:gridAfter w:val="1"/>
          <w:wAfter w:w="184" w:type="dxa"/>
          <w:cantSplit/>
          <w:jc w:val="center"/>
        </w:trPr>
        <w:tc>
          <w:tcPr>
            <w:tcW w:w="3126" w:type="dxa"/>
            <w:gridSpan w:val="2"/>
            <w:tcBorders>
              <w:top w:val="single" w:sz="8" w:space="0" w:color="000000"/>
              <w:left w:val="single" w:sz="8" w:space="0" w:color="000000"/>
              <w:bottom w:val="single" w:sz="8" w:space="0" w:color="000000"/>
            </w:tcBorders>
            <w:vAlign w:val="center"/>
          </w:tcPr>
          <w:p w:rsidR="000F309C" w:rsidRPr="00640413" w:rsidRDefault="000F309C" w:rsidP="00001A31">
            <w:pPr>
              <w:jc w:val="left"/>
              <w:rPr>
                <w:rFonts w:ascii="Arial" w:hAnsi="Arial" w:cs="Arial"/>
                <w:b/>
                <w:sz w:val="20"/>
              </w:rPr>
            </w:pPr>
            <w:r w:rsidRPr="00640413">
              <w:rPr>
                <w:rFonts w:ascii="Arial" w:hAnsi="Arial" w:cs="Arial"/>
                <w:b/>
                <w:sz w:val="20"/>
              </w:rPr>
              <w:t>Katkı Kaynağı</w:t>
            </w:r>
          </w:p>
        </w:tc>
        <w:tc>
          <w:tcPr>
            <w:tcW w:w="1507"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Sarf</w:t>
            </w:r>
            <w:r w:rsidR="00001A31" w:rsidRPr="00640413">
              <w:rPr>
                <w:rFonts w:ascii="Arial" w:hAnsi="Arial" w:cs="Arial"/>
                <w:b/>
                <w:sz w:val="20"/>
              </w:rPr>
              <w:t xml:space="preserve"> </w:t>
            </w:r>
            <w:r w:rsidRPr="00640413">
              <w:rPr>
                <w:rFonts w:ascii="Arial" w:hAnsi="Arial" w:cs="Arial"/>
                <w:b/>
                <w:sz w:val="20"/>
              </w:rPr>
              <w:t>Malzemesi</w:t>
            </w:r>
          </w:p>
          <w:p w:rsidR="000F309C" w:rsidRPr="00640413" w:rsidRDefault="000F309C" w:rsidP="00001A31">
            <w:pPr>
              <w:jc w:val="center"/>
              <w:rPr>
                <w:rFonts w:ascii="Arial" w:hAnsi="Arial" w:cs="Arial"/>
                <w:b/>
                <w:sz w:val="20"/>
              </w:rPr>
            </w:pPr>
            <w:r w:rsidRPr="00640413">
              <w:rPr>
                <w:rFonts w:ascii="Arial" w:hAnsi="Arial" w:cs="Arial"/>
                <w:b/>
                <w:sz w:val="20"/>
              </w:rPr>
              <w:t>(03.2)</w:t>
            </w:r>
            <w:r w:rsidR="0007297D" w:rsidRPr="00640413">
              <w:rPr>
                <w:rStyle w:val="DipnotBavurusu"/>
                <w:rFonts w:ascii="Arial" w:hAnsi="Arial" w:cs="Arial"/>
                <w:b/>
                <w:sz w:val="20"/>
              </w:rPr>
              <w:footnoteReference w:id="3"/>
            </w:r>
          </w:p>
        </w:tc>
        <w:tc>
          <w:tcPr>
            <w:tcW w:w="1481" w:type="dxa"/>
            <w:tcBorders>
              <w:top w:val="single" w:sz="8" w:space="0" w:color="000000"/>
              <w:left w:val="single" w:sz="8" w:space="0" w:color="000000"/>
              <w:bottom w:val="single" w:sz="8" w:space="0" w:color="000000"/>
              <w:right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Seyahat (Yolluklar)</w:t>
            </w:r>
          </w:p>
          <w:p w:rsidR="000F309C" w:rsidRPr="00640413" w:rsidRDefault="000F309C" w:rsidP="00001A31">
            <w:pPr>
              <w:jc w:val="center"/>
              <w:rPr>
                <w:rFonts w:ascii="Arial" w:hAnsi="Arial" w:cs="Arial"/>
                <w:b/>
                <w:sz w:val="20"/>
              </w:rPr>
            </w:pPr>
            <w:r w:rsidRPr="00640413">
              <w:rPr>
                <w:rFonts w:ascii="Arial" w:hAnsi="Arial" w:cs="Arial"/>
                <w:b/>
                <w:sz w:val="20"/>
              </w:rPr>
              <w:t>(03.3)</w:t>
            </w:r>
            <w:r w:rsidR="0007297D" w:rsidRPr="00640413">
              <w:rPr>
                <w:rStyle w:val="DipnotBavurusu"/>
                <w:rFonts w:ascii="Arial" w:hAnsi="Arial" w:cs="Arial"/>
                <w:b/>
                <w:sz w:val="20"/>
              </w:rPr>
              <w:footnoteReference w:id="4"/>
            </w:r>
          </w:p>
        </w:tc>
        <w:tc>
          <w:tcPr>
            <w:tcW w:w="1496"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Hizmet</w:t>
            </w:r>
            <w:r w:rsidR="00001A31" w:rsidRPr="00640413">
              <w:rPr>
                <w:rFonts w:ascii="Arial" w:hAnsi="Arial" w:cs="Arial"/>
                <w:b/>
                <w:sz w:val="20"/>
              </w:rPr>
              <w:t xml:space="preserve"> </w:t>
            </w:r>
            <w:r w:rsidRPr="00640413">
              <w:rPr>
                <w:rFonts w:ascii="Arial" w:hAnsi="Arial" w:cs="Arial"/>
                <w:b/>
                <w:sz w:val="20"/>
              </w:rPr>
              <w:t>Alımı</w:t>
            </w:r>
          </w:p>
          <w:p w:rsidR="000F309C" w:rsidRPr="00640413" w:rsidRDefault="000F309C" w:rsidP="00001A31">
            <w:pPr>
              <w:jc w:val="center"/>
              <w:rPr>
                <w:rFonts w:ascii="Arial" w:hAnsi="Arial" w:cs="Arial"/>
                <w:b/>
                <w:sz w:val="20"/>
              </w:rPr>
            </w:pPr>
            <w:r w:rsidRPr="00640413">
              <w:rPr>
                <w:rFonts w:ascii="Arial" w:hAnsi="Arial" w:cs="Arial"/>
                <w:b/>
                <w:sz w:val="20"/>
              </w:rPr>
              <w:t>(03.5 + 3.6)</w:t>
            </w:r>
            <w:r w:rsidR="0007297D" w:rsidRPr="00640413">
              <w:rPr>
                <w:rStyle w:val="DipnotBavurusu"/>
                <w:rFonts w:ascii="Arial" w:hAnsi="Arial" w:cs="Arial"/>
                <w:b/>
                <w:sz w:val="20"/>
              </w:rPr>
              <w:footnoteReference w:id="5"/>
            </w:r>
          </w:p>
        </w:tc>
        <w:tc>
          <w:tcPr>
            <w:tcW w:w="2105"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Menkul Mal, Gayri Maddi Hak Alım, Bakım Onarım (03.7)</w:t>
            </w:r>
            <w:r w:rsidR="0007297D" w:rsidRPr="00640413">
              <w:rPr>
                <w:rStyle w:val="DipnotBavurusu"/>
                <w:rFonts w:ascii="Arial" w:hAnsi="Arial" w:cs="Arial"/>
                <w:b/>
                <w:sz w:val="20"/>
              </w:rPr>
              <w:footnoteReference w:id="6"/>
            </w:r>
          </w:p>
        </w:tc>
        <w:tc>
          <w:tcPr>
            <w:tcW w:w="1417"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Makine</w:t>
            </w:r>
            <w:r w:rsidR="00001A31" w:rsidRPr="00640413">
              <w:rPr>
                <w:rFonts w:ascii="Arial" w:hAnsi="Arial" w:cs="Arial"/>
                <w:b/>
                <w:sz w:val="20"/>
              </w:rPr>
              <w:t xml:space="preserve"> </w:t>
            </w:r>
            <w:r w:rsidRPr="00640413">
              <w:rPr>
                <w:rFonts w:ascii="Arial" w:hAnsi="Arial" w:cs="Arial"/>
                <w:b/>
                <w:sz w:val="20"/>
              </w:rPr>
              <w:t>Teçhizat</w:t>
            </w:r>
          </w:p>
          <w:p w:rsidR="000F309C" w:rsidRPr="00640413" w:rsidRDefault="000F309C" w:rsidP="00001A31">
            <w:pPr>
              <w:jc w:val="center"/>
              <w:rPr>
                <w:rFonts w:ascii="Arial" w:hAnsi="Arial" w:cs="Arial"/>
                <w:b/>
                <w:sz w:val="20"/>
              </w:rPr>
            </w:pPr>
            <w:r w:rsidRPr="00640413">
              <w:rPr>
                <w:rFonts w:ascii="Arial" w:hAnsi="Arial" w:cs="Arial"/>
                <w:b/>
                <w:sz w:val="20"/>
              </w:rPr>
              <w:t>(06.1)</w:t>
            </w:r>
            <w:r w:rsidR="0007297D" w:rsidRPr="00640413">
              <w:rPr>
                <w:rStyle w:val="DipnotBavurusu"/>
                <w:rFonts w:ascii="Arial" w:hAnsi="Arial" w:cs="Arial"/>
                <w:b/>
                <w:sz w:val="20"/>
              </w:rPr>
              <w:footnoteReference w:id="7"/>
            </w:r>
          </w:p>
        </w:tc>
        <w:tc>
          <w:tcPr>
            <w:tcW w:w="1701" w:type="dxa"/>
            <w:tcBorders>
              <w:top w:val="single" w:sz="8" w:space="0" w:color="000000"/>
              <w:left w:val="single" w:sz="8" w:space="0" w:color="000000"/>
              <w:bottom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Gayri Maddi Hak Alımları</w:t>
            </w:r>
          </w:p>
          <w:p w:rsidR="000F309C" w:rsidRPr="00640413" w:rsidRDefault="000F309C" w:rsidP="00001A31">
            <w:pPr>
              <w:jc w:val="center"/>
              <w:rPr>
                <w:rFonts w:ascii="Arial" w:hAnsi="Arial" w:cs="Arial"/>
                <w:b/>
                <w:sz w:val="20"/>
              </w:rPr>
            </w:pPr>
            <w:r w:rsidRPr="00640413">
              <w:rPr>
                <w:rFonts w:ascii="Arial" w:hAnsi="Arial" w:cs="Arial"/>
                <w:b/>
                <w:sz w:val="20"/>
              </w:rPr>
              <w:t>(06.3)</w:t>
            </w:r>
            <w:r w:rsidR="0007297D" w:rsidRPr="00640413">
              <w:rPr>
                <w:rStyle w:val="DipnotBavurusu"/>
                <w:rFonts w:ascii="Arial" w:hAnsi="Arial" w:cs="Arial"/>
                <w:b/>
                <w:sz w:val="20"/>
              </w:rPr>
              <w:footnoteReference w:id="8"/>
            </w:r>
          </w:p>
        </w:tc>
        <w:tc>
          <w:tcPr>
            <w:tcW w:w="1985" w:type="dxa"/>
            <w:tcBorders>
              <w:top w:val="single" w:sz="8" w:space="0" w:color="000000"/>
              <w:left w:val="single" w:sz="8" w:space="0" w:color="000000"/>
              <w:bottom w:val="single" w:sz="8" w:space="0" w:color="000000"/>
              <w:right w:val="single" w:sz="8" w:space="0" w:color="000000"/>
            </w:tcBorders>
            <w:vAlign w:val="center"/>
          </w:tcPr>
          <w:p w:rsidR="000F309C" w:rsidRPr="00640413" w:rsidRDefault="000F309C" w:rsidP="00001A31">
            <w:pPr>
              <w:jc w:val="center"/>
              <w:rPr>
                <w:rFonts w:ascii="Arial" w:hAnsi="Arial" w:cs="Arial"/>
                <w:b/>
                <w:sz w:val="20"/>
              </w:rPr>
            </w:pPr>
            <w:r w:rsidRPr="00640413">
              <w:rPr>
                <w:rFonts w:ascii="Arial" w:hAnsi="Arial" w:cs="Arial"/>
                <w:b/>
                <w:sz w:val="20"/>
              </w:rPr>
              <w:t>TOPLAM</w:t>
            </w:r>
          </w:p>
        </w:tc>
      </w:tr>
      <w:tr w:rsidR="000F309C" w:rsidRPr="00640413" w:rsidTr="00725CEC">
        <w:trPr>
          <w:gridAfter w:val="1"/>
          <w:wAfter w:w="184" w:type="dxa"/>
          <w:cantSplit/>
          <w:trHeight w:val="486"/>
          <w:jc w:val="center"/>
        </w:trPr>
        <w:tc>
          <w:tcPr>
            <w:tcW w:w="3126" w:type="dxa"/>
            <w:gridSpan w:val="2"/>
            <w:tcBorders>
              <w:top w:val="single" w:sz="8" w:space="0" w:color="000000"/>
              <w:left w:val="single" w:sz="8" w:space="0" w:color="000000"/>
              <w:bottom w:val="single" w:sz="4" w:space="0" w:color="000000"/>
            </w:tcBorders>
            <w:vAlign w:val="center"/>
          </w:tcPr>
          <w:p w:rsidR="000F309C" w:rsidRPr="00640413" w:rsidRDefault="000C3BE9" w:rsidP="00001A31">
            <w:pPr>
              <w:jc w:val="left"/>
              <w:rPr>
                <w:rFonts w:ascii="Arial" w:hAnsi="Arial" w:cs="Arial"/>
                <w:b/>
                <w:sz w:val="20"/>
              </w:rPr>
            </w:pPr>
            <w:r w:rsidRPr="00640413">
              <w:rPr>
                <w:rFonts w:ascii="Arial" w:hAnsi="Arial" w:cs="Arial"/>
                <w:b/>
                <w:sz w:val="20"/>
              </w:rPr>
              <w:t>Toros Üniversitesi’nden</w:t>
            </w:r>
            <w:r w:rsidRPr="00640413">
              <w:rPr>
                <w:rFonts w:ascii="Arial" w:hAnsi="Arial" w:cs="Arial"/>
              </w:rPr>
              <w:t xml:space="preserve"> </w:t>
            </w:r>
            <w:r w:rsidR="000F309C" w:rsidRPr="00640413">
              <w:rPr>
                <w:rFonts w:ascii="Arial" w:hAnsi="Arial" w:cs="Arial"/>
                <w:b/>
                <w:sz w:val="20"/>
              </w:rPr>
              <w:t>Talep Edilen Katkı</w:t>
            </w:r>
          </w:p>
        </w:tc>
        <w:tc>
          <w:tcPr>
            <w:tcW w:w="1507"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8"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8"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8"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640413" w:rsidRDefault="000F309C" w:rsidP="0081482E">
            <w:pPr>
              <w:jc w:val="left"/>
              <w:rPr>
                <w:rFonts w:ascii="Arial" w:hAnsi="Arial" w:cs="Arial"/>
                <w:b/>
                <w:sz w:val="20"/>
              </w:rPr>
            </w:pPr>
            <w:r w:rsidRPr="00640413">
              <w:rPr>
                <w:rFonts w:ascii="Arial" w:hAnsi="Arial" w:cs="Arial"/>
                <w:b/>
                <w:sz w:val="20"/>
              </w:rPr>
              <w:t>Destekleyen Diğer</w:t>
            </w:r>
            <w:r w:rsidR="0081482E" w:rsidRPr="00640413">
              <w:rPr>
                <w:rFonts w:ascii="Arial" w:hAnsi="Arial" w:cs="Arial"/>
                <w:b/>
                <w:sz w:val="20"/>
              </w:rPr>
              <w:t xml:space="preserve"> </w:t>
            </w:r>
            <w:r w:rsidRPr="00640413">
              <w:rPr>
                <w:rFonts w:ascii="Arial" w:hAnsi="Arial" w:cs="Arial"/>
                <w:b/>
                <w:sz w:val="20"/>
              </w:rPr>
              <w:t>Kuruluş Katkısı (1)</w:t>
            </w:r>
          </w:p>
        </w:tc>
        <w:tc>
          <w:tcPr>
            <w:tcW w:w="150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jc w:val="center"/>
        </w:trPr>
        <w:tc>
          <w:tcPr>
            <w:tcW w:w="3126" w:type="dxa"/>
            <w:gridSpan w:val="2"/>
            <w:tcBorders>
              <w:top w:val="single" w:sz="4" w:space="0" w:color="000000"/>
              <w:left w:val="single" w:sz="8" w:space="0" w:color="000000"/>
              <w:bottom w:val="single" w:sz="4" w:space="0" w:color="000000"/>
            </w:tcBorders>
            <w:vAlign w:val="center"/>
          </w:tcPr>
          <w:p w:rsidR="000F309C" w:rsidRPr="00640413" w:rsidRDefault="000F309C" w:rsidP="0028529F">
            <w:pPr>
              <w:tabs>
                <w:tab w:val="left" w:pos="-3293"/>
              </w:tabs>
              <w:jc w:val="left"/>
              <w:rPr>
                <w:rFonts w:ascii="Arial" w:hAnsi="Arial" w:cs="Arial"/>
                <w:b/>
                <w:sz w:val="20"/>
              </w:rPr>
            </w:pPr>
            <w:r w:rsidRPr="00640413">
              <w:rPr>
                <w:rFonts w:ascii="Arial" w:hAnsi="Arial" w:cs="Arial"/>
                <w:b/>
                <w:sz w:val="20"/>
              </w:rPr>
              <w:t>Destekleyen Diğer</w:t>
            </w:r>
            <w:r w:rsidR="0081482E" w:rsidRPr="00640413">
              <w:rPr>
                <w:rFonts w:ascii="Arial" w:hAnsi="Arial" w:cs="Arial"/>
                <w:b/>
                <w:sz w:val="20"/>
              </w:rPr>
              <w:t xml:space="preserve"> </w:t>
            </w:r>
            <w:r w:rsidRPr="00640413">
              <w:rPr>
                <w:rFonts w:ascii="Arial" w:hAnsi="Arial" w:cs="Arial"/>
                <w:b/>
                <w:sz w:val="20"/>
              </w:rPr>
              <w:t>Kuruluş Katkısı (2)</w:t>
            </w:r>
          </w:p>
        </w:tc>
        <w:tc>
          <w:tcPr>
            <w:tcW w:w="150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4"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4"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725CEC">
        <w:trPr>
          <w:gridAfter w:val="1"/>
          <w:wAfter w:w="184" w:type="dxa"/>
          <w:cantSplit/>
          <w:trHeight w:val="487"/>
          <w:jc w:val="center"/>
        </w:trPr>
        <w:tc>
          <w:tcPr>
            <w:tcW w:w="3126" w:type="dxa"/>
            <w:gridSpan w:val="2"/>
            <w:tcBorders>
              <w:top w:val="single" w:sz="4" w:space="0" w:color="000000"/>
              <w:left w:val="single" w:sz="8" w:space="0" w:color="000000"/>
              <w:bottom w:val="single" w:sz="8" w:space="0" w:color="000000"/>
            </w:tcBorders>
            <w:vAlign w:val="center"/>
          </w:tcPr>
          <w:p w:rsidR="000F309C" w:rsidRPr="00640413" w:rsidRDefault="000F309C" w:rsidP="00001A31">
            <w:pPr>
              <w:jc w:val="left"/>
              <w:rPr>
                <w:rFonts w:ascii="Arial" w:hAnsi="Arial" w:cs="Arial"/>
                <w:b/>
                <w:sz w:val="20"/>
              </w:rPr>
            </w:pPr>
            <w:r w:rsidRPr="00640413">
              <w:rPr>
                <w:rFonts w:ascii="Arial" w:hAnsi="Arial" w:cs="Arial"/>
                <w:b/>
                <w:sz w:val="20"/>
              </w:rPr>
              <w:t>TOPLAM</w:t>
            </w:r>
          </w:p>
        </w:tc>
        <w:tc>
          <w:tcPr>
            <w:tcW w:w="1507"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481" w:type="dxa"/>
            <w:tcBorders>
              <w:top w:val="single" w:sz="4" w:space="0" w:color="000000"/>
              <w:left w:val="single" w:sz="8" w:space="0" w:color="000000"/>
              <w:bottom w:val="single" w:sz="8" w:space="0" w:color="000000"/>
              <w:right w:val="single" w:sz="8" w:space="0" w:color="000000"/>
            </w:tcBorders>
            <w:vAlign w:val="center"/>
          </w:tcPr>
          <w:p w:rsidR="000F309C" w:rsidRPr="00640413" w:rsidRDefault="000F309C" w:rsidP="00265B2E">
            <w:pPr>
              <w:rPr>
                <w:rFonts w:ascii="Arial" w:hAnsi="Arial" w:cs="Arial"/>
                <w:sz w:val="20"/>
              </w:rPr>
            </w:pPr>
          </w:p>
        </w:tc>
        <w:tc>
          <w:tcPr>
            <w:tcW w:w="1496"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2105"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417"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701" w:type="dxa"/>
            <w:tcBorders>
              <w:top w:val="single" w:sz="4" w:space="0" w:color="000000"/>
              <w:left w:val="single" w:sz="8" w:space="0" w:color="000000"/>
              <w:bottom w:val="single" w:sz="8" w:space="0" w:color="000000"/>
            </w:tcBorders>
            <w:vAlign w:val="center"/>
          </w:tcPr>
          <w:p w:rsidR="000F309C" w:rsidRPr="00640413" w:rsidRDefault="000F309C" w:rsidP="00265B2E">
            <w:pPr>
              <w:rPr>
                <w:rFonts w:ascii="Arial" w:hAnsi="Arial" w:cs="Arial"/>
                <w:sz w:val="20"/>
              </w:rPr>
            </w:pPr>
          </w:p>
        </w:tc>
        <w:tc>
          <w:tcPr>
            <w:tcW w:w="1985" w:type="dxa"/>
            <w:tcBorders>
              <w:top w:val="single" w:sz="4" w:space="0" w:color="000000"/>
              <w:left w:val="single" w:sz="8" w:space="0" w:color="000000"/>
              <w:bottom w:val="single" w:sz="8" w:space="0" w:color="000000"/>
              <w:right w:val="single" w:sz="8" w:space="0" w:color="000000"/>
            </w:tcBorders>
            <w:vAlign w:val="center"/>
          </w:tcPr>
          <w:p w:rsidR="000F309C" w:rsidRPr="00640413" w:rsidRDefault="000F309C" w:rsidP="00265B2E">
            <w:pPr>
              <w:rPr>
                <w:rFonts w:ascii="Arial" w:hAnsi="Arial" w:cs="Arial"/>
                <w:sz w:val="20"/>
              </w:rPr>
            </w:pPr>
          </w:p>
        </w:tc>
      </w:tr>
      <w:tr w:rsidR="000F309C" w:rsidRPr="00640413" w:rsidTr="0064041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44" w:type="dxa"/>
          <w:trHeight w:val="7199"/>
        </w:trPr>
        <w:tc>
          <w:tcPr>
            <w:tcW w:w="13858" w:type="dxa"/>
            <w:gridSpan w:val="9"/>
          </w:tcPr>
          <w:p w:rsidR="000F309C" w:rsidRPr="00640413" w:rsidRDefault="000F309C" w:rsidP="00640413">
            <w:pPr>
              <w:jc w:val="left"/>
              <w:rPr>
                <w:rFonts w:ascii="Arial" w:hAnsi="Arial" w:cs="Arial"/>
                <w:b/>
              </w:rPr>
            </w:pPr>
            <w:r w:rsidRPr="00640413">
              <w:rPr>
                <w:rFonts w:ascii="Arial" w:hAnsi="Arial" w:cs="Arial"/>
                <w:b/>
              </w:rPr>
              <w:t>Talep Edilen Bütçenin Gerekçesi</w:t>
            </w:r>
            <w:r w:rsidR="00001A31" w:rsidRPr="00640413">
              <w:rPr>
                <w:rFonts w:ascii="Arial" w:hAnsi="Arial" w:cs="Arial"/>
                <w:b/>
              </w:rPr>
              <w:t>:</w:t>
            </w:r>
          </w:p>
        </w:tc>
      </w:tr>
    </w:tbl>
    <w:p w:rsidR="000F309C" w:rsidRPr="00640413" w:rsidRDefault="000F309C" w:rsidP="00265B2E">
      <w:pPr>
        <w:rPr>
          <w:rFonts w:ascii="Arial" w:hAnsi="Arial" w:cs="Arial"/>
        </w:rPr>
      </w:pPr>
    </w:p>
    <w:p w:rsidR="000F309C" w:rsidRPr="00640413" w:rsidRDefault="000F309C" w:rsidP="00265B2E">
      <w:pPr>
        <w:rPr>
          <w:rFonts w:ascii="Arial" w:hAnsi="Arial" w:cs="Arial"/>
        </w:rPr>
      </w:pPr>
    </w:p>
    <w:p w:rsidR="004B1056" w:rsidRPr="00640413" w:rsidRDefault="004B1056" w:rsidP="00265B2E">
      <w:pPr>
        <w:rPr>
          <w:rFonts w:ascii="Arial" w:hAnsi="Arial" w:cs="Arial"/>
        </w:rPr>
        <w:sectPr w:rsidR="004B1056" w:rsidRPr="00640413" w:rsidSect="0028529F">
          <w:footnotePr>
            <w:pos w:val="beneathText"/>
          </w:footnotePr>
          <w:pgSz w:w="16837" w:h="11899" w:orient="landscape"/>
          <w:pgMar w:top="851" w:right="1134" w:bottom="851" w:left="1134" w:header="709" w:footer="709" w:gutter="0"/>
          <w:cols w:space="708"/>
          <w:docGrid w:linePitch="360"/>
        </w:sectPr>
      </w:pPr>
    </w:p>
    <w:p w:rsidR="004B1056" w:rsidRPr="00640413" w:rsidRDefault="00105710" w:rsidP="00001A31">
      <w:pPr>
        <w:jc w:val="center"/>
        <w:rPr>
          <w:rFonts w:ascii="Arial" w:hAnsi="Arial" w:cs="Arial"/>
          <w:b/>
        </w:rPr>
      </w:pPr>
      <w:r w:rsidRPr="00640413">
        <w:rPr>
          <w:rFonts w:ascii="Arial" w:hAnsi="Arial" w:cs="Arial"/>
          <w:b/>
        </w:rPr>
        <w:t>TOROS ÜNİVERSİTESİ’ N</w:t>
      </w:r>
      <w:r w:rsidR="00B9755A" w:rsidRPr="00640413">
        <w:rPr>
          <w:rFonts w:ascii="Arial" w:hAnsi="Arial" w:cs="Arial"/>
          <w:b/>
        </w:rPr>
        <w:t>DE</w:t>
      </w:r>
      <w:r w:rsidR="00417CA3" w:rsidRPr="00640413">
        <w:rPr>
          <w:rFonts w:ascii="Arial" w:hAnsi="Arial" w:cs="Arial"/>
          <w:b/>
        </w:rPr>
        <w:t>N TALEP EDİLEN</w:t>
      </w:r>
      <w:r w:rsidR="004B1056" w:rsidRPr="00640413">
        <w:rPr>
          <w:rFonts w:ascii="Arial" w:hAnsi="Arial" w:cs="Arial"/>
          <w:b/>
        </w:rPr>
        <w:t xml:space="preserve"> BÜTÇE TABLOSU</w:t>
      </w:r>
    </w:p>
    <w:p w:rsidR="00996987" w:rsidRPr="00640413" w:rsidRDefault="00996987" w:rsidP="00001A31">
      <w:pPr>
        <w:jc w:val="center"/>
        <w:rPr>
          <w:rFonts w:ascii="Arial" w:hAnsi="Arial" w:cs="Arial"/>
          <w:sz w:val="20"/>
        </w:rPr>
      </w:pPr>
      <w:r w:rsidRPr="00640413">
        <w:rPr>
          <w:rFonts w:ascii="Arial" w:hAnsi="Arial" w:cs="Arial"/>
          <w:sz w:val="20"/>
        </w:rPr>
        <w:t xml:space="preserve">(Bu tabloda sadece </w:t>
      </w:r>
      <w:r w:rsidR="00105710" w:rsidRPr="00640413">
        <w:rPr>
          <w:rFonts w:ascii="Arial" w:hAnsi="Arial" w:cs="Arial"/>
          <w:sz w:val="20"/>
        </w:rPr>
        <w:t>Toros Üniversitesi’nden</w:t>
      </w:r>
      <w:r w:rsidRPr="00640413">
        <w:rPr>
          <w:rFonts w:ascii="Arial" w:hAnsi="Arial" w:cs="Arial"/>
          <w:sz w:val="20"/>
        </w:rPr>
        <w:t xml:space="preserve"> talep edilen desteklerin nitelikleri ve miktarları ayrıntılı ve gerekçeli olarak belirtilmelidir.</w:t>
      </w:r>
      <w:r w:rsidR="00001A31" w:rsidRPr="00640413">
        <w:rPr>
          <w:rFonts w:ascii="Arial" w:hAnsi="Arial" w:cs="Arial"/>
          <w:sz w:val="20"/>
        </w:rPr>
        <w:t xml:space="preserve"> </w:t>
      </w:r>
      <w:r w:rsidRPr="00640413">
        <w:rPr>
          <w:rFonts w:ascii="Arial" w:hAnsi="Arial" w:cs="Arial"/>
          <w:sz w:val="20"/>
        </w:rPr>
        <w:t>Lütfen ilgili açıklamalara dikkat ediniz. Tablodaki satırlar ihtiyaç duyuldukça çoğaltılabilir ve yazım alanları genişletilebilir.)</w:t>
      </w:r>
    </w:p>
    <w:p w:rsidR="00845184" w:rsidRPr="00640413" w:rsidRDefault="00845184" w:rsidP="00265B2E">
      <w:pPr>
        <w:rPr>
          <w:rFonts w:ascii="Arial" w:hAnsi="Arial" w:cs="Arial"/>
        </w:rPr>
      </w:pPr>
    </w:p>
    <w:tbl>
      <w:tblPr>
        <w:tblW w:w="0" w:type="auto"/>
        <w:tblInd w:w="108" w:type="dxa"/>
        <w:tblLayout w:type="fixed"/>
        <w:tblLook w:val="0000" w:firstRow="0" w:lastRow="0" w:firstColumn="0" w:lastColumn="0" w:noHBand="0" w:noVBand="0"/>
      </w:tblPr>
      <w:tblGrid>
        <w:gridCol w:w="3672"/>
        <w:gridCol w:w="4408"/>
        <w:gridCol w:w="1559"/>
      </w:tblGrid>
      <w:tr w:rsidR="00996987"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Alınması Önerilen Makine – Teçhizat</w:t>
            </w:r>
          </w:p>
        </w:tc>
      </w:tr>
      <w:tr w:rsidR="00923DAC" w:rsidRPr="00640413" w:rsidTr="00AC1626">
        <w:tc>
          <w:tcPr>
            <w:tcW w:w="3672"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Adı / Modeli</w:t>
            </w:r>
          </w:p>
        </w:tc>
        <w:tc>
          <w:tcPr>
            <w:tcW w:w="4408"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672"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08"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672"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08"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923DAC" w:rsidRPr="00640413" w:rsidRDefault="00923DAC" w:rsidP="00265B2E">
      <w:pPr>
        <w:rPr>
          <w:rFonts w:ascii="Arial" w:hAnsi="Arial" w:cs="Arial"/>
        </w:rPr>
      </w:pPr>
      <w:r w:rsidRPr="00640413">
        <w:rPr>
          <w:rFonts w:ascii="Arial" w:hAnsi="Arial" w:cs="Arial"/>
        </w:rPr>
        <w:t>Alınması talep edilen makine-teçhizat</w:t>
      </w:r>
      <w:r w:rsidR="009D7162" w:rsidRPr="00640413">
        <w:rPr>
          <w:rFonts w:ascii="Arial" w:hAnsi="Arial" w:cs="Arial"/>
        </w:rPr>
        <w:t>(</w:t>
      </w:r>
      <w:r w:rsidRPr="00640413">
        <w:rPr>
          <w:rFonts w:ascii="Arial" w:hAnsi="Arial" w:cs="Arial"/>
        </w:rPr>
        <w:t>ların</w:t>
      </w:r>
      <w:r w:rsidR="009D7162" w:rsidRPr="00640413">
        <w:rPr>
          <w:rFonts w:ascii="Arial" w:hAnsi="Arial" w:cs="Arial"/>
        </w:rPr>
        <w:t>)</w:t>
      </w:r>
      <w:r w:rsidRPr="00640413">
        <w:rPr>
          <w:rFonts w:ascii="Arial" w:hAnsi="Arial" w:cs="Arial"/>
        </w:rPr>
        <w:t xml:space="preserve"> KDV </w:t>
      </w:r>
      <w:r w:rsidR="00DB2061" w:rsidRPr="00640413">
        <w:rPr>
          <w:rFonts w:ascii="Arial" w:hAnsi="Arial" w:cs="Arial"/>
        </w:rPr>
        <w:t>dâhil</w:t>
      </w:r>
      <w:r w:rsidRPr="00640413">
        <w:rPr>
          <w:rFonts w:ascii="Arial" w:hAnsi="Arial" w:cs="Arial"/>
        </w:rPr>
        <w:t xml:space="preserve"> bedeli yazılmalıdır. </w:t>
      </w:r>
      <w:r w:rsidR="00EF5A5A" w:rsidRPr="00640413">
        <w:rPr>
          <w:rFonts w:ascii="Arial" w:hAnsi="Arial" w:cs="Arial"/>
        </w:rPr>
        <w:t>P</w:t>
      </w:r>
      <w:r w:rsidRPr="00640413">
        <w:rPr>
          <w:rFonts w:ascii="Arial" w:hAnsi="Arial" w:cs="Arial"/>
        </w:rPr>
        <w:t>roforma fatura/teklif mektubu ekleyiniz</w:t>
      </w:r>
    </w:p>
    <w:p w:rsidR="00845184" w:rsidRPr="00640413" w:rsidRDefault="00845184" w:rsidP="00265B2E">
      <w:pPr>
        <w:rPr>
          <w:rFonts w:ascii="Arial" w:hAnsi="Arial" w:cs="Arial"/>
        </w:rPr>
      </w:pPr>
    </w:p>
    <w:tbl>
      <w:tblPr>
        <w:tblW w:w="9639" w:type="dxa"/>
        <w:tblInd w:w="108" w:type="dxa"/>
        <w:tblLayout w:type="fixed"/>
        <w:tblLook w:val="0000" w:firstRow="0" w:lastRow="0" w:firstColumn="0" w:lastColumn="0" w:noHBand="0" w:noVBand="0"/>
      </w:tblPr>
      <w:tblGrid>
        <w:gridCol w:w="3603"/>
        <w:gridCol w:w="4477"/>
        <w:gridCol w:w="1559"/>
      </w:tblGrid>
      <w:tr w:rsidR="00AD7ACA"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AD7ACA" w:rsidRPr="00640413" w:rsidRDefault="00AD7ACA" w:rsidP="00001A31">
            <w:pPr>
              <w:jc w:val="center"/>
              <w:rPr>
                <w:rFonts w:ascii="Arial" w:hAnsi="Arial" w:cs="Arial"/>
                <w:b/>
              </w:rPr>
            </w:pPr>
            <w:r w:rsidRPr="00640413">
              <w:rPr>
                <w:rFonts w:ascii="Arial" w:hAnsi="Arial" w:cs="Arial"/>
                <w:b/>
              </w:rPr>
              <w:t>Gayri Maddi Hak Alımları</w:t>
            </w:r>
          </w:p>
        </w:tc>
      </w:tr>
      <w:tr w:rsidR="00923DAC" w:rsidRPr="00640413" w:rsidTr="00AC1626">
        <w:tc>
          <w:tcPr>
            <w:tcW w:w="3603"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 xml:space="preserve">Adı </w:t>
            </w:r>
          </w:p>
        </w:tc>
        <w:tc>
          <w:tcPr>
            <w:tcW w:w="4477"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603"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77"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603"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477"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544E61" w:rsidRPr="00640413" w:rsidRDefault="00DB2061" w:rsidP="00265B2E">
      <w:pPr>
        <w:rPr>
          <w:rFonts w:ascii="Arial" w:hAnsi="Arial" w:cs="Arial"/>
        </w:rPr>
      </w:pPr>
      <w:r w:rsidRPr="00640413">
        <w:rPr>
          <w:rFonts w:ascii="Arial" w:hAnsi="Arial" w:cs="Arial"/>
        </w:rPr>
        <w:t xml:space="preserve">Talep edilen alımların </w:t>
      </w:r>
      <w:r w:rsidR="00544E61" w:rsidRPr="00640413">
        <w:rPr>
          <w:rFonts w:ascii="Arial" w:hAnsi="Arial" w:cs="Arial"/>
        </w:rPr>
        <w:t>KDV dâhil bedeli yazılmalıdır. Proforma fatura/teklif mektubu ekleyiniz.</w:t>
      </w:r>
    </w:p>
    <w:p w:rsidR="00E262BA" w:rsidRPr="00640413" w:rsidRDefault="00E262BA" w:rsidP="00265B2E">
      <w:pPr>
        <w:rPr>
          <w:rFonts w:ascii="Arial" w:hAnsi="Arial" w:cs="Arial"/>
        </w:rPr>
      </w:pPr>
    </w:p>
    <w:tbl>
      <w:tblPr>
        <w:tblW w:w="0" w:type="auto"/>
        <w:tblInd w:w="108" w:type="dxa"/>
        <w:tblLayout w:type="fixed"/>
        <w:tblLook w:val="0000" w:firstRow="0" w:lastRow="0" w:firstColumn="0" w:lastColumn="0" w:noHBand="0" w:noVBand="0"/>
      </w:tblPr>
      <w:tblGrid>
        <w:gridCol w:w="3571"/>
        <w:gridCol w:w="4509"/>
        <w:gridCol w:w="1559"/>
      </w:tblGrid>
      <w:tr w:rsidR="00996987" w:rsidRPr="00640413" w:rsidTr="00AC1626">
        <w:tc>
          <w:tcPr>
            <w:tcW w:w="9639" w:type="dxa"/>
            <w:gridSpan w:val="3"/>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Alınması Önerilen Sarf Malzemesi</w:t>
            </w:r>
          </w:p>
        </w:tc>
      </w:tr>
      <w:tr w:rsidR="00923DAC" w:rsidRPr="00640413" w:rsidTr="00AC1626">
        <w:tc>
          <w:tcPr>
            <w:tcW w:w="3571"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 xml:space="preserve">Adı </w:t>
            </w:r>
          </w:p>
        </w:tc>
        <w:tc>
          <w:tcPr>
            <w:tcW w:w="4509" w:type="dxa"/>
            <w:tcBorders>
              <w:top w:val="single" w:sz="8" w:space="0" w:color="000000"/>
              <w:left w:val="single" w:sz="8" w:space="0" w:color="000000"/>
              <w:bottom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640413" w:rsidRDefault="00923DAC" w:rsidP="00265B2E">
            <w:pPr>
              <w:rPr>
                <w:rFonts w:ascii="Arial" w:hAnsi="Arial" w:cs="Arial"/>
                <w:b/>
              </w:rPr>
            </w:pPr>
            <w:r w:rsidRPr="00640413">
              <w:rPr>
                <w:rFonts w:ascii="Arial" w:hAnsi="Arial" w:cs="Arial"/>
                <w:b/>
              </w:rPr>
              <w:t>Bedeli (TL)</w:t>
            </w:r>
          </w:p>
        </w:tc>
      </w:tr>
      <w:tr w:rsidR="00923DAC" w:rsidRPr="00640413" w:rsidTr="00AC1626">
        <w:tc>
          <w:tcPr>
            <w:tcW w:w="3571"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509" w:type="dxa"/>
            <w:tcBorders>
              <w:top w:val="single" w:sz="8"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r w:rsidR="00923DAC" w:rsidRPr="00640413" w:rsidTr="00AC1626">
        <w:tc>
          <w:tcPr>
            <w:tcW w:w="3571" w:type="dxa"/>
            <w:tcBorders>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4509" w:type="dxa"/>
            <w:tcBorders>
              <w:top w:val="single" w:sz="4" w:space="0" w:color="000000"/>
              <w:left w:val="single" w:sz="8" w:space="0" w:color="000000"/>
              <w:bottom w:val="single" w:sz="4" w:space="0" w:color="000000"/>
            </w:tcBorders>
            <w:vAlign w:val="center"/>
          </w:tcPr>
          <w:p w:rsidR="00923DAC" w:rsidRPr="00640413" w:rsidRDefault="00923DAC" w:rsidP="00265B2E">
            <w:pPr>
              <w:rPr>
                <w:rFonts w:ascii="Arial" w:hAnsi="Arial" w:cs="Arial"/>
              </w:rPr>
            </w:pPr>
          </w:p>
        </w:tc>
        <w:tc>
          <w:tcPr>
            <w:tcW w:w="1559" w:type="dxa"/>
            <w:tcBorders>
              <w:left w:val="single" w:sz="8" w:space="0" w:color="000000"/>
              <w:bottom w:val="single" w:sz="4" w:space="0" w:color="000000"/>
              <w:right w:val="single" w:sz="8" w:space="0" w:color="000000"/>
            </w:tcBorders>
            <w:vAlign w:val="center"/>
          </w:tcPr>
          <w:p w:rsidR="00923DAC" w:rsidRPr="00640413" w:rsidRDefault="00923DAC" w:rsidP="00265B2E">
            <w:pPr>
              <w:rPr>
                <w:rFonts w:ascii="Arial" w:hAnsi="Arial" w:cs="Arial"/>
              </w:rPr>
            </w:pPr>
          </w:p>
        </w:tc>
      </w:tr>
    </w:tbl>
    <w:p w:rsidR="00097517" w:rsidRPr="00640413" w:rsidRDefault="00DB2061" w:rsidP="00265B2E">
      <w:pPr>
        <w:rPr>
          <w:rFonts w:ascii="Arial" w:hAnsi="Arial" w:cs="Arial"/>
        </w:rPr>
      </w:pPr>
      <w:r w:rsidRPr="00640413">
        <w:rPr>
          <w:rFonts w:ascii="Arial" w:hAnsi="Arial" w:cs="Arial"/>
        </w:rPr>
        <w:t xml:space="preserve">Talep edilen alımların </w:t>
      </w:r>
      <w:r w:rsidR="00097517" w:rsidRPr="00640413">
        <w:rPr>
          <w:rFonts w:ascii="Arial" w:hAnsi="Arial" w:cs="Arial"/>
        </w:rPr>
        <w:t xml:space="preserve">KDV </w:t>
      </w:r>
      <w:r w:rsidRPr="00640413">
        <w:rPr>
          <w:rFonts w:ascii="Arial" w:hAnsi="Arial" w:cs="Arial"/>
        </w:rPr>
        <w:t>dâhil</w:t>
      </w:r>
      <w:r w:rsidR="00097517" w:rsidRPr="00640413">
        <w:rPr>
          <w:rFonts w:ascii="Arial" w:hAnsi="Arial" w:cs="Arial"/>
        </w:rPr>
        <w:t xml:space="preserve"> bedeli yazılmalıdır.</w:t>
      </w:r>
    </w:p>
    <w:p w:rsidR="00845184" w:rsidRPr="00640413" w:rsidRDefault="00845184" w:rsidP="00265B2E">
      <w:pPr>
        <w:rPr>
          <w:rFonts w:ascii="Arial" w:hAnsi="Arial" w:cs="Arial"/>
        </w:rPr>
      </w:pPr>
    </w:p>
    <w:tbl>
      <w:tblPr>
        <w:tblW w:w="4628" w:type="pct"/>
        <w:tblInd w:w="108" w:type="dxa"/>
        <w:tblLook w:val="0000" w:firstRow="0" w:lastRow="0" w:firstColumn="0" w:lastColumn="0" w:noHBand="0" w:noVBand="0"/>
      </w:tblPr>
      <w:tblGrid>
        <w:gridCol w:w="1559"/>
        <w:gridCol w:w="3686"/>
        <w:gridCol w:w="2835"/>
        <w:gridCol w:w="1558"/>
      </w:tblGrid>
      <w:tr w:rsidR="00996987" w:rsidRPr="00640413" w:rsidTr="0028529F">
        <w:tc>
          <w:tcPr>
            <w:tcW w:w="5000" w:type="pct"/>
            <w:gridSpan w:val="4"/>
            <w:tcBorders>
              <w:top w:val="single" w:sz="8" w:space="0" w:color="000000"/>
              <w:left w:val="single" w:sz="8" w:space="0" w:color="000000"/>
              <w:bottom w:val="single" w:sz="8" w:space="0" w:color="000000"/>
              <w:right w:val="single" w:sz="8" w:space="0" w:color="000000"/>
            </w:tcBorders>
          </w:tcPr>
          <w:p w:rsidR="00996987" w:rsidRPr="00640413" w:rsidRDefault="00996987" w:rsidP="00001A31">
            <w:pPr>
              <w:jc w:val="center"/>
              <w:rPr>
                <w:rFonts w:ascii="Arial" w:hAnsi="Arial" w:cs="Arial"/>
                <w:b/>
              </w:rPr>
            </w:pPr>
            <w:r w:rsidRPr="00640413">
              <w:rPr>
                <w:rFonts w:ascii="Arial" w:hAnsi="Arial" w:cs="Arial"/>
                <w:b/>
              </w:rPr>
              <w:t>Hizmet Alımı</w:t>
            </w:r>
          </w:p>
        </w:tc>
      </w:tr>
      <w:tr w:rsidR="00996987" w:rsidRPr="00640413" w:rsidTr="0028529F">
        <w:tc>
          <w:tcPr>
            <w:tcW w:w="809"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Mahiyeti</w:t>
            </w:r>
          </w:p>
        </w:tc>
        <w:tc>
          <w:tcPr>
            <w:tcW w:w="1912"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Nereden/Kimden Alınacağı</w:t>
            </w:r>
          </w:p>
        </w:tc>
        <w:tc>
          <w:tcPr>
            <w:tcW w:w="1471" w:type="pct"/>
            <w:tcBorders>
              <w:top w:val="single" w:sz="8" w:space="0" w:color="000000"/>
              <w:left w:val="single" w:sz="8" w:space="0" w:color="000000"/>
              <w:bottom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Gerekçesi</w:t>
            </w:r>
          </w:p>
        </w:tc>
        <w:tc>
          <w:tcPr>
            <w:tcW w:w="808" w:type="pct"/>
            <w:tcBorders>
              <w:top w:val="single" w:sz="8" w:space="0" w:color="000000"/>
              <w:left w:val="single" w:sz="8" w:space="0" w:color="000000"/>
              <w:bottom w:val="single" w:sz="8" w:space="0" w:color="000000"/>
              <w:right w:val="single" w:sz="8" w:space="0" w:color="000000"/>
            </w:tcBorders>
            <w:vAlign w:val="center"/>
          </w:tcPr>
          <w:p w:rsidR="00996987" w:rsidRPr="00640413" w:rsidRDefault="00996987" w:rsidP="00265B2E">
            <w:pPr>
              <w:rPr>
                <w:rFonts w:ascii="Arial" w:hAnsi="Arial" w:cs="Arial"/>
                <w:b/>
              </w:rPr>
            </w:pPr>
            <w:r w:rsidRPr="00640413">
              <w:rPr>
                <w:rFonts w:ascii="Arial" w:hAnsi="Arial" w:cs="Arial"/>
                <w:b/>
              </w:rPr>
              <w:t>Bedeli (TL)</w:t>
            </w:r>
          </w:p>
        </w:tc>
      </w:tr>
      <w:tr w:rsidR="00996987" w:rsidRPr="00640413" w:rsidTr="0028529F">
        <w:tc>
          <w:tcPr>
            <w:tcW w:w="809" w:type="pct"/>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912" w:type="pct"/>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471" w:type="pct"/>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808" w:type="pct"/>
            <w:tcBorders>
              <w:top w:val="single" w:sz="8" w:space="0" w:color="000000"/>
              <w:left w:val="single" w:sz="8" w:space="0" w:color="000000"/>
              <w:bottom w:val="single" w:sz="4" w:space="0" w:color="000000"/>
              <w:right w:val="single" w:sz="8" w:space="0" w:color="000000"/>
            </w:tcBorders>
            <w:vAlign w:val="center"/>
          </w:tcPr>
          <w:p w:rsidR="00996987" w:rsidRPr="00640413" w:rsidRDefault="00996987" w:rsidP="00265B2E">
            <w:pPr>
              <w:rPr>
                <w:rFonts w:ascii="Arial" w:hAnsi="Arial" w:cs="Arial"/>
              </w:rPr>
            </w:pPr>
          </w:p>
        </w:tc>
      </w:tr>
      <w:tr w:rsidR="00996987" w:rsidRPr="00640413" w:rsidTr="0028529F">
        <w:tc>
          <w:tcPr>
            <w:tcW w:w="809" w:type="pct"/>
            <w:tcBorders>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912" w:type="pct"/>
            <w:tcBorders>
              <w:top w:val="single" w:sz="4"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1471" w:type="pct"/>
            <w:tcBorders>
              <w:left w:val="single" w:sz="8" w:space="0" w:color="000000"/>
              <w:bottom w:val="single" w:sz="4" w:space="0" w:color="000000"/>
            </w:tcBorders>
          </w:tcPr>
          <w:p w:rsidR="00996987" w:rsidRPr="00640413" w:rsidRDefault="00996987" w:rsidP="00265B2E">
            <w:pPr>
              <w:rPr>
                <w:rFonts w:ascii="Arial" w:hAnsi="Arial" w:cs="Arial"/>
              </w:rPr>
            </w:pPr>
          </w:p>
        </w:tc>
        <w:tc>
          <w:tcPr>
            <w:tcW w:w="808" w:type="pct"/>
            <w:tcBorders>
              <w:left w:val="single" w:sz="8" w:space="0" w:color="000000"/>
              <w:bottom w:val="single" w:sz="4" w:space="0" w:color="000000"/>
              <w:right w:val="single" w:sz="8" w:space="0" w:color="000000"/>
            </w:tcBorders>
            <w:vAlign w:val="center"/>
          </w:tcPr>
          <w:p w:rsidR="00996987" w:rsidRPr="00640413" w:rsidRDefault="00996987" w:rsidP="00265B2E">
            <w:pPr>
              <w:rPr>
                <w:rFonts w:ascii="Arial" w:hAnsi="Arial" w:cs="Arial"/>
              </w:rPr>
            </w:pPr>
          </w:p>
        </w:tc>
      </w:tr>
    </w:tbl>
    <w:p w:rsidR="00845184" w:rsidRPr="00640413" w:rsidRDefault="00845184" w:rsidP="00265B2E">
      <w:pPr>
        <w:rPr>
          <w:rFonts w:ascii="Arial" w:hAnsi="Arial" w:cs="Arial"/>
        </w:rPr>
      </w:pPr>
    </w:p>
    <w:tbl>
      <w:tblPr>
        <w:tblW w:w="0" w:type="auto"/>
        <w:tblInd w:w="108" w:type="dxa"/>
        <w:tblLayout w:type="fixed"/>
        <w:tblLook w:val="0000" w:firstRow="0" w:lastRow="0" w:firstColumn="0" w:lastColumn="0" w:noHBand="0" w:noVBand="0"/>
      </w:tblPr>
      <w:tblGrid>
        <w:gridCol w:w="1559"/>
        <w:gridCol w:w="3686"/>
        <w:gridCol w:w="2835"/>
        <w:gridCol w:w="1559"/>
      </w:tblGrid>
      <w:tr w:rsidR="00996987" w:rsidRPr="00640413" w:rsidTr="00AC1626">
        <w:tc>
          <w:tcPr>
            <w:tcW w:w="9639" w:type="dxa"/>
            <w:gridSpan w:val="4"/>
            <w:tcBorders>
              <w:top w:val="single" w:sz="8" w:space="0" w:color="000000"/>
              <w:left w:val="single" w:sz="8" w:space="0" w:color="000000"/>
              <w:bottom w:val="single" w:sz="8" w:space="0" w:color="000000"/>
              <w:right w:val="single" w:sz="8" w:space="0" w:color="000000"/>
            </w:tcBorders>
            <w:vAlign w:val="center"/>
          </w:tcPr>
          <w:p w:rsidR="00996987" w:rsidRPr="00640413" w:rsidRDefault="00923DAC" w:rsidP="00001A31">
            <w:pPr>
              <w:jc w:val="center"/>
              <w:rPr>
                <w:rFonts w:ascii="Arial" w:hAnsi="Arial" w:cs="Arial"/>
                <w:b/>
              </w:rPr>
            </w:pPr>
            <w:r w:rsidRPr="00640413">
              <w:rPr>
                <w:rFonts w:ascii="Arial" w:hAnsi="Arial" w:cs="Arial"/>
                <w:b/>
              </w:rPr>
              <w:t>Görevlendirmeler</w:t>
            </w: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AC1626">
            <w:pPr>
              <w:jc w:val="left"/>
              <w:rPr>
                <w:rFonts w:ascii="Arial" w:hAnsi="Arial" w:cs="Arial"/>
                <w:b/>
              </w:rPr>
            </w:pPr>
            <w:r w:rsidRPr="00640413">
              <w:rPr>
                <w:rFonts w:ascii="Arial" w:hAnsi="Arial" w:cs="Arial"/>
                <w:b/>
              </w:rPr>
              <w:t>Yolluk</w:t>
            </w:r>
            <w:r w:rsidR="00E262BA" w:rsidRPr="00640413">
              <w:rPr>
                <w:rFonts w:ascii="Arial" w:hAnsi="Arial" w:cs="Arial"/>
                <w:b/>
              </w:rPr>
              <w:t xml:space="preserve"> ve </w:t>
            </w:r>
            <w:r w:rsidRPr="00640413">
              <w:rPr>
                <w:rFonts w:ascii="Arial" w:hAnsi="Arial" w:cs="Arial"/>
                <w:b/>
              </w:rPr>
              <w:t>Yevmiye</w:t>
            </w:r>
          </w:p>
        </w:tc>
        <w:tc>
          <w:tcPr>
            <w:tcW w:w="3686" w:type="dxa"/>
            <w:tcBorders>
              <w:top w:val="single" w:sz="8" w:space="0" w:color="000000"/>
              <w:left w:val="single" w:sz="8" w:space="0" w:color="000000"/>
              <w:bottom w:val="single" w:sz="4" w:space="0" w:color="000000"/>
            </w:tcBorders>
            <w:vAlign w:val="center"/>
          </w:tcPr>
          <w:p w:rsidR="00996987" w:rsidRPr="00640413" w:rsidRDefault="001965E1" w:rsidP="00040285">
            <w:pPr>
              <w:jc w:val="center"/>
              <w:rPr>
                <w:rFonts w:ascii="Arial" w:hAnsi="Arial" w:cs="Arial"/>
                <w:b/>
              </w:rPr>
            </w:pPr>
            <w:r w:rsidRPr="00640413">
              <w:rPr>
                <w:rFonts w:ascii="Arial" w:hAnsi="Arial" w:cs="Arial"/>
                <w:b/>
              </w:rPr>
              <w:t>Proje Yöneticisi</w:t>
            </w:r>
            <w:r w:rsidR="00996987" w:rsidRPr="00640413">
              <w:rPr>
                <w:rFonts w:ascii="Arial" w:hAnsi="Arial" w:cs="Arial"/>
                <w:b/>
              </w:rPr>
              <w:t>/Araştırmacılar</w:t>
            </w:r>
            <w:r w:rsidR="00040285" w:rsidRPr="00640413">
              <w:rPr>
                <w:rFonts w:ascii="Arial" w:hAnsi="Arial" w:cs="Arial"/>
                <w:b/>
              </w:rPr>
              <w:t xml:space="preserve"> </w:t>
            </w:r>
            <w:r w:rsidR="00996987" w:rsidRPr="00640413">
              <w:rPr>
                <w:rFonts w:ascii="Arial" w:hAnsi="Arial" w:cs="Arial"/>
                <w:b/>
              </w:rPr>
              <w:t xml:space="preserve">Toplam </w:t>
            </w:r>
            <w:r w:rsidR="00040285" w:rsidRPr="00640413">
              <w:rPr>
                <w:rFonts w:ascii="Arial" w:hAnsi="Arial" w:cs="Arial"/>
                <w:b/>
                <w:vertAlign w:val="superscript"/>
              </w:rPr>
              <w:t>kişi</w:t>
            </w:r>
            <w:r w:rsidR="00040285" w:rsidRPr="00640413">
              <w:rPr>
                <w:rFonts w:ascii="Arial" w:hAnsi="Arial" w:cs="Arial"/>
                <w:b/>
              </w:rPr>
              <w:t>/</w:t>
            </w:r>
            <w:r w:rsidR="00040285" w:rsidRPr="00640413">
              <w:rPr>
                <w:rFonts w:ascii="Arial" w:hAnsi="Arial" w:cs="Arial"/>
                <w:b/>
                <w:vertAlign w:val="subscript"/>
              </w:rPr>
              <w:t>gün</w:t>
            </w:r>
          </w:p>
        </w:tc>
        <w:tc>
          <w:tcPr>
            <w:tcW w:w="2835" w:type="dxa"/>
            <w:tcBorders>
              <w:top w:val="single" w:sz="8" w:space="0" w:color="000000"/>
              <w:left w:val="single" w:sz="8" w:space="0" w:color="000000"/>
              <w:bottom w:val="single" w:sz="4" w:space="0" w:color="000000"/>
            </w:tcBorders>
            <w:vAlign w:val="center"/>
          </w:tcPr>
          <w:p w:rsidR="00996987" w:rsidRPr="00640413" w:rsidRDefault="00996987" w:rsidP="00040285">
            <w:pPr>
              <w:jc w:val="center"/>
              <w:rPr>
                <w:rFonts w:ascii="Arial" w:hAnsi="Arial" w:cs="Arial"/>
                <w:b/>
              </w:rPr>
            </w:pPr>
            <w:r w:rsidRPr="00640413">
              <w:rPr>
                <w:rFonts w:ascii="Arial" w:hAnsi="Arial" w:cs="Arial"/>
                <w:b/>
              </w:rPr>
              <w:t>Yardımcı Personel</w:t>
            </w:r>
            <w:r w:rsidR="00040285" w:rsidRPr="00640413">
              <w:rPr>
                <w:rFonts w:ascii="Arial" w:hAnsi="Arial" w:cs="Arial"/>
                <w:b/>
              </w:rPr>
              <w:t xml:space="preserve"> </w:t>
            </w:r>
            <w:r w:rsidRPr="00640413">
              <w:rPr>
                <w:rFonts w:ascii="Arial" w:hAnsi="Arial" w:cs="Arial"/>
                <w:b/>
              </w:rPr>
              <w:t xml:space="preserve">Toplam </w:t>
            </w:r>
            <w:r w:rsidRPr="00640413">
              <w:rPr>
                <w:rFonts w:ascii="Arial" w:hAnsi="Arial" w:cs="Arial"/>
                <w:b/>
                <w:vertAlign w:val="superscript"/>
              </w:rPr>
              <w:t>kişi</w:t>
            </w:r>
            <w:r w:rsidRPr="00640413">
              <w:rPr>
                <w:rFonts w:ascii="Arial" w:hAnsi="Arial" w:cs="Arial"/>
                <w:b/>
              </w:rPr>
              <w:t>/</w:t>
            </w:r>
            <w:r w:rsidRPr="00640413">
              <w:rPr>
                <w:rFonts w:ascii="Arial" w:hAnsi="Arial" w:cs="Arial"/>
                <w:b/>
                <w:vertAlign w:val="subscript"/>
              </w:rPr>
              <w:t>gün</w:t>
            </w: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040285">
            <w:pPr>
              <w:jc w:val="center"/>
              <w:rPr>
                <w:rFonts w:ascii="Arial" w:hAnsi="Arial" w:cs="Arial"/>
                <w:b/>
              </w:rPr>
            </w:pPr>
            <w:r w:rsidRPr="00640413">
              <w:rPr>
                <w:rFonts w:ascii="Arial" w:hAnsi="Arial" w:cs="Arial"/>
                <w:b/>
              </w:rPr>
              <w:t>Toplam (TL)</w:t>
            </w: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265B2E">
            <w:pPr>
              <w:rPr>
                <w:rFonts w:ascii="Arial" w:hAnsi="Arial" w:cs="Arial"/>
                <w:b/>
              </w:rPr>
            </w:pPr>
            <w:r w:rsidRPr="00640413">
              <w:rPr>
                <w:rFonts w:ascii="Arial" w:hAnsi="Arial" w:cs="Arial"/>
                <w:b/>
              </w:rPr>
              <w:t>Yolluk</w:t>
            </w:r>
          </w:p>
        </w:tc>
        <w:tc>
          <w:tcPr>
            <w:tcW w:w="3686" w:type="dxa"/>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2835" w:type="dxa"/>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265B2E">
            <w:pPr>
              <w:rPr>
                <w:rFonts w:ascii="Arial" w:hAnsi="Arial" w:cs="Arial"/>
              </w:rPr>
            </w:pPr>
          </w:p>
        </w:tc>
      </w:tr>
      <w:tr w:rsidR="00AC1626" w:rsidRPr="00640413" w:rsidTr="00AC1626">
        <w:tc>
          <w:tcPr>
            <w:tcW w:w="1559" w:type="dxa"/>
            <w:tcBorders>
              <w:top w:val="single" w:sz="8" w:space="0" w:color="000000"/>
              <w:left w:val="single" w:sz="8" w:space="0" w:color="000000"/>
              <w:bottom w:val="single" w:sz="8" w:space="0" w:color="000000"/>
            </w:tcBorders>
            <w:vAlign w:val="center"/>
          </w:tcPr>
          <w:p w:rsidR="00996987" w:rsidRPr="00640413" w:rsidRDefault="00923DAC" w:rsidP="00265B2E">
            <w:pPr>
              <w:rPr>
                <w:rFonts w:ascii="Arial" w:hAnsi="Arial" w:cs="Arial"/>
                <w:b/>
              </w:rPr>
            </w:pPr>
            <w:r w:rsidRPr="00640413">
              <w:rPr>
                <w:rFonts w:ascii="Arial" w:hAnsi="Arial" w:cs="Arial"/>
                <w:b/>
              </w:rPr>
              <w:t>Yevmiye</w:t>
            </w:r>
          </w:p>
        </w:tc>
        <w:tc>
          <w:tcPr>
            <w:tcW w:w="3686" w:type="dxa"/>
            <w:tcBorders>
              <w:top w:val="single" w:sz="8" w:space="0" w:color="000000"/>
              <w:left w:val="single" w:sz="8" w:space="0" w:color="000000"/>
              <w:bottom w:val="single" w:sz="4" w:space="0" w:color="000000"/>
            </w:tcBorders>
            <w:vAlign w:val="center"/>
          </w:tcPr>
          <w:p w:rsidR="00996987" w:rsidRPr="00640413" w:rsidRDefault="00996987" w:rsidP="00265B2E">
            <w:pPr>
              <w:rPr>
                <w:rFonts w:ascii="Arial" w:hAnsi="Arial" w:cs="Arial"/>
              </w:rPr>
            </w:pPr>
          </w:p>
        </w:tc>
        <w:tc>
          <w:tcPr>
            <w:tcW w:w="2835" w:type="dxa"/>
            <w:tcBorders>
              <w:top w:val="single" w:sz="8" w:space="0" w:color="000000"/>
              <w:left w:val="single" w:sz="8" w:space="0" w:color="000000"/>
              <w:bottom w:val="single" w:sz="4" w:space="0" w:color="000000"/>
            </w:tcBorders>
          </w:tcPr>
          <w:p w:rsidR="00996987" w:rsidRPr="00640413" w:rsidRDefault="00996987" w:rsidP="00265B2E">
            <w:pPr>
              <w:rPr>
                <w:rFonts w:ascii="Arial" w:hAnsi="Arial" w:cs="Arial"/>
              </w:rPr>
            </w:pPr>
          </w:p>
        </w:tc>
        <w:tc>
          <w:tcPr>
            <w:tcW w:w="1559" w:type="dxa"/>
            <w:tcBorders>
              <w:top w:val="single" w:sz="8" w:space="0" w:color="000000"/>
              <w:left w:val="single" w:sz="8" w:space="0" w:color="000000"/>
              <w:right w:val="single" w:sz="8" w:space="0" w:color="000000"/>
            </w:tcBorders>
            <w:vAlign w:val="center"/>
          </w:tcPr>
          <w:p w:rsidR="00996987" w:rsidRPr="00640413" w:rsidRDefault="00996987" w:rsidP="00265B2E">
            <w:pPr>
              <w:rPr>
                <w:rFonts w:ascii="Arial" w:hAnsi="Arial" w:cs="Arial"/>
              </w:rPr>
            </w:pPr>
          </w:p>
        </w:tc>
      </w:tr>
      <w:tr w:rsidR="00996987" w:rsidRPr="00640413" w:rsidTr="00AC1626">
        <w:tc>
          <w:tcPr>
            <w:tcW w:w="8080" w:type="dxa"/>
            <w:gridSpan w:val="3"/>
            <w:tcBorders>
              <w:top w:val="single" w:sz="8" w:space="0" w:color="000000"/>
              <w:left w:val="single" w:sz="8" w:space="0" w:color="000000"/>
              <w:bottom w:val="single" w:sz="8" w:space="0" w:color="000000"/>
            </w:tcBorders>
            <w:vAlign w:val="center"/>
          </w:tcPr>
          <w:p w:rsidR="00996987" w:rsidRPr="00640413" w:rsidRDefault="00996987" w:rsidP="00040285">
            <w:pPr>
              <w:jc w:val="right"/>
              <w:rPr>
                <w:rFonts w:ascii="Arial" w:hAnsi="Arial" w:cs="Arial"/>
                <w:b/>
              </w:rPr>
            </w:pPr>
            <w:r w:rsidRPr="00640413">
              <w:rPr>
                <w:rFonts w:ascii="Arial" w:hAnsi="Arial" w:cs="Arial"/>
                <w:b/>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996987" w:rsidRPr="00640413" w:rsidRDefault="00996987" w:rsidP="00265B2E">
            <w:pPr>
              <w:rPr>
                <w:rFonts w:ascii="Arial" w:hAnsi="Arial" w:cs="Arial"/>
              </w:rPr>
            </w:pPr>
          </w:p>
        </w:tc>
      </w:tr>
    </w:tbl>
    <w:p w:rsidR="00A4606E" w:rsidRPr="00640413" w:rsidRDefault="00A4606E" w:rsidP="00265B2E">
      <w:pPr>
        <w:rPr>
          <w:rFonts w:ascii="Arial" w:hAnsi="Arial" w:cs="Arial"/>
        </w:rPr>
      </w:pPr>
    </w:p>
    <w:p w:rsidR="00D25C4B" w:rsidRPr="00640413" w:rsidRDefault="00A4606E" w:rsidP="00265B2E">
      <w:pPr>
        <w:rPr>
          <w:rFonts w:ascii="Arial" w:hAnsi="Arial" w:cs="Arial"/>
          <w:b/>
        </w:rPr>
      </w:pPr>
      <w:r w:rsidRPr="00640413">
        <w:rPr>
          <w:rFonts w:ascii="Arial" w:hAnsi="Arial" w:cs="Arial"/>
        </w:rPr>
        <w:br w:type="page"/>
      </w:r>
      <w:r w:rsidR="003E69FB" w:rsidRPr="00640413">
        <w:rPr>
          <w:rFonts w:ascii="Arial" w:hAnsi="Arial" w:cs="Arial"/>
          <w:b/>
        </w:rPr>
        <w:t>**</w:t>
      </w:r>
      <w:r w:rsidR="009F71B9" w:rsidRPr="00640413">
        <w:rPr>
          <w:rFonts w:ascii="Arial" w:hAnsi="Arial" w:cs="Arial"/>
          <w:b/>
        </w:rPr>
        <w:t>TOROS ÜNİVERSİTESİ</w:t>
      </w:r>
      <w:r w:rsidR="00D25C4B" w:rsidRPr="00640413">
        <w:rPr>
          <w:rFonts w:ascii="Arial" w:hAnsi="Arial" w:cs="Arial"/>
          <w:b/>
        </w:rPr>
        <w:t xml:space="preserve"> BÜTÇESI ÖDEME PLANI (TL)</w:t>
      </w:r>
    </w:p>
    <w:p w:rsidR="00D25C4B" w:rsidRPr="00640413" w:rsidRDefault="00D25C4B" w:rsidP="00265B2E">
      <w:pPr>
        <w:rPr>
          <w:rFonts w:ascii="Arial" w:hAnsi="Arial" w:cs="Arial"/>
        </w:rPr>
      </w:pPr>
    </w:p>
    <w:p w:rsidR="00D25C4B" w:rsidRPr="00640413" w:rsidRDefault="00A4606E" w:rsidP="00265B2E">
      <w:pPr>
        <w:rPr>
          <w:rFonts w:ascii="Arial" w:hAnsi="Arial" w:cs="Arial"/>
          <w:b/>
        </w:rPr>
      </w:pPr>
      <w:r w:rsidRPr="00640413">
        <w:rPr>
          <w:rFonts w:ascii="Arial" w:hAnsi="Arial" w:cs="Arial"/>
          <w:b/>
        </w:rPr>
        <w:t>Önerilen</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275"/>
      </w:tblGrid>
      <w:tr w:rsidR="0059726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Sarf</w:t>
            </w:r>
            <w:r w:rsidR="00A4606E" w:rsidRPr="00640413">
              <w:rPr>
                <w:rFonts w:ascii="Arial" w:hAnsi="Arial" w:cs="Arial"/>
                <w:b/>
                <w:sz w:val="20"/>
              </w:rPr>
              <w:t xml:space="preserve"> </w:t>
            </w:r>
            <w:r w:rsidRPr="00640413">
              <w:rPr>
                <w:rFonts w:ascii="Arial" w:hAnsi="Arial" w:cs="Arial"/>
                <w:b/>
                <w:sz w:val="20"/>
              </w:rPr>
              <w:t>Malzemesi</w:t>
            </w:r>
          </w:p>
          <w:p w:rsidR="00597268" w:rsidRPr="00640413" w:rsidRDefault="00597268" w:rsidP="0081482E">
            <w:pPr>
              <w:jc w:val="center"/>
              <w:rPr>
                <w:rFonts w:ascii="Arial" w:hAnsi="Arial" w:cs="Arial"/>
                <w:b/>
                <w:sz w:val="20"/>
              </w:rPr>
            </w:pPr>
            <w:r w:rsidRPr="00640413">
              <w:rPr>
                <w:rFonts w:ascii="Arial" w:hAnsi="Arial" w:cs="Arial"/>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Seyahat</w:t>
            </w:r>
            <w:r w:rsidR="00A4606E" w:rsidRPr="00640413">
              <w:rPr>
                <w:rFonts w:ascii="Arial" w:hAnsi="Arial" w:cs="Arial"/>
                <w:b/>
                <w:sz w:val="20"/>
              </w:rPr>
              <w:t xml:space="preserve"> </w:t>
            </w:r>
            <w:r w:rsidRPr="00640413">
              <w:rPr>
                <w:rFonts w:ascii="Arial" w:hAnsi="Arial" w:cs="Arial"/>
                <w:b/>
                <w:sz w:val="20"/>
              </w:rPr>
              <w:t>(Yolluklar)</w:t>
            </w:r>
          </w:p>
          <w:p w:rsidR="00597268" w:rsidRPr="00640413" w:rsidRDefault="00597268" w:rsidP="0081482E">
            <w:pPr>
              <w:jc w:val="center"/>
              <w:rPr>
                <w:rFonts w:ascii="Arial" w:hAnsi="Arial" w:cs="Arial"/>
                <w:b/>
                <w:sz w:val="20"/>
              </w:rPr>
            </w:pPr>
            <w:r w:rsidRPr="00640413">
              <w:rPr>
                <w:rFonts w:ascii="Arial" w:hAnsi="Arial" w:cs="Arial"/>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Hizmet</w:t>
            </w:r>
            <w:r w:rsidR="00A4606E" w:rsidRPr="00640413">
              <w:rPr>
                <w:rFonts w:ascii="Arial" w:hAnsi="Arial" w:cs="Arial"/>
                <w:b/>
                <w:sz w:val="20"/>
              </w:rPr>
              <w:t xml:space="preserve"> </w:t>
            </w:r>
            <w:r w:rsidRPr="00640413">
              <w:rPr>
                <w:rFonts w:ascii="Arial" w:hAnsi="Arial" w:cs="Arial"/>
                <w:b/>
                <w:sz w:val="20"/>
              </w:rPr>
              <w:t>Alımı</w:t>
            </w:r>
          </w:p>
          <w:p w:rsidR="00597268" w:rsidRPr="00640413" w:rsidRDefault="00597268" w:rsidP="0081482E">
            <w:pPr>
              <w:jc w:val="center"/>
              <w:rPr>
                <w:rFonts w:ascii="Arial" w:hAnsi="Arial" w:cs="Arial"/>
                <w:b/>
                <w:sz w:val="20"/>
              </w:rPr>
            </w:pPr>
            <w:r w:rsidRPr="00640413">
              <w:rPr>
                <w:rFonts w:ascii="Arial" w:hAnsi="Arial" w:cs="Arial"/>
                <w:b/>
                <w:sz w:val="20"/>
              </w:rPr>
              <w:t xml:space="preserve">(03.5 + </w:t>
            </w:r>
            <w:r w:rsidR="000721BC" w:rsidRPr="00640413">
              <w:rPr>
                <w:rFonts w:ascii="Arial" w:hAnsi="Arial" w:cs="Arial"/>
                <w:b/>
                <w:sz w:val="20"/>
              </w:rPr>
              <w:t>0</w:t>
            </w:r>
            <w:r w:rsidRPr="00640413">
              <w:rPr>
                <w:rFonts w:ascii="Arial" w:hAnsi="Arial" w:cs="Arial"/>
                <w:b/>
                <w:sz w:val="20"/>
              </w:rPr>
              <w:t>3.6)</w:t>
            </w:r>
          </w:p>
        </w:tc>
        <w:tc>
          <w:tcPr>
            <w:tcW w:w="1418"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Menkul Mal, Gayri Maddi Hak Alım, Bakım Onarım</w:t>
            </w:r>
          </w:p>
          <w:p w:rsidR="00597268" w:rsidRPr="00640413" w:rsidRDefault="00597268" w:rsidP="0081482E">
            <w:pPr>
              <w:jc w:val="center"/>
              <w:rPr>
                <w:rFonts w:ascii="Arial" w:hAnsi="Arial" w:cs="Arial"/>
                <w:b/>
                <w:sz w:val="20"/>
              </w:rPr>
            </w:pPr>
            <w:r w:rsidRPr="00640413">
              <w:rPr>
                <w:rFonts w:ascii="Arial" w:hAnsi="Arial" w:cs="Arial"/>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Makine</w:t>
            </w:r>
            <w:r w:rsidR="00A4606E" w:rsidRPr="00640413">
              <w:rPr>
                <w:rFonts w:ascii="Arial" w:hAnsi="Arial" w:cs="Arial"/>
                <w:b/>
                <w:sz w:val="20"/>
              </w:rPr>
              <w:t xml:space="preserve"> </w:t>
            </w:r>
            <w:r w:rsidRPr="00640413">
              <w:rPr>
                <w:rFonts w:ascii="Arial" w:hAnsi="Arial" w:cs="Arial"/>
                <w:b/>
                <w:sz w:val="20"/>
              </w:rPr>
              <w:t>Teçhizat</w:t>
            </w:r>
          </w:p>
          <w:p w:rsidR="00597268" w:rsidRPr="00640413" w:rsidRDefault="00597268" w:rsidP="0081482E">
            <w:pPr>
              <w:jc w:val="center"/>
              <w:rPr>
                <w:rFonts w:ascii="Arial" w:hAnsi="Arial" w:cs="Arial"/>
                <w:b/>
                <w:sz w:val="20"/>
              </w:rPr>
            </w:pPr>
            <w:r w:rsidRPr="00640413">
              <w:rPr>
                <w:rFonts w:ascii="Arial" w:hAnsi="Arial" w:cs="Arial"/>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Gayri Maddi Hak Alımları</w:t>
            </w:r>
          </w:p>
          <w:p w:rsidR="00597268" w:rsidRPr="00640413" w:rsidRDefault="00597268" w:rsidP="0081482E">
            <w:pPr>
              <w:jc w:val="center"/>
              <w:rPr>
                <w:rFonts w:ascii="Arial" w:hAnsi="Arial" w:cs="Arial"/>
                <w:b/>
                <w:sz w:val="20"/>
              </w:rPr>
            </w:pPr>
            <w:r w:rsidRPr="00640413">
              <w:rPr>
                <w:rFonts w:ascii="Arial" w:hAnsi="Arial" w:cs="Arial"/>
                <w:b/>
                <w:sz w:val="20"/>
              </w:rPr>
              <w:t>(06.3)</w:t>
            </w:r>
          </w:p>
        </w:tc>
        <w:tc>
          <w:tcPr>
            <w:tcW w:w="1275" w:type="dxa"/>
            <w:tcBorders>
              <w:top w:val="single" w:sz="4" w:space="0" w:color="auto"/>
              <w:left w:val="single" w:sz="4" w:space="0" w:color="auto"/>
              <w:bottom w:val="single" w:sz="4" w:space="0" w:color="auto"/>
              <w:right w:val="single" w:sz="4" w:space="0" w:color="auto"/>
            </w:tcBorders>
            <w:vAlign w:val="center"/>
          </w:tcPr>
          <w:p w:rsidR="00597268" w:rsidRPr="00640413" w:rsidRDefault="00597268" w:rsidP="0081482E">
            <w:pPr>
              <w:jc w:val="center"/>
              <w:rPr>
                <w:rFonts w:ascii="Arial" w:hAnsi="Arial" w:cs="Arial"/>
                <w:b/>
                <w:sz w:val="20"/>
              </w:rPr>
            </w:pPr>
            <w:r w:rsidRPr="00640413">
              <w:rPr>
                <w:rFonts w:ascii="Arial" w:hAnsi="Arial" w:cs="Arial"/>
                <w:b/>
                <w:sz w:val="20"/>
              </w:rPr>
              <w:t>TOPLAM</w:t>
            </w: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r w:rsidR="00893AB3"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b/>
                <w:sz w:val="20"/>
              </w:rPr>
            </w:pPr>
            <w:r w:rsidRPr="00640413">
              <w:rPr>
                <w:rFonts w:ascii="Arial" w:hAnsi="Arial" w:cs="Arial"/>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3AB3" w:rsidRPr="00640413" w:rsidRDefault="00893AB3" w:rsidP="0081482E">
            <w:pPr>
              <w:jc w:val="left"/>
              <w:rPr>
                <w:rFonts w:ascii="Arial" w:hAnsi="Arial" w:cs="Arial"/>
                <w:sz w:val="20"/>
              </w:rPr>
            </w:pPr>
          </w:p>
        </w:tc>
      </w:tr>
    </w:tbl>
    <w:p w:rsidR="00D25C4B" w:rsidRPr="00640413" w:rsidRDefault="00D25C4B" w:rsidP="00265B2E">
      <w:pPr>
        <w:rPr>
          <w:rFonts w:ascii="Arial" w:hAnsi="Arial" w:cs="Arial"/>
        </w:rPr>
      </w:pPr>
    </w:p>
    <w:p w:rsidR="00D25C4B" w:rsidRPr="00640413" w:rsidRDefault="00D25C4B" w:rsidP="00265B2E">
      <w:pPr>
        <w:rPr>
          <w:rFonts w:ascii="Arial" w:hAnsi="Arial" w:cs="Arial"/>
        </w:rPr>
      </w:pPr>
      <w:r w:rsidRPr="00640413">
        <w:rPr>
          <w:rFonts w:ascii="Arial" w:hAnsi="Arial" w:cs="Arial"/>
        </w:rPr>
        <w:t>Bilimsel Araştırma Projeleri Komisyonu Tarafından Onaylanan (Boş bırakınız)</w:t>
      </w:r>
    </w:p>
    <w:tbl>
      <w:tblPr>
        <w:tblW w:w="1049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276"/>
        <w:gridCol w:w="1417"/>
        <w:gridCol w:w="1418"/>
        <w:gridCol w:w="1276"/>
        <w:gridCol w:w="1134"/>
        <w:gridCol w:w="1418"/>
      </w:tblGrid>
      <w:tr w:rsidR="00264006"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Sarf</w:t>
            </w:r>
            <w:r w:rsidR="00A4606E" w:rsidRPr="00640413">
              <w:rPr>
                <w:rFonts w:ascii="Arial" w:hAnsi="Arial" w:cs="Arial"/>
                <w:b/>
                <w:sz w:val="20"/>
              </w:rPr>
              <w:t xml:space="preserve"> </w:t>
            </w:r>
            <w:r w:rsidRPr="00640413">
              <w:rPr>
                <w:rFonts w:ascii="Arial" w:hAnsi="Arial" w:cs="Arial"/>
                <w:b/>
                <w:sz w:val="20"/>
              </w:rPr>
              <w:t>Malzemesi</w:t>
            </w:r>
          </w:p>
          <w:p w:rsidR="00264006" w:rsidRPr="00640413" w:rsidRDefault="00264006" w:rsidP="0081482E">
            <w:pPr>
              <w:jc w:val="center"/>
              <w:rPr>
                <w:rFonts w:ascii="Arial" w:hAnsi="Arial" w:cs="Arial"/>
                <w:b/>
                <w:sz w:val="20"/>
              </w:rPr>
            </w:pPr>
            <w:r w:rsidRPr="00640413">
              <w:rPr>
                <w:rFonts w:ascii="Arial" w:hAnsi="Arial" w:cs="Arial"/>
                <w:b/>
                <w:sz w:val="20"/>
              </w:rPr>
              <w:t>(03.2)</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Seyahat</w:t>
            </w:r>
            <w:r w:rsidR="00A4606E" w:rsidRPr="00640413">
              <w:rPr>
                <w:rFonts w:ascii="Arial" w:hAnsi="Arial" w:cs="Arial"/>
                <w:b/>
                <w:sz w:val="20"/>
              </w:rPr>
              <w:t xml:space="preserve"> </w:t>
            </w:r>
            <w:r w:rsidRPr="00640413">
              <w:rPr>
                <w:rFonts w:ascii="Arial" w:hAnsi="Arial" w:cs="Arial"/>
                <w:b/>
                <w:sz w:val="20"/>
              </w:rPr>
              <w:t>(Yolluklar)</w:t>
            </w:r>
          </w:p>
          <w:p w:rsidR="00264006" w:rsidRPr="00640413" w:rsidRDefault="00264006" w:rsidP="0081482E">
            <w:pPr>
              <w:jc w:val="center"/>
              <w:rPr>
                <w:rFonts w:ascii="Arial" w:hAnsi="Arial" w:cs="Arial"/>
                <w:b/>
                <w:sz w:val="20"/>
              </w:rPr>
            </w:pPr>
            <w:r w:rsidRPr="00640413">
              <w:rPr>
                <w:rFonts w:ascii="Arial" w:hAnsi="Arial" w:cs="Arial"/>
                <w:b/>
                <w:sz w:val="20"/>
              </w:rPr>
              <w:t>(03.3)</w:t>
            </w:r>
          </w:p>
        </w:tc>
        <w:tc>
          <w:tcPr>
            <w:tcW w:w="1417"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Hizmet</w:t>
            </w:r>
            <w:r w:rsidR="00A4606E" w:rsidRPr="00640413">
              <w:rPr>
                <w:rFonts w:ascii="Arial" w:hAnsi="Arial" w:cs="Arial"/>
                <w:b/>
                <w:sz w:val="20"/>
              </w:rPr>
              <w:t xml:space="preserve"> </w:t>
            </w:r>
            <w:r w:rsidRPr="00640413">
              <w:rPr>
                <w:rFonts w:ascii="Arial" w:hAnsi="Arial" w:cs="Arial"/>
                <w:b/>
                <w:sz w:val="20"/>
              </w:rPr>
              <w:t>Alımı</w:t>
            </w:r>
          </w:p>
          <w:p w:rsidR="00264006" w:rsidRPr="00640413" w:rsidRDefault="00264006" w:rsidP="0081482E">
            <w:pPr>
              <w:jc w:val="center"/>
              <w:rPr>
                <w:rFonts w:ascii="Arial" w:hAnsi="Arial" w:cs="Arial"/>
                <w:b/>
                <w:sz w:val="20"/>
              </w:rPr>
            </w:pPr>
            <w:r w:rsidRPr="00640413">
              <w:rPr>
                <w:rFonts w:ascii="Arial" w:hAnsi="Arial" w:cs="Arial"/>
                <w:b/>
                <w:sz w:val="20"/>
              </w:rPr>
              <w:t>(03.5 + 03.6)</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Menkul Mal, Gayri Maddi Hak Alım, Bakım Onarım</w:t>
            </w:r>
          </w:p>
          <w:p w:rsidR="00264006" w:rsidRPr="00640413" w:rsidRDefault="00264006" w:rsidP="0081482E">
            <w:pPr>
              <w:jc w:val="center"/>
              <w:rPr>
                <w:rFonts w:ascii="Arial" w:hAnsi="Arial" w:cs="Arial"/>
                <w:b/>
                <w:sz w:val="20"/>
              </w:rPr>
            </w:pPr>
            <w:r w:rsidRPr="00640413">
              <w:rPr>
                <w:rFonts w:ascii="Arial" w:hAnsi="Arial" w:cs="Arial"/>
                <w:b/>
                <w:sz w:val="20"/>
              </w:rPr>
              <w:t>(03.7)</w:t>
            </w:r>
          </w:p>
        </w:tc>
        <w:tc>
          <w:tcPr>
            <w:tcW w:w="1276"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Makine</w:t>
            </w:r>
            <w:r w:rsidR="00A4606E" w:rsidRPr="00640413">
              <w:rPr>
                <w:rFonts w:ascii="Arial" w:hAnsi="Arial" w:cs="Arial"/>
                <w:b/>
                <w:sz w:val="20"/>
              </w:rPr>
              <w:t xml:space="preserve"> </w:t>
            </w:r>
            <w:r w:rsidRPr="00640413">
              <w:rPr>
                <w:rFonts w:ascii="Arial" w:hAnsi="Arial" w:cs="Arial"/>
                <w:b/>
                <w:sz w:val="20"/>
              </w:rPr>
              <w:t>Teçhizat</w:t>
            </w:r>
          </w:p>
          <w:p w:rsidR="00264006" w:rsidRPr="00640413" w:rsidRDefault="00264006" w:rsidP="0081482E">
            <w:pPr>
              <w:jc w:val="center"/>
              <w:rPr>
                <w:rFonts w:ascii="Arial" w:hAnsi="Arial" w:cs="Arial"/>
                <w:b/>
                <w:sz w:val="20"/>
              </w:rPr>
            </w:pPr>
            <w:r w:rsidRPr="00640413">
              <w:rPr>
                <w:rFonts w:ascii="Arial" w:hAnsi="Arial" w:cs="Arial"/>
                <w:b/>
                <w:sz w:val="2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Gayri Maddi Hak Alımları</w:t>
            </w:r>
          </w:p>
          <w:p w:rsidR="00264006" w:rsidRPr="00640413" w:rsidRDefault="00264006" w:rsidP="0081482E">
            <w:pPr>
              <w:jc w:val="center"/>
              <w:rPr>
                <w:rFonts w:ascii="Arial" w:hAnsi="Arial" w:cs="Arial"/>
                <w:b/>
                <w:sz w:val="20"/>
              </w:rPr>
            </w:pPr>
            <w:r w:rsidRPr="00640413">
              <w:rPr>
                <w:rFonts w:ascii="Arial" w:hAnsi="Arial" w:cs="Arial"/>
                <w:b/>
                <w:sz w:val="20"/>
              </w:rPr>
              <w:t>(06.3)</w:t>
            </w:r>
          </w:p>
        </w:tc>
        <w:tc>
          <w:tcPr>
            <w:tcW w:w="1418" w:type="dxa"/>
            <w:tcBorders>
              <w:top w:val="single" w:sz="4" w:space="0" w:color="auto"/>
              <w:left w:val="single" w:sz="4" w:space="0" w:color="auto"/>
              <w:bottom w:val="single" w:sz="4" w:space="0" w:color="auto"/>
              <w:right w:val="single" w:sz="4" w:space="0" w:color="auto"/>
            </w:tcBorders>
            <w:vAlign w:val="center"/>
          </w:tcPr>
          <w:p w:rsidR="00264006" w:rsidRPr="00640413" w:rsidRDefault="00264006" w:rsidP="0081482E">
            <w:pPr>
              <w:jc w:val="center"/>
              <w:rPr>
                <w:rFonts w:ascii="Arial" w:hAnsi="Arial" w:cs="Arial"/>
                <w:b/>
                <w:sz w:val="20"/>
              </w:rPr>
            </w:pPr>
            <w:r w:rsidRPr="00640413">
              <w:rPr>
                <w:rFonts w:ascii="Arial" w:hAnsi="Arial" w:cs="Arial"/>
                <w:b/>
                <w:sz w:val="20"/>
              </w:rPr>
              <w:t>TOPLAM</w:t>
            </w: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1-12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13-24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25-36 Aylar</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r w:rsidR="00CE4EF8" w:rsidRPr="00640413" w:rsidTr="0081482E">
        <w:trPr>
          <w:trHeight w:val="284"/>
        </w:trPr>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b/>
                <w:sz w:val="20"/>
              </w:rPr>
            </w:pPr>
            <w:r w:rsidRPr="00640413">
              <w:rPr>
                <w:rFonts w:ascii="Arial" w:hAnsi="Arial" w:cs="Arial"/>
                <w:b/>
                <w:sz w:val="20"/>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E4EF8" w:rsidRPr="00640413" w:rsidRDefault="00CE4EF8" w:rsidP="0081482E">
            <w:pPr>
              <w:jc w:val="left"/>
              <w:rPr>
                <w:rFonts w:ascii="Arial" w:hAnsi="Arial" w:cs="Arial"/>
                <w:sz w:val="20"/>
              </w:rPr>
            </w:pPr>
          </w:p>
        </w:tc>
      </w:tr>
    </w:tbl>
    <w:p w:rsidR="00D25C4B" w:rsidRPr="00640413" w:rsidRDefault="00D25C4B" w:rsidP="00265B2E">
      <w:pPr>
        <w:rPr>
          <w:rFonts w:ascii="Arial" w:hAnsi="Arial" w:cs="Arial"/>
        </w:rPr>
      </w:pPr>
    </w:p>
    <w:p w:rsidR="00B65CE7" w:rsidRPr="00640413" w:rsidRDefault="00A4606E" w:rsidP="00AC1626">
      <w:pPr>
        <w:jc w:val="center"/>
        <w:rPr>
          <w:rFonts w:ascii="Arial" w:hAnsi="Arial" w:cs="Arial"/>
          <w:b/>
        </w:rPr>
      </w:pPr>
      <w:r w:rsidRPr="00640413">
        <w:rPr>
          <w:rFonts w:ascii="Arial" w:hAnsi="Arial" w:cs="Arial"/>
        </w:rPr>
        <w:br w:type="page"/>
      </w:r>
      <w:r w:rsidR="00B65CE7" w:rsidRPr="00640413">
        <w:rPr>
          <w:rFonts w:ascii="Arial" w:hAnsi="Arial" w:cs="Arial"/>
          <w:b/>
        </w:rPr>
        <w:t>ÖZGEÇMİŞ</w:t>
      </w:r>
    </w:p>
    <w:p w:rsidR="00720946" w:rsidRPr="00640413" w:rsidRDefault="00720946" w:rsidP="00AC1626">
      <w:pPr>
        <w:jc w:val="center"/>
        <w:rPr>
          <w:rFonts w:ascii="Arial" w:hAnsi="Arial" w:cs="Arial"/>
        </w:rPr>
      </w:pPr>
      <w:r w:rsidRPr="00640413">
        <w:rPr>
          <w:rFonts w:ascii="Arial" w:hAnsi="Arial" w:cs="Arial"/>
        </w:rPr>
        <w:t xml:space="preserve">(Proje </w:t>
      </w:r>
      <w:r w:rsidR="0001691B" w:rsidRPr="00640413">
        <w:rPr>
          <w:rFonts w:ascii="Arial" w:hAnsi="Arial" w:cs="Arial"/>
        </w:rPr>
        <w:t>Yöneticisi</w:t>
      </w:r>
      <w:r w:rsidRPr="00640413">
        <w:rPr>
          <w:rFonts w:ascii="Arial" w:hAnsi="Arial" w:cs="Arial"/>
        </w:rPr>
        <w:t xml:space="preserve"> ve Araştırıcılar için ayrı doldurulacaktır)</w:t>
      </w:r>
    </w:p>
    <w:p w:rsidR="00B65CE7" w:rsidRPr="00640413" w:rsidRDefault="00B65CE7" w:rsidP="00265B2E">
      <w:pPr>
        <w:rPr>
          <w:rFonts w:ascii="Arial" w:hAnsi="Arial" w:cs="Arial"/>
          <w:b/>
        </w:rPr>
      </w:pPr>
      <w:r w:rsidRPr="00640413">
        <w:rPr>
          <w:rFonts w:ascii="Arial" w:hAnsi="Arial" w:cs="Arial"/>
          <w:b/>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87"/>
        <w:gridCol w:w="993"/>
        <w:gridCol w:w="4252"/>
      </w:tblGrid>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DÜZENLEME TARİHİ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TC KİMLİK NO</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ÜNVANI ADI SOYADI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 xml:space="preserve">YAZIŞMA ADRESİ </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DOĞUM YILI</w:t>
            </w:r>
          </w:p>
        </w:tc>
        <w:tc>
          <w:tcPr>
            <w:tcW w:w="8132" w:type="dxa"/>
            <w:gridSpan w:val="3"/>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İŞ TELEFON</w:t>
            </w:r>
          </w:p>
        </w:tc>
        <w:tc>
          <w:tcPr>
            <w:tcW w:w="2887" w:type="dxa"/>
            <w:vAlign w:val="center"/>
          </w:tcPr>
          <w:p w:rsidR="00CF37A3" w:rsidRPr="00640413" w:rsidRDefault="00CF37A3" w:rsidP="00AC1626">
            <w:pPr>
              <w:jc w:val="left"/>
              <w:rPr>
                <w:rFonts w:ascii="Arial" w:hAnsi="Arial" w:cs="Arial"/>
                <w:sz w:val="20"/>
              </w:rPr>
            </w:pPr>
          </w:p>
        </w:tc>
        <w:tc>
          <w:tcPr>
            <w:tcW w:w="993" w:type="dxa"/>
            <w:vAlign w:val="center"/>
          </w:tcPr>
          <w:p w:rsidR="00CF37A3" w:rsidRPr="00640413" w:rsidRDefault="00ED0D8E" w:rsidP="00AC1626">
            <w:pPr>
              <w:jc w:val="left"/>
              <w:rPr>
                <w:rFonts w:ascii="Arial" w:hAnsi="Arial" w:cs="Arial"/>
                <w:sz w:val="20"/>
              </w:rPr>
            </w:pPr>
            <w:r w:rsidRPr="00640413">
              <w:rPr>
                <w:rFonts w:ascii="Arial" w:hAnsi="Arial" w:cs="Arial"/>
                <w:sz w:val="20"/>
              </w:rPr>
              <w:t>GSM</w:t>
            </w:r>
          </w:p>
        </w:tc>
        <w:tc>
          <w:tcPr>
            <w:tcW w:w="4252" w:type="dxa"/>
            <w:vAlign w:val="center"/>
          </w:tcPr>
          <w:p w:rsidR="00CF37A3" w:rsidRPr="00640413" w:rsidRDefault="00CF37A3" w:rsidP="00AC1626">
            <w:pPr>
              <w:jc w:val="left"/>
              <w:rPr>
                <w:rFonts w:ascii="Arial" w:hAnsi="Arial" w:cs="Arial"/>
                <w:sz w:val="20"/>
              </w:rPr>
            </w:pPr>
          </w:p>
        </w:tc>
      </w:tr>
      <w:tr w:rsidR="00CF37A3" w:rsidRPr="00640413" w:rsidTr="00AC1626">
        <w:trPr>
          <w:trHeight w:val="284"/>
        </w:trPr>
        <w:tc>
          <w:tcPr>
            <w:tcW w:w="0" w:type="auto"/>
            <w:vAlign w:val="center"/>
          </w:tcPr>
          <w:p w:rsidR="00CF37A3" w:rsidRPr="00640413" w:rsidRDefault="00CF37A3" w:rsidP="00AC1626">
            <w:pPr>
              <w:jc w:val="left"/>
              <w:rPr>
                <w:rFonts w:ascii="Arial" w:hAnsi="Arial" w:cs="Arial"/>
                <w:sz w:val="20"/>
              </w:rPr>
            </w:pPr>
            <w:r w:rsidRPr="00640413">
              <w:rPr>
                <w:rFonts w:ascii="Arial" w:hAnsi="Arial" w:cs="Arial"/>
                <w:sz w:val="20"/>
              </w:rPr>
              <w:t>E-POSTA</w:t>
            </w:r>
          </w:p>
        </w:tc>
        <w:tc>
          <w:tcPr>
            <w:tcW w:w="2887" w:type="dxa"/>
            <w:vAlign w:val="center"/>
          </w:tcPr>
          <w:p w:rsidR="00CF37A3" w:rsidRPr="00640413" w:rsidRDefault="00CF37A3" w:rsidP="00AC1626">
            <w:pPr>
              <w:jc w:val="left"/>
              <w:rPr>
                <w:rFonts w:ascii="Arial" w:hAnsi="Arial" w:cs="Arial"/>
                <w:sz w:val="20"/>
              </w:rPr>
            </w:pPr>
          </w:p>
        </w:tc>
        <w:tc>
          <w:tcPr>
            <w:tcW w:w="993" w:type="dxa"/>
            <w:vAlign w:val="center"/>
          </w:tcPr>
          <w:p w:rsidR="00CF37A3" w:rsidRPr="00640413" w:rsidRDefault="00ED0D8E" w:rsidP="00AC1626">
            <w:pPr>
              <w:jc w:val="left"/>
              <w:rPr>
                <w:rFonts w:ascii="Arial" w:hAnsi="Arial" w:cs="Arial"/>
                <w:sz w:val="20"/>
              </w:rPr>
            </w:pPr>
            <w:r w:rsidRPr="00640413">
              <w:rPr>
                <w:rFonts w:ascii="Arial" w:hAnsi="Arial" w:cs="Arial"/>
                <w:sz w:val="20"/>
              </w:rPr>
              <w:t>FAKS</w:t>
            </w:r>
          </w:p>
        </w:tc>
        <w:tc>
          <w:tcPr>
            <w:tcW w:w="4252" w:type="dxa"/>
            <w:vAlign w:val="center"/>
          </w:tcPr>
          <w:p w:rsidR="00CF37A3" w:rsidRPr="00640413" w:rsidRDefault="00CF37A3" w:rsidP="00AC1626">
            <w:pPr>
              <w:jc w:val="left"/>
              <w:rPr>
                <w:rFonts w:ascii="Arial" w:hAnsi="Arial" w:cs="Arial"/>
                <w:sz w:val="20"/>
              </w:rPr>
            </w:pPr>
          </w:p>
        </w:tc>
      </w:tr>
    </w:tbl>
    <w:p w:rsidR="00BB1858" w:rsidRPr="00640413" w:rsidRDefault="00BB1858"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 xml:space="preserve">2. EĞİTİM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413"/>
        <w:gridCol w:w="6635"/>
      </w:tblGrid>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r w:rsidRPr="00640413">
              <w:rPr>
                <w:rFonts w:ascii="Arial" w:hAnsi="Arial" w:cs="Arial"/>
                <w:sz w:val="20"/>
              </w:rPr>
              <w:t>MEZUNİYET TARİHİ</w:t>
            </w: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DERECE</w:t>
            </w:r>
          </w:p>
        </w:tc>
        <w:tc>
          <w:tcPr>
            <w:tcW w:w="6694" w:type="dxa"/>
            <w:vAlign w:val="center"/>
          </w:tcPr>
          <w:p w:rsidR="00DA1667" w:rsidRPr="00640413" w:rsidRDefault="00DA1667" w:rsidP="00AC1626">
            <w:pPr>
              <w:jc w:val="left"/>
              <w:rPr>
                <w:rFonts w:ascii="Arial" w:hAnsi="Arial" w:cs="Arial"/>
                <w:sz w:val="20"/>
              </w:rPr>
            </w:pPr>
            <w:r w:rsidRPr="00640413">
              <w:rPr>
                <w:rFonts w:ascii="Arial" w:hAnsi="Arial" w:cs="Arial"/>
                <w:sz w:val="20"/>
              </w:rPr>
              <w:t>ÜNİVERSİTE - FAKÜLTE - BÖLÜM/ANABİLİM DALI</w:t>
            </w: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 xml:space="preserve">Doktora </w:t>
            </w:r>
          </w:p>
        </w:tc>
        <w:tc>
          <w:tcPr>
            <w:tcW w:w="6694" w:type="dxa"/>
            <w:vAlign w:val="center"/>
          </w:tcPr>
          <w:p w:rsidR="00DA1667" w:rsidRPr="00640413" w:rsidRDefault="00DA1667" w:rsidP="00AC1626">
            <w:pPr>
              <w:jc w:val="left"/>
              <w:rPr>
                <w:rFonts w:ascii="Arial" w:hAnsi="Arial" w:cs="Arial"/>
                <w:sz w:val="20"/>
              </w:rPr>
            </w:pP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Yüksek Lisans</w:t>
            </w:r>
          </w:p>
        </w:tc>
        <w:tc>
          <w:tcPr>
            <w:tcW w:w="6694" w:type="dxa"/>
            <w:vAlign w:val="center"/>
          </w:tcPr>
          <w:p w:rsidR="00DA1667" w:rsidRPr="00640413" w:rsidRDefault="00DA1667" w:rsidP="00AC1626">
            <w:pPr>
              <w:jc w:val="left"/>
              <w:rPr>
                <w:rFonts w:ascii="Arial" w:hAnsi="Arial" w:cs="Arial"/>
                <w:sz w:val="20"/>
              </w:rPr>
            </w:pPr>
          </w:p>
        </w:tc>
      </w:tr>
      <w:tr w:rsidR="00DA1667" w:rsidRPr="00640413" w:rsidTr="00AC1626">
        <w:trPr>
          <w:trHeight w:val="284"/>
        </w:trPr>
        <w:tc>
          <w:tcPr>
            <w:tcW w:w="2268" w:type="dxa"/>
            <w:vAlign w:val="center"/>
          </w:tcPr>
          <w:p w:rsidR="00DA1667" w:rsidRPr="00640413" w:rsidRDefault="00DA1667" w:rsidP="00AC1626">
            <w:pPr>
              <w:jc w:val="left"/>
              <w:rPr>
                <w:rFonts w:ascii="Arial" w:hAnsi="Arial" w:cs="Arial"/>
                <w:sz w:val="20"/>
              </w:rPr>
            </w:pPr>
          </w:p>
        </w:tc>
        <w:tc>
          <w:tcPr>
            <w:tcW w:w="1418" w:type="dxa"/>
            <w:vAlign w:val="center"/>
          </w:tcPr>
          <w:p w:rsidR="00DA1667" w:rsidRPr="00640413" w:rsidRDefault="00DA1667" w:rsidP="00AC1626">
            <w:pPr>
              <w:jc w:val="left"/>
              <w:rPr>
                <w:rFonts w:ascii="Arial" w:hAnsi="Arial" w:cs="Arial"/>
                <w:sz w:val="20"/>
              </w:rPr>
            </w:pPr>
            <w:r w:rsidRPr="00640413">
              <w:rPr>
                <w:rFonts w:ascii="Arial" w:hAnsi="Arial" w:cs="Arial"/>
                <w:sz w:val="20"/>
              </w:rPr>
              <w:t xml:space="preserve">Lisans </w:t>
            </w:r>
          </w:p>
        </w:tc>
        <w:tc>
          <w:tcPr>
            <w:tcW w:w="6694" w:type="dxa"/>
            <w:vAlign w:val="center"/>
          </w:tcPr>
          <w:p w:rsidR="00DA1667" w:rsidRPr="00640413" w:rsidRDefault="00DA1667" w:rsidP="00AC1626">
            <w:pPr>
              <w:jc w:val="left"/>
              <w:rPr>
                <w:rFonts w:ascii="Arial" w:hAnsi="Arial" w:cs="Arial"/>
                <w:sz w:val="20"/>
              </w:rPr>
            </w:pPr>
          </w:p>
        </w:tc>
      </w:tr>
    </w:tbl>
    <w:p w:rsidR="008C2D01" w:rsidRPr="00640413" w:rsidRDefault="008C2D01"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262"/>
        <w:gridCol w:w="1126"/>
        <w:gridCol w:w="1571"/>
        <w:gridCol w:w="1406"/>
        <w:gridCol w:w="1300"/>
      </w:tblGrid>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r w:rsidRPr="00640413">
              <w:rPr>
                <w:rFonts w:ascii="Arial" w:hAnsi="Arial" w:cs="Arial"/>
                <w:sz w:val="20"/>
              </w:rPr>
              <w:t>KURUM/KURULUŞ</w:t>
            </w:r>
          </w:p>
        </w:tc>
        <w:tc>
          <w:tcPr>
            <w:tcW w:w="1276" w:type="dxa"/>
            <w:vAlign w:val="center"/>
          </w:tcPr>
          <w:p w:rsidR="00E72B44" w:rsidRPr="00640413" w:rsidRDefault="00E72B44" w:rsidP="00AC1626">
            <w:pPr>
              <w:jc w:val="left"/>
              <w:rPr>
                <w:rFonts w:ascii="Arial" w:hAnsi="Arial" w:cs="Arial"/>
                <w:sz w:val="20"/>
              </w:rPr>
            </w:pPr>
            <w:r w:rsidRPr="00640413">
              <w:rPr>
                <w:rFonts w:ascii="Arial" w:hAnsi="Arial" w:cs="Arial"/>
                <w:sz w:val="20"/>
              </w:rPr>
              <w:t>ÜLKE</w:t>
            </w:r>
          </w:p>
        </w:tc>
        <w:tc>
          <w:tcPr>
            <w:tcW w:w="1134" w:type="dxa"/>
            <w:vAlign w:val="center"/>
          </w:tcPr>
          <w:p w:rsidR="00E72B44" w:rsidRPr="00640413" w:rsidRDefault="00E72B44" w:rsidP="00AC1626">
            <w:pPr>
              <w:jc w:val="left"/>
              <w:rPr>
                <w:rFonts w:ascii="Arial" w:hAnsi="Arial" w:cs="Arial"/>
                <w:sz w:val="20"/>
              </w:rPr>
            </w:pPr>
            <w:r w:rsidRPr="00640413">
              <w:rPr>
                <w:rFonts w:ascii="Arial" w:hAnsi="Arial" w:cs="Arial"/>
                <w:sz w:val="20"/>
              </w:rPr>
              <w:t>ŞEHİR</w:t>
            </w:r>
          </w:p>
        </w:tc>
        <w:tc>
          <w:tcPr>
            <w:tcW w:w="1572" w:type="dxa"/>
            <w:vAlign w:val="center"/>
          </w:tcPr>
          <w:p w:rsidR="00E72B44" w:rsidRPr="00640413" w:rsidRDefault="00E72B44" w:rsidP="00AC1626">
            <w:pPr>
              <w:jc w:val="left"/>
              <w:rPr>
                <w:rFonts w:ascii="Arial" w:hAnsi="Arial" w:cs="Arial"/>
                <w:sz w:val="20"/>
              </w:rPr>
            </w:pPr>
            <w:r w:rsidRPr="00640413">
              <w:rPr>
                <w:rFonts w:ascii="Arial" w:hAnsi="Arial" w:cs="Arial"/>
                <w:sz w:val="20"/>
              </w:rPr>
              <w:t>BÖLÜM/BİRİM</w:t>
            </w:r>
          </w:p>
        </w:tc>
        <w:tc>
          <w:tcPr>
            <w:tcW w:w="1417" w:type="dxa"/>
            <w:vAlign w:val="center"/>
          </w:tcPr>
          <w:p w:rsidR="00E72B44" w:rsidRPr="00640413" w:rsidRDefault="00E72B44" w:rsidP="00AC1626">
            <w:pPr>
              <w:jc w:val="left"/>
              <w:rPr>
                <w:rFonts w:ascii="Arial" w:hAnsi="Arial" w:cs="Arial"/>
                <w:sz w:val="20"/>
              </w:rPr>
            </w:pPr>
            <w:r w:rsidRPr="00640413">
              <w:rPr>
                <w:rFonts w:ascii="Arial" w:hAnsi="Arial" w:cs="Arial"/>
                <w:sz w:val="20"/>
              </w:rPr>
              <w:t>GÖREVİ</w:t>
            </w:r>
          </w:p>
        </w:tc>
        <w:tc>
          <w:tcPr>
            <w:tcW w:w="1308" w:type="dxa"/>
            <w:vAlign w:val="center"/>
          </w:tcPr>
          <w:p w:rsidR="00E72B44" w:rsidRPr="00640413" w:rsidRDefault="00E72B44" w:rsidP="00AC1626">
            <w:pPr>
              <w:jc w:val="left"/>
              <w:rPr>
                <w:rFonts w:ascii="Arial" w:hAnsi="Arial" w:cs="Arial"/>
                <w:sz w:val="20"/>
              </w:rPr>
            </w:pPr>
            <w:r w:rsidRPr="00640413">
              <w:rPr>
                <w:rFonts w:ascii="Arial" w:hAnsi="Arial" w:cs="Arial"/>
                <w:sz w:val="20"/>
              </w:rPr>
              <w:t>DÖNEMİ</w:t>
            </w: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72"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BB1858" w:rsidRPr="00640413" w:rsidRDefault="00BB1858"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4. PROJE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1271"/>
        <w:gridCol w:w="1130"/>
        <w:gridCol w:w="1548"/>
        <w:gridCol w:w="1410"/>
        <w:gridCol w:w="1302"/>
      </w:tblGrid>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r w:rsidRPr="00640413">
              <w:rPr>
                <w:rFonts w:ascii="Arial" w:hAnsi="Arial" w:cs="Arial"/>
                <w:sz w:val="20"/>
              </w:rPr>
              <w:t>P</w:t>
            </w:r>
            <w:r w:rsidR="00D87B8C" w:rsidRPr="00640413">
              <w:rPr>
                <w:rFonts w:ascii="Arial" w:hAnsi="Arial" w:cs="Arial"/>
                <w:sz w:val="20"/>
              </w:rPr>
              <w:t>R</w:t>
            </w:r>
            <w:r w:rsidRPr="00640413">
              <w:rPr>
                <w:rFonts w:ascii="Arial" w:hAnsi="Arial" w:cs="Arial"/>
                <w:sz w:val="20"/>
              </w:rPr>
              <w:t>OJE ADI</w:t>
            </w:r>
          </w:p>
        </w:tc>
        <w:tc>
          <w:tcPr>
            <w:tcW w:w="1276" w:type="dxa"/>
            <w:vAlign w:val="center"/>
          </w:tcPr>
          <w:p w:rsidR="00E72B44" w:rsidRPr="00640413" w:rsidRDefault="00E72B44" w:rsidP="00AC1626">
            <w:pPr>
              <w:jc w:val="left"/>
              <w:rPr>
                <w:rFonts w:ascii="Arial" w:hAnsi="Arial" w:cs="Arial"/>
                <w:sz w:val="20"/>
              </w:rPr>
            </w:pPr>
            <w:r w:rsidRPr="00640413">
              <w:rPr>
                <w:rFonts w:ascii="Arial" w:hAnsi="Arial" w:cs="Arial"/>
                <w:sz w:val="20"/>
              </w:rPr>
              <w:t>KURUM</w:t>
            </w:r>
          </w:p>
        </w:tc>
        <w:tc>
          <w:tcPr>
            <w:tcW w:w="1134" w:type="dxa"/>
            <w:vAlign w:val="center"/>
          </w:tcPr>
          <w:p w:rsidR="00E72B44" w:rsidRPr="00640413" w:rsidRDefault="00E72B44" w:rsidP="00AC1626">
            <w:pPr>
              <w:jc w:val="left"/>
              <w:rPr>
                <w:rFonts w:ascii="Arial" w:hAnsi="Arial" w:cs="Arial"/>
                <w:sz w:val="20"/>
              </w:rPr>
            </w:pPr>
            <w:r w:rsidRPr="00640413">
              <w:rPr>
                <w:rFonts w:ascii="Arial" w:hAnsi="Arial" w:cs="Arial"/>
                <w:sz w:val="20"/>
              </w:rPr>
              <w:t>BÜTÇE</w:t>
            </w:r>
          </w:p>
        </w:tc>
        <w:tc>
          <w:tcPr>
            <w:tcW w:w="1559" w:type="dxa"/>
            <w:vAlign w:val="center"/>
          </w:tcPr>
          <w:p w:rsidR="00E72B44" w:rsidRPr="00640413" w:rsidRDefault="00E72B44" w:rsidP="00AC1626">
            <w:pPr>
              <w:jc w:val="left"/>
              <w:rPr>
                <w:rFonts w:ascii="Arial" w:hAnsi="Arial" w:cs="Arial"/>
                <w:sz w:val="20"/>
              </w:rPr>
            </w:pPr>
            <w:r w:rsidRPr="00640413">
              <w:rPr>
                <w:rFonts w:ascii="Arial" w:hAnsi="Arial" w:cs="Arial"/>
                <w:sz w:val="20"/>
              </w:rPr>
              <w:t>TARİH</w:t>
            </w:r>
          </w:p>
        </w:tc>
        <w:tc>
          <w:tcPr>
            <w:tcW w:w="1417" w:type="dxa"/>
            <w:vAlign w:val="center"/>
          </w:tcPr>
          <w:p w:rsidR="00E72B44" w:rsidRPr="00640413" w:rsidRDefault="00E72B44" w:rsidP="00AC1626">
            <w:pPr>
              <w:jc w:val="left"/>
              <w:rPr>
                <w:rFonts w:ascii="Arial" w:hAnsi="Arial" w:cs="Arial"/>
                <w:sz w:val="20"/>
              </w:rPr>
            </w:pPr>
            <w:r w:rsidRPr="00640413">
              <w:rPr>
                <w:rFonts w:ascii="Arial" w:hAnsi="Arial" w:cs="Arial"/>
                <w:sz w:val="20"/>
              </w:rPr>
              <w:t>GÖREV</w:t>
            </w:r>
          </w:p>
        </w:tc>
        <w:tc>
          <w:tcPr>
            <w:tcW w:w="1308" w:type="dxa"/>
            <w:vAlign w:val="center"/>
          </w:tcPr>
          <w:p w:rsidR="00E72B44" w:rsidRPr="00640413" w:rsidRDefault="00E72B44" w:rsidP="00AC1626">
            <w:pPr>
              <w:jc w:val="left"/>
              <w:rPr>
                <w:rFonts w:ascii="Arial" w:hAnsi="Arial" w:cs="Arial"/>
                <w:sz w:val="20"/>
              </w:rPr>
            </w:pPr>
            <w:r w:rsidRPr="00640413">
              <w:rPr>
                <w:rFonts w:ascii="Arial" w:hAnsi="Arial" w:cs="Arial"/>
                <w:sz w:val="20"/>
              </w:rPr>
              <w:t>PROJE TÜRÜ</w:t>
            </w: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r w:rsidR="00E72B44" w:rsidRPr="00640413" w:rsidTr="00AC1626">
        <w:trPr>
          <w:trHeight w:val="284"/>
        </w:trPr>
        <w:tc>
          <w:tcPr>
            <w:tcW w:w="3686" w:type="dxa"/>
            <w:vAlign w:val="center"/>
          </w:tcPr>
          <w:p w:rsidR="00E72B44" w:rsidRPr="00640413" w:rsidRDefault="00E72B44" w:rsidP="00AC1626">
            <w:pPr>
              <w:jc w:val="left"/>
              <w:rPr>
                <w:rFonts w:ascii="Arial" w:hAnsi="Arial" w:cs="Arial"/>
                <w:sz w:val="20"/>
              </w:rPr>
            </w:pPr>
          </w:p>
        </w:tc>
        <w:tc>
          <w:tcPr>
            <w:tcW w:w="1276" w:type="dxa"/>
            <w:vAlign w:val="center"/>
          </w:tcPr>
          <w:p w:rsidR="00E72B44" w:rsidRPr="00640413" w:rsidRDefault="00E72B44" w:rsidP="00AC1626">
            <w:pPr>
              <w:jc w:val="left"/>
              <w:rPr>
                <w:rFonts w:ascii="Arial" w:hAnsi="Arial" w:cs="Arial"/>
                <w:sz w:val="20"/>
              </w:rPr>
            </w:pPr>
          </w:p>
        </w:tc>
        <w:tc>
          <w:tcPr>
            <w:tcW w:w="1134" w:type="dxa"/>
            <w:vAlign w:val="center"/>
          </w:tcPr>
          <w:p w:rsidR="00E72B44" w:rsidRPr="00640413" w:rsidRDefault="00E72B44" w:rsidP="00AC1626">
            <w:pPr>
              <w:jc w:val="left"/>
              <w:rPr>
                <w:rFonts w:ascii="Arial" w:hAnsi="Arial" w:cs="Arial"/>
                <w:sz w:val="20"/>
              </w:rPr>
            </w:pPr>
          </w:p>
        </w:tc>
        <w:tc>
          <w:tcPr>
            <w:tcW w:w="1559"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8C2D01" w:rsidRPr="00640413" w:rsidRDefault="008C2D01" w:rsidP="00265B2E">
      <w:pPr>
        <w:rPr>
          <w:rFonts w:ascii="Arial" w:hAnsi="Arial" w:cs="Arial"/>
        </w:rPr>
      </w:pPr>
    </w:p>
    <w:p w:rsidR="00ED0D8E" w:rsidRPr="00640413" w:rsidRDefault="00ED0D8E" w:rsidP="00265B2E">
      <w:pPr>
        <w:rPr>
          <w:rFonts w:ascii="Arial" w:hAnsi="Arial" w:cs="Arial"/>
          <w:b/>
        </w:rPr>
      </w:pPr>
      <w:r w:rsidRPr="00640413">
        <w:rPr>
          <w:rFonts w:ascii="Arial" w:hAnsi="Arial" w:cs="Arial"/>
          <w:b/>
        </w:rPr>
        <w:t>5. DİĞER AKADEMİK FAALİYETLERİ (Hakemlik/</w:t>
      </w:r>
      <w:r w:rsidR="00A4606E" w:rsidRPr="00640413">
        <w:rPr>
          <w:rFonts w:ascii="Arial" w:hAnsi="Arial" w:cs="Arial"/>
          <w:b/>
        </w:rPr>
        <w:t>Danışmanlık/Editörlük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2654"/>
        <w:gridCol w:w="1416"/>
        <w:gridCol w:w="1297"/>
      </w:tblGrid>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Son bir yılda uluslararası indekslere kayıtlı makale/derleme için yaptığınız danışmanlık sayısı</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Son bir yılda projeler için yaptığınız danışmanlık sayısı</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Align w:val="center"/>
          </w:tcPr>
          <w:p w:rsidR="00BB1858" w:rsidRPr="00640413" w:rsidRDefault="00BB1858" w:rsidP="00AC1626">
            <w:pPr>
              <w:jc w:val="left"/>
              <w:rPr>
                <w:rFonts w:ascii="Arial" w:hAnsi="Arial" w:cs="Arial"/>
                <w:sz w:val="20"/>
              </w:rPr>
            </w:pPr>
            <w:r w:rsidRPr="00640413">
              <w:rPr>
                <w:rFonts w:ascii="Arial" w:hAnsi="Arial" w:cs="Arial"/>
                <w:sz w:val="20"/>
              </w:rPr>
              <w:t>Yayınlarınıza aldığınız toplam atıf</w:t>
            </w:r>
          </w:p>
        </w:tc>
        <w:tc>
          <w:tcPr>
            <w:tcW w:w="5418" w:type="dxa"/>
            <w:gridSpan w:val="3"/>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restart"/>
            <w:vAlign w:val="center"/>
          </w:tcPr>
          <w:p w:rsidR="00BB1858" w:rsidRPr="00640413" w:rsidRDefault="00D87B8C" w:rsidP="00AC1626">
            <w:pPr>
              <w:jc w:val="left"/>
              <w:rPr>
                <w:rFonts w:ascii="Arial" w:hAnsi="Arial" w:cs="Arial"/>
                <w:sz w:val="20"/>
              </w:rPr>
            </w:pPr>
            <w:r w:rsidRPr="00640413">
              <w:rPr>
                <w:rFonts w:ascii="Arial" w:hAnsi="Arial" w:cs="Arial"/>
                <w:sz w:val="20"/>
              </w:rPr>
              <w:t>Danışman</w:t>
            </w:r>
            <w:r w:rsidR="00BB1858" w:rsidRPr="00640413">
              <w:rPr>
                <w:rFonts w:ascii="Arial" w:hAnsi="Arial" w:cs="Arial"/>
                <w:sz w:val="20"/>
              </w:rPr>
              <w:t>lığını yaptığınız öğrenci sayısı</w:t>
            </w:r>
          </w:p>
        </w:tc>
        <w:tc>
          <w:tcPr>
            <w:tcW w:w="2693" w:type="dxa"/>
            <w:vAlign w:val="center"/>
          </w:tcPr>
          <w:p w:rsidR="00BB1858" w:rsidRPr="00640413" w:rsidRDefault="00BB1858" w:rsidP="00AC1626">
            <w:pPr>
              <w:jc w:val="left"/>
              <w:rPr>
                <w:rFonts w:ascii="Arial" w:hAnsi="Arial" w:cs="Arial"/>
                <w:sz w:val="20"/>
              </w:rPr>
            </w:pPr>
          </w:p>
        </w:tc>
        <w:tc>
          <w:tcPr>
            <w:tcW w:w="1417" w:type="dxa"/>
            <w:vAlign w:val="center"/>
          </w:tcPr>
          <w:p w:rsidR="00BB1858" w:rsidRPr="00640413" w:rsidRDefault="00BB1858" w:rsidP="00AC1626">
            <w:pPr>
              <w:jc w:val="left"/>
              <w:rPr>
                <w:rFonts w:ascii="Arial" w:hAnsi="Arial" w:cs="Arial"/>
                <w:sz w:val="20"/>
              </w:rPr>
            </w:pPr>
            <w:r w:rsidRPr="00640413">
              <w:rPr>
                <w:rFonts w:ascii="Arial" w:hAnsi="Arial" w:cs="Arial"/>
                <w:sz w:val="20"/>
              </w:rPr>
              <w:t>Tamamlanan</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Devam eden </w:t>
            </w: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Yüksek lisans</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Doktora</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4962" w:type="dxa"/>
            <w:vMerge/>
            <w:vAlign w:val="center"/>
          </w:tcPr>
          <w:p w:rsidR="00BB1858" w:rsidRPr="00640413" w:rsidRDefault="00BB1858" w:rsidP="00AC1626">
            <w:pPr>
              <w:jc w:val="left"/>
              <w:rPr>
                <w:rFonts w:ascii="Arial" w:hAnsi="Arial" w:cs="Arial"/>
                <w:sz w:val="20"/>
              </w:rPr>
            </w:pPr>
          </w:p>
        </w:tc>
        <w:tc>
          <w:tcPr>
            <w:tcW w:w="2693"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Uzmanlık </w:t>
            </w:r>
          </w:p>
        </w:tc>
        <w:tc>
          <w:tcPr>
            <w:tcW w:w="1417" w:type="dxa"/>
            <w:vAlign w:val="center"/>
          </w:tcPr>
          <w:p w:rsidR="00BB1858" w:rsidRPr="00640413" w:rsidRDefault="00BB1858" w:rsidP="00AC1626">
            <w:pPr>
              <w:jc w:val="left"/>
              <w:rPr>
                <w:rFonts w:ascii="Arial" w:hAnsi="Arial" w:cs="Arial"/>
                <w:sz w:val="20"/>
              </w:rPr>
            </w:pPr>
          </w:p>
        </w:tc>
        <w:tc>
          <w:tcPr>
            <w:tcW w:w="1308" w:type="dxa"/>
            <w:vAlign w:val="center"/>
          </w:tcPr>
          <w:p w:rsidR="00BB1858" w:rsidRPr="00640413" w:rsidRDefault="00BB1858" w:rsidP="00AC1626">
            <w:pPr>
              <w:jc w:val="left"/>
              <w:rPr>
                <w:rFonts w:ascii="Arial" w:hAnsi="Arial" w:cs="Arial"/>
                <w:sz w:val="20"/>
              </w:rPr>
            </w:pPr>
          </w:p>
        </w:tc>
      </w:tr>
      <w:tr w:rsidR="00E72B44" w:rsidRPr="00640413" w:rsidTr="00AC1626">
        <w:trPr>
          <w:trHeight w:val="284"/>
        </w:trPr>
        <w:tc>
          <w:tcPr>
            <w:tcW w:w="4962" w:type="dxa"/>
            <w:vAlign w:val="center"/>
          </w:tcPr>
          <w:p w:rsidR="00BB1858" w:rsidRPr="00640413" w:rsidRDefault="00BB1858" w:rsidP="00FF7198">
            <w:pPr>
              <w:jc w:val="left"/>
              <w:rPr>
                <w:rFonts w:ascii="Arial" w:hAnsi="Arial" w:cs="Arial"/>
                <w:sz w:val="20"/>
              </w:rPr>
            </w:pPr>
            <w:r w:rsidRPr="00640413">
              <w:rPr>
                <w:rFonts w:ascii="Arial" w:hAnsi="Arial" w:cs="Arial"/>
                <w:sz w:val="20"/>
              </w:rPr>
              <w:t>Diğer Faaliyetler</w:t>
            </w:r>
            <w:r w:rsidR="00FF7198" w:rsidRPr="00640413">
              <w:rPr>
                <w:rFonts w:ascii="Arial" w:hAnsi="Arial" w:cs="Arial"/>
                <w:sz w:val="20"/>
              </w:rPr>
              <w:t xml:space="preserve"> </w:t>
            </w:r>
            <w:r w:rsidRPr="00640413">
              <w:rPr>
                <w:rFonts w:ascii="Arial" w:hAnsi="Arial" w:cs="Arial"/>
                <w:sz w:val="20"/>
              </w:rPr>
              <w:t>(Eser/görev/faal</w:t>
            </w:r>
            <w:r w:rsidR="00A4606E" w:rsidRPr="00640413">
              <w:rPr>
                <w:rFonts w:ascii="Arial" w:hAnsi="Arial" w:cs="Arial"/>
                <w:sz w:val="20"/>
              </w:rPr>
              <w:t>iyet/sorumluluk/olay/üyelik vb)</w:t>
            </w:r>
          </w:p>
        </w:tc>
        <w:tc>
          <w:tcPr>
            <w:tcW w:w="2693" w:type="dxa"/>
            <w:vAlign w:val="center"/>
          </w:tcPr>
          <w:p w:rsidR="00E72B44" w:rsidRPr="00640413" w:rsidRDefault="00E72B44" w:rsidP="00AC1626">
            <w:pPr>
              <w:jc w:val="left"/>
              <w:rPr>
                <w:rFonts w:ascii="Arial" w:hAnsi="Arial" w:cs="Arial"/>
                <w:sz w:val="20"/>
              </w:rPr>
            </w:pPr>
          </w:p>
        </w:tc>
        <w:tc>
          <w:tcPr>
            <w:tcW w:w="1417" w:type="dxa"/>
            <w:vAlign w:val="center"/>
          </w:tcPr>
          <w:p w:rsidR="00E72B44" w:rsidRPr="00640413" w:rsidRDefault="00E72B44" w:rsidP="00AC1626">
            <w:pPr>
              <w:jc w:val="left"/>
              <w:rPr>
                <w:rFonts w:ascii="Arial" w:hAnsi="Arial" w:cs="Arial"/>
                <w:sz w:val="20"/>
              </w:rPr>
            </w:pPr>
          </w:p>
        </w:tc>
        <w:tc>
          <w:tcPr>
            <w:tcW w:w="1308" w:type="dxa"/>
            <w:vAlign w:val="center"/>
          </w:tcPr>
          <w:p w:rsidR="00E72B44" w:rsidRPr="00640413" w:rsidRDefault="00E72B44" w:rsidP="00AC1626">
            <w:pPr>
              <w:jc w:val="left"/>
              <w:rPr>
                <w:rFonts w:ascii="Arial" w:hAnsi="Arial" w:cs="Arial"/>
                <w:sz w:val="20"/>
              </w:rPr>
            </w:pPr>
          </w:p>
        </w:tc>
      </w:tr>
    </w:tbl>
    <w:p w:rsidR="008C2D01" w:rsidRPr="00640413" w:rsidRDefault="008C2D01" w:rsidP="00265B2E">
      <w:pPr>
        <w:rPr>
          <w:rFonts w:ascii="Arial" w:hAnsi="Arial" w:cs="Arial"/>
        </w:rPr>
      </w:pPr>
    </w:p>
    <w:p w:rsidR="00725CEC" w:rsidRPr="00640413" w:rsidRDefault="00725CEC">
      <w:pPr>
        <w:widowControl/>
        <w:suppressAutoHyphens w:val="0"/>
        <w:jc w:val="left"/>
        <w:rPr>
          <w:rFonts w:ascii="Arial" w:hAnsi="Arial" w:cs="Arial"/>
        </w:rPr>
      </w:pPr>
      <w:r w:rsidRPr="00640413">
        <w:rPr>
          <w:rFonts w:ascii="Arial" w:hAnsi="Arial" w:cs="Arial"/>
        </w:rPr>
        <w:br w:type="page"/>
      </w:r>
    </w:p>
    <w:p w:rsidR="00E72B44" w:rsidRPr="00640413" w:rsidRDefault="000F5AB9" w:rsidP="00265B2E">
      <w:pPr>
        <w:rPr>
          <w:rFonts w:ascii="Arial" w:hAnsi="Arial" w:cs="Arial"/>
          <w:b/>
        </w:rPr>
      </w:pPr>
      <w:r w:rsidRPr="00640413">
        <w:rPr>
          <w:rFonts w:ascii="Arial" w:hAnsi="Arial" w:cs="Arial"/>
          <w:b/>
        </w:rPr>
        <w:t>6</w:t>
      </w:r>
      <w:r w:rsidR="00E72B44" w:rsidRPr="00640413">
        <w:rPr>
          <w:rFonts w:ascii="Arial" w:hAnsi="Arial" w:cs="Arial"/>
          <w:b/>
        </w:rPr>
        <w:t xml:space="preserve">.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SC</w:t>
            </w:r>
            <w:r w:rsidR="00394A42" w:rsidRPr="00640413">
              <w:rPr>
                <w:rFonts w:ascii="Arial" w:hAnsi="Arial" w:cs="Arial"/>
                <w:sz w:val="20"/>
              </w:rPr>
              <w:t>I, SSCI, AHCI indekslerince taranan</w:t>
            </w:r>
            <w:r w:rsidRPr="00640413">
              <w:rPr>
                <w:rFonts w:ascii="Arial" w:hAnsi="Arial" w:cs="Arial"/>
                <w:sz w:val="20"/>
              </w:rPr>
              <w:t xml:space="preserve"> dergilerde yayınlanan makaleler</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Diğer indeksler tarafından taranan hakemli dergilerde yayınlanan makaleler</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Hakemli konferans/sempozyumların bildiri kitabında yer alan sunumlar </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9072"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Diğer yayınlar </w:t>
            </w:r>
          </w:p>
        </w:tc>
        <w:tc>
          <w:tcPr>
            <w:tcW w:w="1308" w:type="dxa"/>
            <w:vAlign w:val="center"/>
          </w:tcPr>
          <w:p w:rsidR="00BB1858" w:rsidRPr="00640413" w:rsidRDefault="00BB1858" w:rsidP="00AC1626">
            <w:pPr>
              <w:jc w:val="left"/>
              <w:rPr>
                <w:rFonts w:ascii="Arial" w:hAnsi="Arial" w:cs="Arial"/>
                <w:sz w:val="20"/>
              </w:rPr>
            </w:pPr>
            <w:r w:rsidRPr="00640413">
              <w:rPr>
                <w:rFonts w:ascii="Arial" w:hAnsi="Arial" w:cs="Arial"/>
                <w:sz w:val="20"/>
              </w:rPr>
              <w:t xml:space="preserve">Adet: </w:t>
            </w: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r w:rsidR="00BB1858" w:rsidRPr="00640413" w:rsidTr="00AC1626">
        <w:trPr>
          <w:trHeight w:val="284"/>
        </w:trPr>
        <w:tc>
          <w:tcPr>
            <w:tcW w:w="10380" w:type="dxa"/>
            <w:gridSpan w:val="2"/>
            <w:vAlign w:val="center"/>
          </w:tcPr>
          <w:p w:rsidR="00BB1858" w:rsidRPr="00640413" w:rsidRDefault="00BB1858" w:rsidP="00AC1626">
            <w:pPr>
              <w:jc w:val="left"/>
              <w:rPr>
                <w:rFonts w:ascii="Arial" w:hAnsi="Arial" w:cs="Arial"/>
                <w:sz w:val="20"/>
              </w:rPr>
            </w:pPr>
          </w:p>
        </w:tc>
      </w:tr>
    </w:tbl>
    <w:p w:rsidR="00725CEC" w:rsidRPr="00640413" w:rsidRDefault="00725CEC" w:rsidP="00265B2E">
      <w:pPr>
        <w:rPr>
          <w:rFonts w:ascii="Arial" w:hAnsi="Arial" w:cs="Arial"/>
        </w:rPr>
      </w:pPr>
    </w:p>
    <w:p w:rsidR="00725CEC" w:rsidRPr="00640413" w:rsidRDefault="00725CEC">
      <w:pPr>
        <w:widowControl/>
        <w:suppressAutoHyphens w:val="0"/>
        <w:jc w:val="left"/>
        <w:rPr>
          <w:rFonts w:ascii="Arial" w:hAnsi="Arial" w:cs="Arial"/>
        </w:rPr>
      </w:pPr>
      <w:r w:rsidRPr="00640413">
        <w:rPr>
          <w:rFonts w:ascii="Arial" w:hAnsi="Arial" w:cs="Arial"/>
        </w:rPr>
        <w:br w:type="page"/>
      </w:r>
    </w:p>
    <w:p w:rsidR="00F925EE" w:rsidRPr="00640413" w:rsidRDefault="000F5AB9" w:rsidP="00265B2E">
      <w:pPr>
        <w:rPr>
          <w:rFonts w:ascii="Arial" w:hAnsi="Arial" w:cs="Arial"/>
          <w:b/>
        </w:rPr>
      </w:pPr>
      <w:r w:rsidRPr="00640413">
        <w:rPr>
          <w:rFonts w:ascii="Arial" w:hAnsi="Arial" w:cs="Arial"/>
          <w:b/>
        </w:rPr>
        <w:t>7</w:t>
      </w:r>
      <w:r w:rsidR="00F925EE" w:rsidRPr="00640413">
        <w:rPr>
          <w:rFonts w:ascii="Arial" w:hAnsi="Arial" w:cs="Arial"/>
          <w:b/>
        </w:rPr>
        <w:t xml:space="preserve">. ÖNCEKİ </w:t>
      </w:r>
      <w:r w:rsidR="000C3BE9" w:rsidRPr="00640413">
        <w:rPr>
          <w:rFonts w:ascii="Arial" w:hAnsi="Arial" w:cs="Arial"/>
          <w:b/>
        </w:rPr>
        <w:t>TOROS ÜNİVERSİTESİ</w:t>
      </w:r>
      <w:r w:rsidR="00F925EE" w:rsidRPr="00640413">
        <w:rPr>
          <w:rFonts w:ascii="Arial" w:hAnsi="Arial" w:cs="Arial"/>
          <w:b/>
        </w:rPr>
        <w:t xml:space="preserve"> PROJELERİNDEN ÇIKAN YAYINLAR </w:t>
      </w:r>
    </w:p>
    <w:p w:rsidR="00F925EE" w:rsidRPr="00640413" w:rsidRDefault="006C3C60" w:rsidP="00265B2E">
      <w:pPr>
        <w:rPr>
          <w:rFonts w:ascii="Arial" w:hAnsi="Arial" w:cs="Arial"/>
        </w:rPr>
      </w:pPr>
      <w:r w:rsidRPr="00640413">
        <w:rPr>
          <w:rFonts w:ascii="Arial" w:hAnsi="Arial" w:cs="Arial"/>
        </w:rPr>
        <w:t>(Sadece Proje Yöneticisi</w:t>
      </w:r>
      <w:r w:rsidR="00F925EE" w:rsidRPr="00640413">
        <w:rPr>
          <w:rFonts w:ascii="Arial" w:hAnsi="Arial" w:cs="Arial"/>
        </w:rPr>
        <w:t xml:space="preserve"> dolduracaktır. Her yayının bir örneği proje ile birlikte sunulacaktır</w:t>
      </w:r>
      <w:r w:rsidR="001B7A07" w:rsidRPr="00640413">
        <w:rPr>
          <w:rFonts w:ascii="Arial" w:hAnsi="Arial" w:cs="Arial"/>
        </w:rPr>
        <w:t xml:space="preserve">. Yayın içinde projeye atıf yapılmış olması esastır. Bu atıf cümlesi </w:t>
      </w:r>
      <w:r w:rsidR="00BB2B05" w:rsidRPr="00640413">
        <w:rPr>
          <w:rFonts w:ascii="Arial" w:hAnsi="Arial" w:cs="Arial"/>
        </w:rPr>
        <w:t xml:space="preserve">altı çizilerek </w:t>
      </w:r>
      <w:r w:rsidR="001B7A07" w:rsidRPr="00640413">
        <w:rPr>
          <w:rFonts w:ascii="Arial" w:hAnsi="Arial" w:cs="Arial"/>
        </w:rPr>
        <w:t>işaretlenmelidir</w:t>
      </w:r>
      <w:r w:rsidR="00AC1626" w:rsidRPr="00640413">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1301"/>
      </w:tblGrid>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SCI, SSCI, AHCI indekslerince taranan dergilerde yayınlanan makaleler</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Diğer indeksler tarafından taranan hakemli dergilerde yayınlanan makaleler</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Hakemli konferans/sempozyumların bildiri kitabında yer alan sunumlar </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9072"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Diğer yayınlar </w:t>
            </w:r>
          </w:p>
        </w:tc>
        <w:tc>
          <w:tcPr>
            <w:tcW w:w="1308" w:type="dxa"/>
            <w:vAlign w:val="center"/>
          </w:tcPr>
          <w:p w:rsidR="00F925EE" w:rsidRPr="00640413" w:rsidRDefault="00F925EE" w:rsidP="00AC1626">
            <w:pPr>
              <w:jc w:val="left"/>
              <w:rPr>
                <w:rFonts w:ascii="Arial" w:hAnsi="Arial" w:cs="Arial"/>
                <w:sz w:val="20"/>
              </w:rPr>
            </w:pPr>
            <w:r w:rsidRPr="00640413">
              <w:rPr>
                <w:rFonts w:ascii="Arial" w:hAnsi="Arial" w:cs="Arial"/>
                <w:sz w:val="20"/>
              </w:rPr>
              <w:t xml:space="preserve">Adet: </w:t>
            </w: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r w:rsidR="00F925EE" w:rsidRPr="00640413" w:rsidTr="00AC1626">
        <w:trPr>
          <w:trHeight w:val="284"/>
        </w:trPr>
        <w:tc>
          <w:tcPr>
            <w:tcW w:w="10380" w:type="dxa"/>
            <w:gridSpan w:val="2"/>
            <w:vAlign w:val="center"/>
          </w:tcPr>
          <w:p w:rsidR="00F925EE" w:rsidRPr="00640413" w:rsidRDefault="00F925EE" w:rsidP="00AC1626">
            <w:pPr>
              <w:jc w:val="left"/>
              <w:rPr>
                <w:rFonts w:ascii="Arial" w:hAnsi="Arial" w:cs="Arial"/>
                <w:sz w:val="20"/>
              </w:rPr>
            </w:pPr>
          </w:p>
        </w:tc>
      </w:tr>
    </w:tbl>
    <w:p w:rsidR="00A4606E" w:rsidRPr="00640413" w:rsidRDefault="00A4606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725CEC" w:rsidRPr="00640413" w:rsidRDefault="00725CEC" w:rsidP="00265B2E">
      <w:pPr>
        <w:rPr>
          <w:rFonts w:ascii="Arial" w:hAnsi="Arial" w:cs="Arial"/>
        </w:rPr>
      </w:pPr>
    </w:p>
    <w:p w:rsidR="0081482E" w:rsidRPr="00640413" w:rsidRDefault="0081482E" w:rsidP="00265B2E">
      <w:pPr>
        <w:rPr>
          <w:rFonts w:ascii="Arial" w:hAnsi="Arial" w:cs="Arial"/>
        </w:rPr>
      </w:pPr>
    </w:p>
    <w:p w:rsidR="0081482E" w:rsidRPr="00640413" w:rsidRDefault="0081482E" w:rsidP="00265B2E">
      <w:pPr>
        <w:rPr>
          <w:rFonts w:ascii="Arial" w:hAnsi="Arial" w:cs="Arial"/>
        </w:rPr>
      </w:pPr>
    </w:p>
    <w:p w:rsidR="00406546" w:rsidRPr="00640413" w:rsidRDefault="00406546" w:rsidP="00265B2E">
      <w:pPr>
        <w:rPr>
          <w:rFonts w:ascii="Arial" w:hAnsi="Arial" w:cs="Arial"/>
          <w:b/>
        </w:rPr>
      </w:pPr>
    </w:p>
    <w:sectPr w:rsidR="00406546" w:rsidRPr="00640413" w:rsidSect="002744D8">
      <w:footerReference w:type="default" r:id="rId15"/>
      <w:footnotePr>
        <w:pos w:val="beneathText"/>
      </w:footnotePr>
      <w:pgSz w:w="11899" w:h="16837"/>
      <w:pgMar w:top="1134" w:right="851" w:bottom="1134" w:left="851"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86" w:rsidRDefault="00986586">
      <w:r>
        <w:separator/>
      </w:r>
    </w:p>
  </w:endnote>
  <w:endnote w:type="continuationSeparator" w:id="0">
    <w:p w:rsidR="00986586" w:rsidRDefault="0098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450258"/>
      <w:docPartObj>
        <w:docPartGallery w:val="Page Numbers (Bottom of Page)"/>
        <w:docPartUnique/>
      </w:docPartObj>
    </w:sdtPr>
    <w:sdtEndPr/>
    <w:sdtContent>
      <w:p w:rsidR="00640413" w:rsidRDefault="00640413">
        <w:pPr>
          <w:pStyle w:val="Altbilgi"/>
          <w:jc w:val="right"/>
        </w:pPr>
        <w:r>
          <w:fldChar w:fldCharType="begin"/>
        </w:r>
        <w:r>
          <w:instrText>PAGE   \* MERGEFORMAT</w:instrText>
        </w:r>
        <w:r>
          <w:fldChar w:fldCharType="separate"/>
        </w:r>
        <w:r w:rsidR="00EA1FDE">
          <w:rPr>
            <w:noProof/>
          </w:rPr>
          <w:t>2</w:t>
        </w:r>
        <w:r>
          <w:fldChar w:fldCharType="end"/>
        </w:r>
      </w:p>
    </w:sdtContent>
  </w:sdt>
  <w:p w:rsidR="00640413" w:rsidRDefault="00640413" w:rsidP="00640413">
    <w:pPr>
      <w:pStyle w:val="Altbilgi"/>
      <w:rPr>
        <w:sz w:val="20"/>
      </w:rPr>
    </w:pPr>
    <w:r>
      <w:rPr>
        <w:sz w:val="20"/>
      </w:rPr>
      <w:t>(BAP-FR-001;Revizyon Tarihi---------------;Revizyon No:00)</w:t>
    </w:r>
  </w:p>
  <w:p w:rsidR="002C44C6" w:rsidRPr="004A6577" w:rsidRDefault="002C44C6" w:rsidP="00640413">
    <w:pPr>
      <w:pStyle w:val="Altbilgi"/>
      <w:ind w:firstLine="708"/>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8598"/>
      <w:docPartObj>
        <w:docPartGallery w:val="Page Numbers (Bottom of Page)"/>
        <w:docPartUnique/>
      </w:docPartObj>
    </w:sdtPr>
    <w:sdtEndPr/>
    <w:sdtContent>
      <w:p w:rsidR="00640413" w:rsidRDefault="00640413">
        <w:pPr>
          <w:pStyle w:val="Altbilgi"/>
          <w:jc w:val="right"/>
        </w:pPr>
        <w:r>
          <w:fldChar w:fldCharType="begin"/>
        </w:r>
        <w:r>
          <w:instrText>PAGE   \* MERGEFORMAT</w:instrText>
        </w:r>
        <w:r>
          <w:fldChar w:fldCharType="separate"/>
        </w:r>
        <w:r w:rsidR="00986586">
          <w:rPr>
            <w:noProof/>
          </w:rPr>
          <w:t>1</w:t>
        </w:r>
        <w:r>
          <w:fldChar w:fldCharType="end"/>
        </w:r>
      </w:p>
    </w:sdtContent>
  </w:sdt>
  <w:p w:rsidR="00640413" w:rsidRDefault="00640413" w:rsidP="00640413">
    <w:pPr>
      <w:pStyle w:val="Altbilgi"/>
      <w:rPr>
        <w:sz w:val="20"/>
      </w:rPr>
    </w:pPr>
    <w:r>
      <w:rPr>
        <w:sz w:val="20"/>
      </w:rPr>
      <w:t>(BAP-FR-001;Revizyon Tarihi---------------;Revizyon No:00)</w:t>
    </w:r>
  </w:p>
  <w:p w:rsidR="004A6577" w:rsidRPr="004A6577" w:rsidRDefault="004A6577">
    <w:pPr>
      <w:pStyle w:val="Altbilgi"/>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934642"/>
      <w:docPartObj>
        <w:docPartGallery w:val="Page Numbers (Bottom of Page)"/>
        <w:docPartUnique/>
      </w:docPartObj>
    </w:sdtPr>
    <w:sdtEndPr/>
    <w:sdtContent>
      <w:p w:rsidR="00640413" w:rsidRDefault="00640413">
        <w:pPr>
          <w:pStyle w:val="Altbilgi"/>
          <w:jc w:val="right"/>
        </w:pPr>
        <w:r>
          <w:fldChar w:fldCharType="begin"/>
        </w:r>
        <w:r>
          <w:instrText>PAGE   \* MERGEFORMAT</w:instrText>
        </w:r>
        <w:r>
          <w:fldChar w:fldCharType="separate"/>
        </w:r>
        <w:r w:rsidR="00EA1FDE">
          <w:rPr>
            <w:noProof/>
          </w:rPr>
          <w:t>6</w:t>
        </w:r>
        <w:r>
          <w:fldChar w:fldCharType="end"/>
        </w:r>
      </w:p>
    </w:sdtContent>
  </w:sdt>
  <w:p w:rsidR="00640413" w:rsidRDefault="00640413" w:rsidP="00640413">
    <w:pPr>
      <w:pStyle w:val="Altbilgi"/>
      <w:rPr>
        <w:sz w:val="20"/>
      </w:rPr>
    </w:pPr>
    <w:r>
      <w:rPr>
        <w:sz w:val="20"/>
      </w:rPr>
      <w:t>(BAP-FR-001;Revizyon Tarihi---------------;Revizyon No:00)</w:t>
    </w:r>
  </w:p>
  <w:p w:rsidR="002C44C6" w:rsidRPr="002744D8" w:rsidRDefault="002C44C6" w:rsidP="00640413">
    <w:pPr>
      <w:pStyle w:val="Altbilgi"/>
      <w:ind w:firstLine="70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8068"/>
      <w:docPartObj>
        <w:docPartGallery w:val="Page Numbers (Bottom of Page)"/>
        <w:docPartUnique/>
      </w:docPartObj>
    </w:sdtPr>
    <w:sdtEndPr/>
    <w:sdtContent>
      <w:p w:rsidR="00640413" w:rsidRDefault="00640413">
        <w:pPr>
          <w:pStyle w:val="Altbilgi"/>
          <w:jc w:val="right"/>
        </w:pPr>
        <w:r>
          <w:fldChar w:fldCharType="begin"/>
        </w:r>
        <w:r>
          <w:instrText>PAGE   \* MERGEFORMAT</w:instrText>
        </w:r>
        <w:r>
          <w:fldChar w:fldCharType="separate"/>
        </w:r>
        <w:r>
          <w:rPr>
            <w:noProof/>
          </w:rPr>
          <w:t>16</w:t>
        </w:r>
        <w:r>
          <w:fldChar w:fldCharType="end"/>
        </w:r>
      </w:p>
    </w:sdtContent>
  </w:sdt>
  <w:p w:rsidR="00640413" w:rsidRDefault="00640413" w:rsidP="00640413">
    <w:pPr>
      <w:pStyle w:val="Altbilgi"/>
      <w:rPr>
        <w:sz w:val="20"/>
      </w:rPr>
    </w:pPr>
    <w:r>
      <w:rPr>
        <w:sz w:val="20"/>
      </w:rPr>
      <w:t>(BAP-FR-001;Revizyon Tarihi---------------;Revizyon No:00)</w:t>
    </w:r>
  </w:p>
  <w:p w:rsidR="002C44C6" w:rsidRPr="003E13B6" w:rsidRDefault="002C44C6" w:rsidP="00640413">
    <w:pPr>
      <w:pStyle w:val="Altbilgi"/>
      <w:tabs>
        <w:tab w:val="clear" w:pos="4536"/>
        <w:tab w:val="clear" w:pos="9072"/>
        <w:tab w:val="left" w:pos="10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86" w:rsidRDefault="00986586">
      <w:r>
        <w:separator/>
      </w:r>
    </w:p>
  </w:footnote>
  <w:footnote w:type="continuationSeparator" w:id="0">
    <w:p w:rsidR="00986586" w:rsidRDefault="00986586">
      <w:r>
        <w:continuationSeparator/>
      </w:r>
    </w:p>
  </w:footnote>
  <w:footnote w:id="1">
    <w:p w:rsidR="004A6577" w:rsidRDefault="002C44C6">
      <w:pPr>
        <w:pStyle w:val="DipnotMetni"/>
      </w:pPr>
      <w:r>
        <w:rPr>
          <w:rStyle w:val="DipnotBavurusu"/>
        </w:rPr>
        <w:footnoteRef/>
      </w:r>
      <w:r>
        <w:t xml:space="preserve"> </w:t>
      </w:r>
      <w:r w:rsidRPr="0007297D">
        <w:t>Tez konusunun kabul edildiğine dair Enstitü Yönetim Kurulu Kararı eklenecektir</w:t>
      </w:r>
    </w:p>
  </w:footnote>
  <w:footnote w:id="2">
    <w:p w:rsidR="002C44C6" w:rsidRDefault="002C44C6">
      <w:pPr>
        <w:pStyle w:val="DipnotMetni"/>
      </w:pPr>
      <w:r>
        <w:rPr>
          <w:rStyle w:val="DipnotBavurusu"/>
        </w:rPr>
        <w:footnoteRef/>
      </w:r>
      <w:r>
        <w:t xml:space="preserve"> </w:t>
      </w:r>
      <w:r w:rsidRPr="00265B2E">
        <w:t>Bu bölümde sadece, öneren kuruluşta var olup projede kullanılacak olan makine-teçhizat belirtilmeli, proje bütçesinden talep edilenler yazılmamalıdır.</w:t>
      </w:r>
    </w:p>
  </w:footnote>
  <w:footnote w:id="3">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03-2 Sarf Malzemesi (Tüketime Yönelik Mal ve Malzeme Alımları)</w:t>
      </w:r>
      <w:r w:rsidRPr="0028529F">
        <w:rPr>
          <w:i/>
          <w:sz w:val="20"/>
        </w:rPr>
        <w:t xml:space="preserve"> - Deney gereçleri, hayvanlar, kimyasal maddeler, kırtasiye vb. gibi kullanılarak tüketilecek gereçler ile proje süresince kullanıldıktan sonra elden çıkacağı varsayılan küçük el araçları (tornavida, pense, mikropipet, hafıza kartı vb) bu bölüme yazılır ve demirbaşa kaydedilmez. </w:t>
      </w:r>
    </w:p>
  </w:footnote>
  <w:footnote w:id="4">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03.3 Seyahat (Yolluklar)</w:t>
      </w:r>
      <w:r w:rsidRPr="0028529F">
        <w:rPr>
          <w:i/>
          <w:sz w:val="20"/>
        </w:rPr>
        <w:t xml:space="preserve"> - Veri toplama, yerinde inceleme, arazi çalışması vb. gibi araştırma ile doğrudan ilgili amaçlarla yapılması planlanan yurt içi yolluk, yevmiye ve konaklama giderleri bu bölüme yazılır. </w:t>
      </w:r>
    </w:p>
  </w:footnote>
  <w:footnote w:id="5">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03.5 + 03.6 Hizmet Alımı</w:t>
      </w:r>
      <w:r w:rsidRPr="0028529F">
        <w:rPr>
          <w:i/>
          <w:sz w:val="20"/>
        </w:rPr>
        <w:t xml:space="preserve"> - Danışmanlık, nakliye, teçhizat bakım ve onarımı, basım, analiz/tahlil giderleri vb. gibi belli bir ücret karşılığında yaptırılacak olan ve iyi tanımlanmış işler bu bölüme yazılır. </w:t>
      </w:r>
    </w:p>
  </w:footnote>
  <w:footnote w:id="6">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03.7 Menkul mal, Gayri Maddi Hak Alım, Bakım ve Onarım Giderleri</w:t>
      </w:r>
      <w:r w:rsidRPr="0028529F">
        <w:rPr>
          <w:i/>
          <w:sz w:val="20"/>
        </w:rPr>
        <w:t xml:space="preserve"> - Büro ve iş yeri mal ve malzeme alımları, büro ve iş yeri makine ve teçhizat alımları, avadanlık ve yedek parça alımları, yangından korunma malzemeleri alımları, diğer dayanıklı mal ve malzeme alımları, bilgisayar yazılım alımları ve yapımları, fikri hak alımları, diğer gayri maddi hak alımları, tefrişat bakım ve onarım giderleri, makine teçhizat bakım ve onarım giderleri, taşıt bakım ve onarım giderleri, iş makinesi onarım giderleri, diğer bakım ve onarım giderleri bu bölüme yazılır.</w:t>
      </w:r>
    </w:p>
  </w:footnote>
  <w:footnote w:id="7">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 xml:space="preserve">06.1 Makine Teçhizat </w:t>
      </w:r>
      <w:r w:rsidRPr="0028529F">
        <w:rPr>
          <w:i/>
          <w:sz w:val="20"/>
        </w:rPr>
        <w:t xml:space="preserve">- Her türlü Makine Teçhizat, kalıcı donanım, donanım bölümü, bilgisayar, bilgisayar aksamı, laboratuvar cihazı vb. ile yazılım paketleri bu bölüme yazılır ve Demirbaşa (yazılım paketleri hariç) kaydedilir. Alımlara KDV içeren değerler yazılır. </w:t>
      </w:r>
    </w:p>
  </w:footnote>
  <w:footnote w:id="8">
    <w:p w:rsidR="002C44C6" w:rsidRPr="0028529F" w:rsidRDefault="002C44C6" w:rsidP="0007297D">
      <w:pPr>
        <w:rPr>
          <w:i/>
          <w:sz w:val="20"/>
        </w:rPr>
      </w:pPr>
      <w:r w:rsidRPr="0028529F">
        <w:rPr>
          <w:rStyle w:val="DipnotBavurusu"/>
          <w:i/>
        </w:rPr>
        <w:footnoteRef/>
      </w:r>
      <w:r w:rsidRPr="0028529F">
        <w:rPr>
          <w:i/>
        </w:rPr>
        <w:t xml:space="preserve"> </w:t>
      </w:r>
      <w:r w:rsidRPr="0028529F">
        <w:rPr>
          <w:b/>
          <w:i/>
          <w:sz w:val="20"/>
        </w:rPr>
        <w:t>06.3 Gayri Maddi Hak Alımları</w:t>
      </w:r>
      <w:r w:rsidRPr="0028529F">
        <w:rPr>
          <w:i/>
          <w:sz w:val="20"/>
        </w:rPr>
        <w:t xml:space="preserve"> - Her türlü bilgisayar yazılımı alımları, lisans bedelleri, harita, plan proje alımları, lisans alımları, patent alımları ve fikri hak alımları bu gruba girer.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C6" w:rsidRDefault="002C44C6" w:rsidP="00E30BF8">
    <w:pPr>
      <w:pStyle w:val="stbilgi"/>
      <w:tabs>
        <w:tab w:val="clear" w:pos="4536"/>
        <w:tab w:val="clear" w:pos="9072"/>
        <w:tab w:val="center" w:pos="5245"/>
        <w:tab w:val="right" w:pos="10206"/>
      </w:tabs>
      <w:spacing w:after="20"/>
      <w:jc w:val="left"/>
      <w:rPr>
        <w:b/>
      </w:rPr>
    </w:pPr>
    <w:r>
      <w:rPr>
        <w:b/>
      </w:rPr>
      <w:tab/>
    </w:r>
  </w:p>
  <w:p w:rsidR="002C44C6" w:rsidRPr="00503653" w:rsidRDefault="002C44C6" w:rsidP="00E30BF8">
    <w:pPr>
      <w:pStyle w:val="stbilgi"/>
      <w:tabs>
        <w:tab w:val="clear" w:pos="9072"/>
        <w:tab w:val="right" w:pos="10206"/>
      </w:tabs>
      <w:spacing w:after="20"/>
      <w:jc w:val="left"/>
      <w:rPr>
        <w:rFonts w:ascii="Arial" w:hAnsi="Arial" w:cs="Arial"/>
        <w:b/>
        <w:noProof/>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9F" w:rsidRDefault="0056059F" w:rsidP="00640413">
    <w:pPr>
      <w:pStyle w:val="stbilgi"/>
      <w:jc w:val="center"/>
    </w:pPr>
    <w:r>
      <w:rPr>
        <w:noProof/>
        <w:lang w:eastAsia="tr-TR"/>
      </w:rPr>
      <w:drawing>
        <wp:inline distT="0" distB="0" distL="0" distR="0" wp14:anchorId="14D92691" wp14:editId="69A9412B">
          <wp:extent cx="678087" cy="619125"/>
          <wp:effectExtent l="0" t="0" r="825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19" cy="6283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C6" w:rsidRPr="00503653" w:rsidRDefault="002C44C6"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8D044AC"/>
    <w:multiLevelType w:val="hybridMultilevel"/>
    <w:tmpl w:val="546A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FB20CF"/>
    <w:multiLevelType w:val="hybridMultilevel"/>
    <w:tmpl w:val="DA86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00D7F"/>
    <w:rsid w:val="00001A31"/>
    <w:rsid w:val="00004565"/>
    <w:rsid w:val="0001691B"/>
    <w:rsid w:val="00025CC0"/>
    <w:rsid w:val="000301FE"/>
    <w:rsid w:val="000313B4"/>
    <w:rsid w:val="00040285"/>
    <w:rsid w:val="0005231D"/>
    <w:rsid w:val="00056829"/>
    <w:rsid w:val="00056FDB"/>
    <w:rsid w:val="0006748E"/>
    <w:rsid w:val="000721BC"/>
    <w:rsid w:val="0007297D"/>
    <w:rsid w:val="000744AB"/>
    <w:rsid w:val="000904F9"/>
    <w:rsid w:val="000919AD"/>
    <w:rsid w:val="00093D3E"/>
    <w:rsid w:val="00097517"/>
    <w:rsid w:val="000B1E00"/>
    <w:rsid w:val="000B46C9"/>
    <w:rsid w:val="000C3BE9"/>
    <w:rsid w:val="000D059D"/>
    <w:rsid w:val="000D1A88"/>
    <w:rsid w:val="000E790E"/>
    <w:rsid w:val="000F309C"/>
    <w:rsid w:val="000F5AB9"/>
    <w:rsid w:val="00105710"/>
    <w:rsid w:val="001072FD"/>
    <w:rsid w:val="0011294C"/>
    <w:rsid w:val="00123C26"/>
    <w:rsid w:val="001241A0"/>
    <w:rsid w:val="001323A1"/>
    <w:rsid w:val="001334C5"/>
    <w:rsid w:val="00134082"/>
    <w:rsid w:val="00137602"/>
    <w:rsid w:val="00142D88"/>
    <w:rsid w:val="00150B81"/>
    <w:rsid w:val="00152441"/>
    <w:rsid w:val="00161023"/>
    <w:rsid w:val="00164EE5"/>
    <w:rsid w:val="00172286"/>
    <w:rsid w:val="00182972"/>
    <w:rsid w:val="00190591"/>
    <w:rsid w:val="001965E1"/>
    <w:rsid w:val="00196D58"/>
    <w:rsid w:val="001A433A"/>
    <w:rsid w:val="001B3B94"/>
    <w:rsid w:val="001B431E"/>
    <w:rsid w:val="001B7A07"/>
    <w:rsid w:val="001C39AB"/>
    <w:rsid w:val="001C6745"/>
    <w:rsid w:val="001C6C57"/>
    <w:rsid w:val="001D0EC9"/>
    <w:rsid w:val="001D3536"/>
    <w:rsid w:val="001E59C5"/>
    <w:rsid w:val="002010D8"/>
    <w:rsid w:val="00205D62"/>
    <w:rsid w:val="00214A12"/>
    <w:rsid w:val="00236E9C"/>
    <w:rsid w:val="00237841"/>
    <w:rsid w:val="00237D10"/>
    <w:rsid w:val="002402C1"/>
    <w:rsid w:val="00247C6B"/>
    <w:rsid w:val="00255CFC"/>
    <w:rsid w:val="00264006"/>
    <w:rsid w:val="0026436C"/>
    <w:rsid w:val="00265B2E"/>
    <w:rsid w:val="00266AC5"/>
    <w:rsid w:val="002744D8"/>
    <w:rsid w:val="0028529F"/>
    <w:rsid w:val="002A0386"/>
    <w:rsid w:val="002A18A8"/>
    <w:rsid w:val="002A3799"/>
    <w:rsid w:val="002B23D5"/>
    <w:rsid w:val="002C44C6"/>
    <w:rsid w:val="00304C0F"/>
    <w:rsid w:val="00306054"/>
    <w:rsid w:val="003063B4"/>
    <w:rsid w:val="00313A6B"/>
    <w:rsid w:val="00341020"/>
    <w:rsid w:val="003441D3"/>
    <w:rsid w:val="003460DC"/>
    <w:rsid w:val="0036020A"/>
    <w:rsid w:val="00361729"/>
    <w:rsid w:val="00364A00"/>
    <w:rsid w:val="00371801"/>
    <w:rsid w:val="00373A42"/>
    <w:rsid w:val="00376CFC"/>
    <w:rsid w:val="00394A42"/>
    <w:rsid w:val="003975A9"/>
    <w:rsid w:val="003A0970"/>
    <w:rsid w:val="003B58EC"/>
    <w:rsid w:val="003E13B6"/>
    <w:rsid w:val="003E2F34"/>
    <w:rsid w:val="003E69FB"/>
    <w:rsid w:val="00400A7C"/>
    <w:rsid w:val="004034F6"/>
    <w:rsid w:val="0040415E"/>
    <w:rsid w:val="00404F9B"/>
    <w:rsid w:val="00406546"/>
    <w:rsid w:val="00414498"/>
    <w:rsid w:val="00417CA3"/>
    <w:rsid w:val="00434620"/>
    <w:rsid w:val="0044223A"/>
    <w:rsid w:val="0044255B"/>
    <w:rsid w:val="004514D6"/>
    <w:rsid w:val="00470DF5"/>
    <w:rsid w:val="00475179"/>
    <w:rsid w:val="004758F4"/>
    <w:rsid w:val="004859B6"/>
    <w:rsid w:val="00487CA2"/>
    <w:rsid w:val="00491BE1"/>
    <w:rsid w:val="004937D8"/>
    <w:rsid w:val="004A362F"/>
    <w:rsid w:val="004A40BA"/>
    <w:rsid w:val="004A6577"/>
    <w:rsid w:val="004B1056"/>
    <w:rsid w:val="004C1AF1"/>
    <w:rsid w:val="004F73A7"/>
    <w:rsid w:val="00503653"/>
    <w:rsid w:val="005047D9"/>
    <w:rsid w:val="005047E0"/>
    <w:rsid w:val="00527947"/>
    <w:rsid w:val="00536657"/>
    <w:rsid w:val="00544E61"/>
    <w:rsid w:val="0054532D"/>
    <w:rsid w:val="00550808"/>
    <w:rsid w:val="005517C1"/>
    <w:rsid w:val="0056059F"/>
    <w:rsid w:val="005623A8"/>
    <w:rsid w:val="005676B5"/>
    <w:rsid w:val="005739B1"/>
    <w:rsid w:val="00573A7B"/>
    <w:rsid w:val="00576FE7"/>
    <w:rsid w:val="005840E3"/>
    <w:rsid w:val="00597268"/>
    <w:rsid w:val="005A3FA3"/>
    <w:rsid w:val="005B08FA"/>
    <w:rsid w:val="005B5500"/>
    <w:rsid w:val="005C782C"/>
    <w:rsid w:val="005D664F"/>
    <w:rsid w:val="005E5F89"/>
    <w:rsid w:val="005F06C3"/>
    <w:rsid w:val="005F16FD"/>
    <w:rsid w:val="005F3084"/>
    <w:rsid w:val="00603474"/>
    <w:rsid w:val="00606C4F"/>
    <w:rsid w:val="00607D59"/>
    <w:rsid w:val="006128F5"/>
    <w:rsid w:val="0062661B"/>
    <w:rsid w:val="00626A62"/>
    <w:rsid w:val="00630839"/>
    <w:rsid w:val="00632060"/>
    <w:rsid w:val="0063608F"/>
    <w:rsid w:val="00640413"/>
    <w:rsid w:val="00641651"/>
    <w:rsid w:val="00643693"/>
    <w:rsid w:val="00654443"/>
    <w:rsid w:val="00655C4B"/>
    <w:rsid w:val="00656633"/>
    <w:rsid w:val="00673CF7"/>
    <w:rsid w:val="0069304A"/>
    <w:rsid w:val="006A29DD"/>
    <w:rsid w:val="006A31BA"/>
    <w:rsid w:val="006A6659"/>
    <w:rsid w:val="006A7DE0"/>
    <w:rsid w:val="006B3218"/>
    <w:rsid w:val="006C3C60"/>
    <w:rsid w:val="006C50CC"/>
    <w:rsid w:val="006C6843"/>
    <w:rsid w:val="006D616D"/>
    <w:rsid w:val="006D66BD"/>
    <w:rsid w:val="006E49EC"/>
    <w:rsid w:val="006E7E6D"/>
    <w:rsid w:val="006F21E6"/>
    <w:rsid w:val="006F6B27"/>
    <w:rsid w:val="007044E4"/>
    <w:rsid w:val="007102D2"/>
    <w:rsid w:val="0071127F"/>
    <w:rsid w:val="00712C87"/>
    <w:rsid w:val="007139C4"/>
    <w:rsid w:val="007139D0"/>
    <w:rsid w:val="00720946"/>
    <w:rsid w:val="00725CEC"/>
    <w:rsid w:val="00726991"/>
    <w:rsid w:val="00730E98"/>
    <w:rsid w:val="00767D17"/>
    <w:rsid w:val="007763D0"/>
    <w:rsid w:val="007A4CDE"/>
    <w:rsid w:val="007A5E55"/>
    <w:rsid w:val="007B795B"/>
    <w:rsid w:val="007C0C5E"/>
    <w:rsid w:val="007C2EDC"/>
    <w:rsid w:val="007D33AB"/>
    <w:rsid w:val="007F3623"/>
    <w:rsid w:val="0080211F"/>
    <w:rsid w:val="008025D6"/>
    <w:rsid w:val="00810C75"/>
    <w:rsid w:val="0081482E"/>
    <w:rsid w:val="00815B9C"/>
    <w:rsid w:val="00820E62"/>
    <w:rsid w:val="0082329B"/>
    <w:rsid w:val="00823E1C"/>
    <w:rsid w:val="008439AA"/>
    <w:rsid w:val="00845184"/>
    <w:rsid w:val="00866418"/>
    <w:rsid w:val="00874603"/>
    <w:rsid w:val="00874DC2"/>
    <w:rsid w:val="0087573F"/>
    <w:rsid w:val="008765B8"/>
    <w:rsid w:val="00887BD1"/>
    <w:rsid w:val="00893AB3"/>
    <w:rsid w:val="00894DCA"/>
    <w:rsid w:val="008A5DF1"/>
    <w:rsid w:val="008A6ACF"/>
    <w:rsid w:val="008C2D01"/>
    <w:rsid w:val="008D2E85"/>
    <w:rsid w:val="008D6725"/>
    <w:rsid w:val="008E67C8"/>
    <w:rsid w:val="008F3E70"/>
    <w:rsid w:val="009012B8"/>
    <w:rsid w:val="00910FBF"/>
    <w:rsid w:val="00923DAC"/>
    <w:rsid w:val="009333B7"/>
    <w:rsid w:val="0093573C"/>
    <w:rsid w:val="009579C2"/>
    <w:rsid w:val="009701BF"/>
    <w:rsid w:val="00980FF1"/>
    <w:rsid w:val="00984497"/>
    <w:rsid w:val="00985EBC"/>
    <w:rsid w:val="00986586"/>
    <w:rsid w:val="0099526E"/>
    <w:rsid w:val="00996987"/>
    <w:rsid w:val="009B47AA"/>
    <w:rsid w:val="009D34FB"/>
    <w:rsid w:val="009D652B"/>
    <w:rsid w:val="009D7162"/>
    <w:rsid w:val="009F0ED5"/>
    <w:rsid w:val="009F237D"/>
    <w:rsid w:val="009F4FF0"/>
    <w:rsid w:val="009F71B9"/>
    <w:rsid w:val="00A0320F"/>
    <w:rsid w:val="00A067E2"/>
    <w:rsid w:val="00A0735A"/>
    <w:rsid w:val="00A14C17"/>
    <w:rsid w:val="00A208CB"/>
    <w:rsid w:val="00A21BBB"/>
    <w:rsid w:val="00A22A18"/>
    <w:rsid w:val="00A254BD"/>
    <w:rsid w:val="00A3424D"/>
    <w:rsid w:val="00A4606E"/>
    <w:rsid w:val="00A522BF"/>
    <w:rsid w:val="00A61D3A"/>
    <w:rsid w:val="00A67277"/>
    <w:rsid w:val="00A71038"/>
    <w:rsid w:val="00A73878"/>
    <w:rsid w:val="00A74AB9"/>
    <w:rsid w:val="00A922E5"/>
    <w:rsid w:val="00A933DB"/>
    <w:rsid w:val="00AA68F8"/>
    <w:rsid w:val="00AA7041"/>
    <w:rsid w:val="00AB15A6"/>
    <w:rsid w:val="00AC1626"/>
    <w:rsid w:val="00AC6C4F"/>
    <w:rsid w:val="00AD00A8"/>
    <w:rsid w:val="00AD7ACA"/>
    <w:rsid w:val="00AE02F1"/>
    <w:rsid w:val="00AF3034"/>
    <w:rsid w:val="00AF3B87"/>
    <w:rsid w:val="00B2139B"/>
    <w:rsid w:val="00B23240"/>
    <w:rsid w:val="00B54401"/>
    <w:rsid w:val="00B65CE7"/>
    <w:rsid w:val="00B67342"/>
    <w:rsid w:val="00B70665"/>
    <w:rsid w:val="00B70CB7"/>
    <w:rsid w:val="00B82B21"/>
    <w:rsid w:val="00B91585"/>
    <w:rsid w:val="00B954CB"/>
    <w:rsid w:val="00B9755A"/>
    <w:rsid w:val="00B97A5E"/>
    <w:rsid w:val="00BA0E23"/>
    <w:rsid w:val="00BA3E3E"/>
    <w:rsid w:val="00BB1858"/>
    <w:rsid w:val="00BB1FA7"/>
    <w:rsid w:val="00BB2B05"/>
    <w:rsid w:val="00BC7D3F"/>
    <w:rsid w:val="00BD129B"/>
    <w:rsid w:val="00BD611E"/>
    <w:rsid w:val="00BD6A8A"/>
    <w:rsid w:val="00C0061B"/>
    <w:rsid w:val="00C07240"/>
    <w:rsid w:val="00C1019E"/>
    <w:rsid w:val="00C12441"/>
    <w:rsid w:val="00C23EE6"/>
    <w:rsid w:val="00C25137"/>
    <w:rsid w:val="00C50D7C"/>
    <w:rsid w:val="00C51ECD"/>
    <w:rsid w:val="00C531EE"/>
    <w:rsid w:val="00C60703"/>
    <w:rsid w:val="00C61E2F"/>
    <w:rsid w:val="00C82112"/>
    <w:rsid w:val="00CB5E92"/>
    <w:rsid w:val="00CB68C7"/>
    <w:rsid w:val="00CB7BCF"/>
    <w:rsid w:val="00CD51CB"/>
    <w:rsid w:val="00CD745A"/>
    <w:rsid w:val="00CD7AB8"/>
    <w:rsid w:val="00CE4EF8"/>
    <w:rsid w:val="00CE7B10"/>
    <w:rsid w:val="00CF23BF"/>
    <w:rsid w:val="00CF37A3"/>
    <w:rsid w:val="00CF73F9"/>
    <w:rsid w:val="00CF7D6A"/>
    <w:rsid w:val="00D03657"/>
    <w:rsid w:val="00D04072"/>
    <w:rsid w:val="00D0690C"/>
    <w:rsid w:val="00D24310"/>
    <w:rsid w:val="00D25C4B"/>
    <w:rsid w:val="00D30969"/>
    <w:rsid w:val="00D35F2D"/>
    <w:rsid w:val="00D46DD6"/>
    <w:rsid w:val="00D55222"/>
    <w:rsid w:val="00D65ADF"/>
    <w:rsid w:val="00D70494"/>
    <w:rsid w:val="00D71793"/>
    <w:rsid w:val="00D739B1"/>
    <w:rsid w:val="00D75CC1"/>
    <w:rsid w:val="00D75E1F"/>
    <w:rsid w:val="00D80AE2"/>
    <w:rsid w:val="00D81DE4"/>
    <w:rsid w:val="00D87B8C"/>
    <w:rsid w:val="00D93911"/>
    <w:rsid w:val="00DA00B2"/>
    <w:rsid w:val="00DA0F32"/>
    <w:rsid w:val="00DA1667"/>
    <w:rsid w:val="00DB2061"/>
    <w:rsid w:val="00DB4341"/>
    <w:rsid w:val="00DC3EB9"/>
    <w:rsid w:val="00DC67E8"/>
    <w:rsid w:val="00DD5EE0"/>
    <w:rsid w:val="00DE0DB6"/>
    <w:rsid w:val="00DF737E"/>
    <w:rsid w:val="00E018D0"/>
    <w:rsid w:val="00E0286D"/>
    <w:rsid w:val="00E078F5"/>
    <w:rsid w:val="00E158AB"/>
    <w:rsid w:val="00E16BD4"/>
    <w:rsid w:val="00E262BA"/>
    <w:rsid w:val="00E30BF8"/>
    <w:rsid w:val="00E42809"/>
    <w:rsid w:val="00E46EC9"/>
    <w:rsid w:val="00E5386A"/>
    <w:rsid w:val="00E57186"/>
    <w:rsid w:val="00E65AF8"/>
    <w:rsid w:val="00E72B44"/>
    <w:rsid w:val="00E829C8"/>
    <w:rsid w:val="00EA1FDE"/>
    <w:rsid w:val="00EB15BB"/>
    <w:rsid w:val="00EB5897"/>
    <w:rsid w:val="00EC1EC3"/>
    <w:rsid w:val="00ED0D8E"/>
    <w:rsid w:val="00ED470B"/>
    <w:rsid w:val="00EE4E67"/>
    <w:rsid w:val="00EF1728"/>
    <w:rsid w:val="00EF5A5A"/>
    <w:rsid w:val="00EF75BF"/>
    <w:rsid w:val="00F14176"/>
    <w:rsid w:val="00F261F3"/>
    <w:rsid w:val="00F373A9"/>
    <w:rsid w:val="00F374E8"/>
    <w:rsid w:val="00F4366B"/>
    <w:rsid w:val="00F44213"/>
    <w:rsid w:val="00F47C35"/>
    <w:rsid w:val="00F60ED7"/>
    <w:rsid w:val="00F648D9"/>
    <w:rsid w:val="00F675E4"/>
    <w:rsid w:val="00F7153A"/>
    <w:rsid w:val="00F72EA8"/>
    <w:rsid w:val="00F740C2"/>
    <w:rsid w:val="00F83F83"/>
    <w:rsid w:val="00F847A0"/>
    <w:rsid w:val="00F90062"/>
    <w:rsid w:val="00F925EE"/>
    <w:rsid w:val="00F96B51"/>
    <w:rsid w:val="00FA010E"/>
    <w:rsid w:val="00FA3B8D"/>
    <w:rsid w:val="00FA5A0F"/>
    <w:rsid w:val="00FB5528"/>
    <w:rsid w:val="00FC71D0"/>
    <w:rsid w:val="00FE2F37"/>
    <w:rsid w:val="00FE357E"/>
    <w:rsid w:val="00FF3734"/>
    <w:rsid w:val="00FF4945"/>
    <w:rsid w:val="00FF7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basedOn w:val="VarsaylanParagrafYazTipi"/>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basedOn w:val="WW-DefaultParagraphFont111111"/>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basedOn w:val="VarsaylanParagrafYazTipi1"/>
    <w:qFormat/>
    <w:rPr>
      <w:i/>
      <w:iCs/>
    </w:rPr>
  </w:style>
  <w:style w:type="character" w:customStyle="1" w:styleId="NormalkiYanaYaslaChar">
    <w:name w:val="Normal + İki Yana Yasla Char"/>
    <w:basedOn w:val="WW-VarsaylanParagrafYazTipi"/>
    <w:rPr>
      <w:sz w:val="24"/>
      <w:lang w:val="en-US" w:eastAsia="ar-SA" w:bidi="ar-SA"/>
    </w:rPr>
  </w:style>
  <w:style w:type="character" w:customStyle="1" w:styleId="WW8Num6z2">
    <w:name w:val="WW8Num6z2"/>
    <w:rPr>
      <w:rFonts w:ascii="Wingdings" w:hAnsi="Wingdings"/>
    </w:rPr>
  </w:style>
  <w:style w:type="character" w:styleId="AklamaBavurusu">
    <w:name w:val="annotation reference"/>
    <w:basedOn w:val="VarsaylanParagrafYazTipi"/>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rPr>
      <w:rFonts w:ascii="Arial" w:hAnsi="Arial"/>
      <w:b/>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pPr>
    <w:rPr>
      <w:sz w:val="28"/>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bilgi Char"/>
    <w:basedOn w:val="VarsaylanParagrafYazTipi"/>
    <w:link w:val="Altbilgi"/>
    <w:uiPriority w:val="99"/>
    <w:rsid w:val="00B67342"/>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Kpr">
    <w:name w:val="Hyperlink"/>
    <w:basedOn w:val="VarsaylanParagrafYazTipi"/>
    <w:rPr>
      <w:color w:val="0000FF"/>
      <w:u w:val="single"/>
    </w:rPr>
  </w:style>
  <w:style w:type="character" w:styleId="SayfaNumaras">
    <w:name w:val="page number"/>
    <w:basedOn w:val="VarsaylanParagrafYazTipi"/>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basedOn w:val="WW-DefaultParagraphFont111111"/>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basedOn w:val="VarsaylanParagrafYazTipi1"/>
    <w:qFormat/>
    <w:rPr>
      <w:i/>
      <w:iCs/>
    </w:rPr>
  </w:style>
  <w:style w:type="character" w:customStyle="1" w:styleId="NormalkiYanaYaslaChar">
    <w:name w:val="Normal + İki Yana Yasla Char"/>
    <w:basedOn w:val="WW-VarsaylanParagrafYazTipi"/>
    <w:rPr>
      <w:sz w:val="24"/>
      <w:lang w:val="en-US" w:eastAsia="ar-SA" w:bidi="ar-SA"/>
    </w:rPr>
  </w:style>
  <w:style w:type="character" w:customStyle="1" w:styleId="WW8Num6z2">
    <w:name w:val="WW8Num6z2"/>
    <w:rPr>
      <w:rFonts w:ascii="Wingdings" w:hAnsi="Wingdings"/>
    </w:rPr>
  </w:style>
  <w:style w:type="character" w:styleId="AklamaBavurusu">
    <w:name w:val="annotation reference"/>
    <w:basedOn w:val="VarsaylanParagrafYazTipi"/>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rPr>
      <w:rFonts w:ascii="Arial" w:hAnsi="Arial"/>
      <w:b/>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pPr>
    <w:rPr>
      <w:sz w:val="28"/>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bilgi Char"/>
    <w:basedOn w:val="VarsaylanParagrafYazTipi"/>
    <w:link w:val="Altbilgi"/>
    <w:uiPriority w:val="99"/>
    <w:rsid w:val="00B6734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2345">
      <w:bodyDiv w:val="1"/>
      <w:marLeft w:val="0"/>
      <w:marRight w:val="0"/>
      <w:marTop w:val="0"/>
      <w:marBottom w:val="0"/>
      <w:divBdr>
        <w:top w:val="none" w:sz="0" w:space="0" w:color="auto"/>
        <w:left w:val="none" w:sz="0" w:space="0" w:color="auto"/>
        <w:bottom w:val="none" w:sz="0" w:space="0" w:color="auto"/>
        <w:right w:val="none" w:sz="0" w:space="0" w:color="auto"/>
      </w:divBdr>
    </w:div>
    <w:div w:id="365255896">
      <w:bodyDiv w:val="1"/>
      <w:marLeft w:val="0"/>
      <w:marRight w:val="0"/>
      <w:marTop w:val="0"/>
      <w:marBottom w:val="0"/>
      <w:divBdr>
        <w:top w:val="none" w:sz="0" w:space="0" w:color="auto"/>
        <w:left w:val="none" w:sz="0" w:space="0" w:color="auto"/>
        <w:bottom w:val="none" w:sz="0" w:space="0" w:color="auto"/>
        <w:right w:val="none" w:sz="0" w:space="0" w:color="auto"/>
      </w:divBdr>
    </w:div>
    <w:div w:id="596447396">
      <w:bodyDiv w:val="1"/>
      <w:marLeft w:val="0"/>
      <w:marRight w:val="0"/>
      <w:marTop w:val="0"/>
      <w:marBottom w:val="0"/>
      <w:divBdr>
        <w:top w:val="none" w:sz="0" w:space="0" w:color="auto"/>
        <w:left w:val="none" w:sz="0" w:space="0" w:color="auto"/>
        <w:bottom w:val="none" w:sz="0" w:space="0" w:color="auto"/>
        <w:right w:val="none" w:sz="0" w:space="0" w:color="auto"/>
      </w:divBdr>
    </w:div>
    <w:div w:id="708729347">
      <w:bodyDiv w:val="1"/>
      <w:marLeft w:val="0"/>
      <w:marRight w:val="0"/>
      <w:marTop w:val="0"/>
      <w:marBottom w:val="0"/>
      <w:divBdr>
        <w:top w:val="none" w:sz="0" w:space="0" w:color="auto"/>
        <w:left w:val="none" w:sz="0" w:space="0" w:color="auto"/>
        <w:bottom w:val="none" w:sz="0" w:space="0" w:color="auto"/>
        <w:right w:val="none" w:sz="0" w:space="0" w:color="auto"/>
      </w:divBdr>
    </w:div>
    <w:div w:id="711272101">
      <w:bodyDiv w:val="1"/>
      <w:marLeft w:val="0"/>
      <w:marRight w:val="0"/>
      <w:marTop w:val="0"/>
      <w:marBottom w:val="0"/>
      <w:divBdr>
        <w:top w:val="none" w:sz="0" w:space="0" w:color="auto"/>
        <w:left w:val="none" w:sz="0" w:space="0" w:color="auto"/>
        <w:bottom w:val="none" w:sz="0" w:space="0" w:color="auto"/>
        <w:right w:val="none" w:sz="0" w:space="0" w:color="auto"/>
      </w:divBdr>
    </w:div>
    <w:div w:id="895123427">
      <w:bodyDiv w:val="1"/>
      <w:marLeft w:val="0"/>
      <w:marRight w:val="0"/>
      <w:marTop w:val="0"/>
      <w:marBottom w:val="0"/>
      <w:divBdr>
        <w:top w:val="none" w:sz="0" w:space="0" w:color="auto"/>
        <w:left w:val="none" w:sz="0" w:space="0" w:color="auto"/>
        <w:bottom w:val="none" w:sz="0" w:space="0" w:color="auto"/>
        <w:right w:val="none" w:sz="0" w:space="0" w:color="auto"/>
      </w:divBdr>
    </w:div>
    <w:div w:id="935480983">
      <w:bodyDiv w:val="1"/>
      <w:marLeft w:val="0"/>
      <w:marRight w:val="0"/>
      <w:marTop w:val="0"/>
      <w:marBottom w:val="0"/>
      <w:divBdr>
        <w:top w:val="none" w:sz="0" w:space="0" w:color="auto"/>
        <w:left w:val="none" w:sz="0" w:space="0" w:color="auto"/>
        <w:bottom w:val="none" w:sz="0" w:space="0" w:color="auto"/>
        <w:right w:val="none" w:sz="0" w:space="0" w:color="auto"/>
      </w:divBdr>
    </w:div>
    <w:div w:id="1004817074">
      <w:bodyDiv w:val="1"/>
      <w:marLeft w:val="0"/>
      <w:marRight w:val="0"/>
      <w:marTop w:val="0"/>
      <w:marBottom w:val="0"/>
      <w:divBdr>
        <w:top w:val="none" w:sz="0" w:space="0" w:color="auto"/>
        <w:left w:val="none" w:sz="0" w:space="0" w:color="auto"/>
        <w:bottom w:val="none" w:sz="0" w:space="0" w:color="auto"/>
        <w:right w:val="none" w:sz="0" w:space="0" w:color="auto"/>
      </w:divBdr>
    </w:div>
    <w:div w:id="1153447756">
      <w:bodyDiv w:val="1"/>
      <w:marLeft w:val="0"/>
      <w:marRight w:val="0"/>
      <w:marTop w:val="0"/>
      <w:marBottom w:val="0"/>
      <w:divBdr>
        <w:top w:val="none" w:sz="0" w:space="0" w:color="auto"/>
        <w:left w:val="none" w:sz="0" w:space="0" w:color="auto"/>
        <w:bottom w:val="none" w:sz="0" w:space="0" w:color="auto"/>
        <w:right w:val="none" w:sz="0" w:space="0" w:color="auto"/>
      </w:divBdr>
    </w:div>
    <w:div w:id="20762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1D0B-D37B-49F4-BB7C-AC9445A0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10178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Proje Öneri Başvuru Formu</vt:lpstr>
    </vt:vector>
  </TitlesOfParts>
  <Company>BEÜ BAP</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Öneri Başvuru Formu</dc:title>
  <dc:creator>zekeriyadogan@hotmail.com</dc:creator>
  <cp:lastModifiedBy>FLEX</cp:lastModifiedBy>
  <cp:revision>2</cp:revision>
  <cp:lastPrinted>2013-10-11T10:48:00Z</cp:lastPrinted>
  <dcterms:created xsi:type="dcterms:W3CDTF">2019-09-12T20:07:00Z</dcterms:created>
  <dcterms:modified xsi:type="dcterms:W3CDTF">2019-09-12T20:07:00Z</dcterms:modified>
</cp:coreProperties>
</file>