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AB" w:rsidRPr="00261221" w:rsidRDefault="000309F0" w:rsidP="00BD4498">
      <w:pPr>
        <w:spacing w:before="240" w:after="240"/>
        <w:jc w:val="center"/>
        <w:rPr>
          <w:b/>
        </w:rPr>
      </w:pPr>
      <w:r>
        <w:rPr>
          <w:b/>
        </w:rPr>
        <w:t>TOROS</w:t>
      </w:r>
      <w:r w:rsidR="00E27B93" w:rsidRPr="00261221">
        <w:rPr>
          <w:b/>
        </w:rPr>
        <w:t xml:space="preserve"> </w:t>
      </w:r>
      <w:r w:rsidR="00B336AB" w:rsidRPr="00261221">
        <w:rPr>
          <w:b/>
        </w:rPr>
        <w:t>Ü</w:t>
      </w:r>
      <w:r w:rsidR="00E27B93" w:rsidRPr="00261221">
        <w:rPr>
          <w:b/>
        </w:rPr>
        <w:t>NİVERSİTESİ</w:t>
      </w:r>
      <w:r w:rsidR="00BD4498" w:rsidRPr="00261221">
        <w:rPr>
          <w:b/>
        </w:rPr>
        <w:br/>
      </w:r>
      <w:r w:rsidR="00B336AB" w:rsidRPr="00261221">
        <w:rPr>
          <w:b/>
        </w:rPr>
        <w:t xml:space="preserve">BİLİMSEL ARAŞTIRMA PROJESİ SONUÇ RAPORU </w:t>
      </w:r>
      <w:r w:rsidR="00E27B93" w:rsidRPr="00261221">
        <w:rPr>
          <w:b/>
        </w:rPr>
        <w:t xml:space="preserve">UZMAN </w:t>
      </w:r>
      <w:r w:rsidR="00B336AB" w:rsidRPr="00261221">
        <w:rPr>
          <w:b/>
        </w:rPr>
        <w:t>DEĞERLENDİRME FORMU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>Raporlar bilimsel kural ve kriterler çerçevesinde objektif olarak değerlendirilmeli, fırsat eşitliği, kişisel/kurumsal ilişkiler ve yorumlar dikkate alınmamalıdır.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>Proje y</w:t>
      </w:r>
      <w:r w:rsidR="00E27B93" w:rsidRPr="00261221">
        <w:t>ürütücüsü</w:t>
      </w:r>
      <w:r w:rsidRPr="00261221">
        <w:t xml:space="preserve"> ve ekibi ile çıkar çatışması/çakışması varsa değerlendirme yapılmamalı, bu gibi durumlarda, ilgili Dekanlığa/Müdürlüğe ivedilikle bilgi verilmelidir.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 xml:space="preserve">Proje ile ilgili her türlü bilginin (proje önerisi, raporları, proje çıktıları vb.) ve uzmanlar ile </w:t>
      </w:r>
      <w:r w:rsidR="000309F0">
        <w:t>Toros Üniversitesi</w:t>
      </w:r>
      <w:r w:rsidRPr="00261221">
        <w:t xml:space="preserve"> arasında bu çerçevede yapılan yazışma ve görüşmelerin gizli olduğu bilinerek bu gizliliğe uygun davranılmalıdır.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 xml:space="preserve">Proje ile ilgili bilgiler (proje önerisi, raporları, proje çıktıları vb.), üçüncü kişilere </w:t>
      </w:r>
      <w:r w:rsidR="00DC33F2" w:rsidRPr="00261221">
        <w:t>aktarılmamalı, şahsi</w:t>
      </w:r>
      <w:r w:rsidRPr="00261221">
        <w:t xml:space="preserve"> amaçlarla kullanılmamalı ve başkaları tarafından kullanılma olasılığı engellenmelidir.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 xml:space="preserve">Raporların değerlendirilmesiyle ilgili bilgiler hiçbir zaman proje </w:t>
      </w:r>
      <w:r w:rsidR="00D01E91" w:rsidRPr="00261221">
        <w:t>yürütücüsü</w:t>
      </w:r>
      <w:r w:rsidRPr="00261221">
        <w:t xml:space="preserve"> ve ekibine aktarılmamalı ve her hangi bir şekilde ekip ile iletişime geçilmemelidir.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>Sonuç raporunda, bilimsel etik kurallara aykırı bir durumun tespiti halinde, ilgili Araştırma Grubu yazılı olarak bilgilendirilmelidir.</w:t>
      </w:r>
    </w:p>
    <w:p w:rsidR="00B336AB" w:rsidRPr="00261221" w:rsidRDefault="00B336AB" w:rsidP="00FF54AA">
      <w:pPr>
        <w:spacing w:before="240" w:after="240"/>
        <w:jc w:val="both"/>
        <w:rPr>
          <w:i/>
        </w:rPr>
      </w:pPr>
      <w:r w:rsidRPr="00261221">
        <w:rPr>
          <w:i/>
        </w:rPr>
        <w:t xml:space="preserve">Yukarıda belirtilen hususları okuduğumu ve bu çerçevede aşağıda bilgileri verilen projeye ait sonuç raporunu değerlendirmemde sakınca bulunmadığını; bu projede yaptığım/yapacağım değerlendirme ve verdiğim/vereceğim görüşlerde </w:t>
      </w:r>
      <w:r w:rsidR="000309F0">
        <w:rPr>
          <w:i/>
        </w:rPr>
        <w:t>Toros Üniversitesi</w:t>
      </w:r>
      <w:r w:rsidRPr="00261221">
        <w:rPr>
          <w:i/>
        </w:rPr>
        <w:t xml:space="preserve"> tarafından belirlenmiş kurallara uyduğumu/uyacağımı beyan ve taahhüt ederim.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04"/>
      </w:tblGrid>
      <w:tr w:rsidR="00261221" w:rsidRPr="00261221" w:rsidTr="0089130C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Adı Soyadı</w:t>
            </w: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Adres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Tel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GSM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89130C">
            <w:proofErr w:type="gramStart"/>
            <w:r w:rsidRPr="00261221">
              <w:t>e</w:t>
            </w:r>
            <w:proofErr w:type="gramEnd"/>
            <w:r w:rsidRPr="00261221">
              <w:t>-posta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89130C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D66743">
            <w:r w:rsidRPr="00261221">
              <w:t>İmza:</w:t>
            </w:r>
          </w:p>
        </w:tc>
      </w:tr>
    </w:tbl>
    <w:p w:rsidR="001178F3" w:rsidRPr="00261221" w:rsidRDefault="001178F3" w:rsidP="004C08FB">
      <w:pPr>
        <w:tabs>
          <w:tab w:val="left" w:pos="360"/>
        </w:tabs>
        <w:jc w:val="both"/>
      </w:pPr>
    </w:p>
    <w:p w:rsidR="001178F3" w:rsidRPr="00261221" w:rsidRDefault="001178F3">
      <w:pPr>
        <w:widowControl/>
        <w:suppressAutoHyphens w:val="0"/>
      </w:pPr>
      <w:r w:rsidRPr="00261221">
        <w:br w:type="page"/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lastRenderedPageBreak/>
              <w:t>Proje No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Proje Başlığı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E27B93" w:rsidP="00E27B93">
            <w:pPr>
              <w:tabs>
                <w:tab w:val="left" w:pos="2552"/>
              </w:tabs>
            </w:pPr>
            <w:r w:rsidRPr="00261221">
              <w:t>Proje Yürütücüsü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Araştırmacılar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Başlama Tarihi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Proje Süresi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Ek Süre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Raporun Verilmesi Gereken Tarih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Raporun Verildiği Tarih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Proje Bütçesi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Ek Ödenek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Toplam Harcama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89130C" w:rsidRPr="00261221" w:rsidTr="0089130C">
        <w:trPr>
          <w:trHeight w:val="397"/>
        </w:trPr>
        <w:tc>
          <w:tcPr>
            <w:tcW w:w="3510" w:type="dxa"/>
            <w:tcBorders>
              <w:righ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Danışman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89130C" w:rsidRPr="00261221" w:rsidRDefault="0089130C" w:rsidP="0089130C">
            <w:pPr>
              <w:tabs>
                <w:tab w:val="left" w:pos="2552"/>
              </w:tabs>
            </w:pPr>
            <w:r w:rsidRPr="00261221">
              <w:t>:</w:t>
            </w:r>
          </w:p>
        </w:tc>
      </w:tr>
    </w:tbl>
    <w:p w:rsidR="0089130C" w:rsidRPr="00261221" w:rsidRDefault="0089130C" w:rsidP="00D66743"/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Proje kapsamında yapılan çalışmalar:</w:t>
      </w:r>
    </w:p>
    <w:p w:rsidR="00B336AB" w:rsidRPr="00261221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261221">
        <w:t>Belirlenen amaç ve kapsama uygun mu?</w:t>
      </w: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261221" w:rsidRPr="00261221" w:rsidTr="002640D6">
        <w:trPr>
          <w:trHeight w:val="953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B336AB" w:rsidRPr="00261221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261221">
        <w:t>Belirlenen çalışma takvimine uygun mu?</w:t>
      </w: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261221" w:rsidRPr="00261221" w:rsidTr="002640D6">
        <w:trPr>
          <w:trHeight w:val="877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B336AB" w:rsidRPr="00261221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261221">
        <w:t>Aksamaların nedenleri geçerli mi? (varsa)</w:t>
      </w: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261221" w:rsidRPr="00261221" w:rsidTr="002640D6">
        <w:trPr>
          <w:trHeight w:val="871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ind w:left="0"/>
            </w:pPr>
          </w:p>
          <w:p w:rsidR="000309F0" w:rsidRDefault="000309F0" w:rsidP="002640D6">
            <w:pPr>
              <w:pStyle w:val="ListeParagraf"/>
              <w:ind w:left="0"/>
            </w:pPr>
          </w:p>
          <w:p w:rsidR="000309F0" w:rsidRDefault="000309F0" w:rsidP="002640D6">
            <w:pPr>
              <w:pStyle w:val="ListeParagraf"/>
              <w:ind w:left="0"/>
            </w:pPr>
          </w:p>
          <w:p w:rsidR="000309F0" w:rsidRPr="00261221" w:rsidRDefault="000309F0" w:rsidP="002640D6">
            <w:pPr>
              <w:pStyle w:val="ListeParagraf"/>
              <w:ind w:left="0"/>
            </w:pPr>
          </w:p>
        </w:tc>
      </w:tr>
    </w:tbl>
    <w:p w:rsidR="002640D6" w:rsidRDefault="002640D6" w:rsidP="002640D6">
      <w:pPr>
        <w:pStyle w:val="ListeParagraf"/>
        <w:ind w:left="1440"/>
      </w:pPr>
    </w:p>
    <w:p w:rsidR="000309F0" w:rsidRPr="00261221" w:rsidRDefault="000309F0" w:rsidP="002640D6">
      <w:pPr>
        <w:pStyle w:val="ListeParagraf"/>
        <w:ind w:left="1440"/>
      </w:pPr>
    </w:p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Yapılan çalışmalar ve sonuçları nelerdir, kısaca özetleyiniz: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61221" w:rsidRPr="00261221" w:rsidTr="002640D6">
        <w:trPr>
          <w:trHeight w:val="827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0309F0" w:rsidRDefault="000309F0" w:rsidP="000309F0">
      <w:pPr>
        <w:pStyle w:val="ListeParagraf"/>
        <w:spacing w:before="120" w:after="120"/>
      </w:pPr>
    </w:p>
    <w:p w:rsidR="000309F0" w:rsidRDefault="000309F0" w:rsidP="000309F0">
      <w:pPr>
        <w:pStyle w:val="ListeParagraf"/>
        <w:spacing w:before="120" w:after="120"/>
      </w:pPr>
    </w:p>
    <w:p w:rsidR="000309F0" w:rsidRDefault="000309F0" w:rsidP="000309F0">
      <w:pPr>
        <w:pStyle w:val="ListeParagraf"/>
        <w:spacing w:before="120" w:after="120"/>
      </w:pPr>
    </w:p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Bilime ve/veya teknolojiye katkısı nelerdir, kısaca özetleyiniz: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61221" w:rsidRPr="00261221" w:rsidTr="002640D6">
        <w:trPr>
          <w:trHeight w:val="859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0309F0" w:rsidRDefault="000309F0" w:rsidP="000309F0">
      <w:pPr>
        <w:pStyle w:val="ListeParagraf"/>
        <w:spacing w:before="120" w:after="120"/>
      </w:pPr>
    </w:p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Sonuç:</w:t>
      </w:r>
    </w:p>
    <w:p w:rsidR="00B336AB" w:rsidRPr="00261221" w:rsidRDefault="00B336AB" w:rsidP="0089130C">
      <w:pPr>
        <w:spacing w:before="120" w:after="120"/>
      </w:pPr>
      <w:r w:rsidRPr="00261221">
        <w:t xml:space="preserve">Proje kapsamında yayın yapılmış mı? </w:t>
      </w:r>
    </w:p>
    <w:p w:rsidR="008940BD" w:rsidRPr="00261221" w:rsidRDefault="00001D81" w:rsidP="008940BD">
      <w:pPr>
        <w:tabs>
          <w:tab w:val="left" w:pos="2268"/>
        </w:tabs>
      </w:pPr>
      <w:sdt>
        <w:sdtPr>
          <w:id w:val="-101144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 xml:space="preserve">Evet </w:t>
      </w:r>
      <w:r w:rsidR="008940BD" w:rsidRPr="00261221">
        <w:tab/>
      </w:r>
      <w:sdt>
        <w:sdtPr>
          <w:id w:val="-111312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Hayır</w:t>
      </w:r>
    </w:p>
    <w:p w:rsidR="008940BD" w:rsidRPr="00261221" w:rsidRDefault="008940BD" w:rsidP="008940BD"/>
    <w:p w:rsidR="008940BD" w:rsidRPr="00261221" w:rsidRDefault="00001D81" w:rsidP="008940BD">
      <w:pPr>
        <w:tabs>
          <w:tab w:val="left" w:pos="-4962"/>
          <w:tab w:val="left" w:pos="2268"/>
        </w:tabs>
      </w:pPr>
      <w:sdt>
        <w:sdtPr>
          <w:id w:val="-15124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AA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Makale</w:t>
      </w:r>
      <w:r w:rsidR="008940BD" w:rsidRPr="00261221">
        <w:tab/>
      </w:r>
      <w:sdt>
        <w:sdtPr>
          <w:id w:val="-70186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Tez</w:t>
      </w:r>
    </w:p>
    <w:p w:rsidR="008940BD" w:rsidRPr="00261221" w:rsidRDefault="00001D81" w:rsidP="008940BD">
      <w:pPr>
        <w:tabs>
          <w:tab w:val="left" w:pos="-4962"/>
          <w:tab w:val="left" w:pos="2268"/>
        </w:tabs>
      </w:pPr>
      <w:sdt>
        <w:sdtPr>
          <w:id w:val="-8794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Bildiri</w:t>
      </w:r>
      <w:r w:rsidR="008940BD" w:rsidRPr="00261221">
        <w:tab/>
      </w:r>
      <w:sdt>
        <w:sdtPr>
          <w:id w:val="5819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Diğer</w:t>
      </w:r>
    </w:p>
    <w:p w:rsidR="00B336AB" w:rsidRPr="00261221" w:rsidRDefault="00B336AB" w:rsidP="0089130C">
      <w:pPr>
        <w:spacing w:before="120" w:after="120"/>
      </w:pPr>
      <w:r w:rsidRPr="00261221">
        <w:t>Proje kapsamında patent alınmış mı?</w:t>
      </w:r>
    </w:p>
    <w:p w:rsidR="00B336AB" w:rsidRPr="00261221" w:rsidRDefault="00001D81" w:rsidP="008940BD">
      <w:pPr>
        <w:tabs>
          <w:tab w:val="left" w:pos="2268"/>
          <w:tab w:val="left" w:pos="4536"/>
        </w:tabs>
        <w:spacing w:before="120" w:after="120"/>
      </w:pPr>
      <w:sdt>
        <w:sdtPr>
          <w:id w:val="-18208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Evet</w:t>
      </w:r>
      <w:r w:rsidR="00B336AB" w:rsidRPr="00261221">
        <w:tab/>
      </w:r>
      <w:sdt>
        <w:sdtPr>
          <w:id w:val="-13760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Hayır</w:t>
      </w:r>
      <w:r w:rsidR="00B336AB" w:rsidRPr="00261221">
        <w:tab/>
      </w:r>
      <w:sdt>
        <w:sdtPr>
          <w:id w:val="20007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Başvuru yapılmış</w:t>
      </w:r>
    </w:p>
    <w:p w:rsidR="00B336AB" w:rsidRPr="00261221" w:rsidRDefault="00B336AB" w:rsidP="0089130C">
      <w:pPr>
        <w:spacing w:before="120" w:after="120"/>
      </w:pPr>
      <w:r w:rsidRPr="00261221">
        <w:t>Projede patent alma potansiyeli var mı?</w:t>
      </w:r>
    </w:p>
    <w:p w:rsidR="00B336AB" w:rsidRPr="00261221" w:rsidRDefault="00001D81" w:rsidP="008940BD">
      <w:pPr>
        <w:tabs>
          <w:tab w:val="left" w:pos="2268"/>
        </w:tabs>
        <w:spacing w:before="120" w:after="120"/>
      </w:pPr>
      <w:sdt>
        <w:sdtPr>
          <w:id w:val="144581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Evet</w:t>
      </w:r>
      <w:r w:rsidR="00B336AB" w:rsidRPr="00261221">
        <w:tab/>
      </w:r>
      <w:sdt>
        <w:sdtPr>
          <w:id w:val="19872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130C" w:rsidRPr="00261221">
        <w:t>Hayır</w:t>
      </w:r>
    </w:p>
    <w:p w:rsidR="00B336AB" w:rsidRPr="00261221" w:rsidRDefault="00B336AB" w:rsidP="0089130C">
      <w:pPr>
        <w:spacing w:before="120" w:after="120"/>
      </w:pPr>
      <w:r w:rsidRPr="00261221">
        <w:t xml:space="preserve">Raporun kabulünü uygun buluyor musunuz? </w:t>
      </w:r>
    </w:p>
    <w:p w:rsidR="00B336AB" w:rsidRPr="00261221" w:rsidRDefault="00001D81" w:rsidP="008940BD">
      <w:pPr>
        <w:tabs>
          <w:tab w:val="left" w:pos="2268"/>
        </w:tabs>
      </w:pPr>
      <w:sdt>
        <w:sdtPr>
          <w:id w:val="130087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Evet</w:t>
      </w:r>
      <w:r w:rsidR="00B336AB" w:rsidRPr="00261221">
        <w:tab/>
      </w:r>
      <w:sdt>
        <w:sdtPr>
          <w:id w:val="12809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proofErr w:type="spellStart"/>
      <w:r w:rsidR="00B336AB" w:rsidRPr="00261221">
        <w:t>Evet</w:t>
      </w:r>
      <w:proofErr w:type="spellEnd"/>
      <w:r w:rsidR="00B336AB" w:rsidRPr="00261221">
        <w:t>, görüşler iletilsin.</w:t>
      </w:r>
    </w:p>
    <w:p w:rsidR="00B336AB" w:rsidRPr="00261221" w:rsidRDefault="00001D81" w:rsidP="008940BD">
      <w:pPr>
        <w:tabs>
          <w:tab w:val="left" w:pos="2268"/>
        </w:tabs>
      </w:pPr>
      <w:sdt>
        <w:sdtPr>
          <w:id w:val="18235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130C" w:rsidRPr="00261221">
        <w:t>Hayır</w:t>
      </w:r>
      <w:r w:rsidR="00B336AB" w:rsidRPr="00261221">
        <w:tab/>
      </w:r>
      <w:sdt>
        <w:sdtPr>
          <w:id w:val="-9655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130C" w:rsidRPr="00261221">
        <w:t>Hayır, görüşler iletilip, düzeltme istensin.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B336AB" w:rsidRPr="00261221" w:rsidTr="001178F3">
        <w:trPr>
          <w:trHeight w:val="222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AB" w:rsidRPr="00261221" w:rsidRDefault="00B336AB" w:rsidP="00D66743">
            <w:r w:rsidRPr="00261221">
              <w:t>Gerekçe / Açıklama</w:t>
            </w:r>
          </w:p>
        </w:tc>
      </w:tr>
    </w:tbl>
    <w:p w:rsidR="00B336AB" w:rsidRPr="00261221" w:rsidRDefault="00B336AB" w:rsidP="00D66743"/>
    <w:p w:rsidR="00B336AB" w:rsidRPr="00261221" w:rsidRDefault="00B336AB" w:rsidP="00D66743">
      <w:r w:rsidRPr="00261221">
        <w:t>5- Diğer görüş ve önerileriniz:</w:t>
      </w:r>
    </w:p>
    <w:p w:rsidR="00B336AB" w:rsidRPr="00261221" w:rsidRDefault="00B336AB" w:rsidP="00D66743"/>
    <w:p w:rsidR="00BD4498" w:rsidRPr="00261221" w:rsidRDefault="00BD4498" w:rsidP="00D66743"/>
    <w:p w:rsidR="00785221" w:rsidRPr="00261221" w:rsidRDefault="00785221" w:rsidP="00D66743"/>
    <w:p w:rsidR="00785221" w:rsidRPr="00261221" w:rsidRDefault="00785221" w:rsidP="00D66743"/>
    <w:p w:rsidR="00785221" w:rsidRPr="00261221" w:rsidRDefault="00785221" w:rsidP="00D66743"/>
    <w:p w:rsidR="00785221" w:rsidRPr="00261221" w:rsidRDefault="00785221" w:rsidP="00D66743"/>
    <w:p w:rsidR="00785221" w:rsidRPr="00261221" w:rsidRDefault="00785221" w:rsidP="00D66743"/>
    <w:p w:rsidR="00FF54AA" w:rsidRPr="00261221" w:rsidRDefault="00FF54AA" w:rsidP="00D66743"/>
    <w:sectPr w:rsidR="00FF54AA" w:rsidRPr="00261221" w:rsidSect="00DC3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81" w:rsidRDefault="00001D81" w:rsidP="004C08FB">
      <w:r>
        <w:separator/>
      </w:r>
    </w:p>
  </w:endnote>
  <w:endnote w:type="continuationSeparator" w:id="0">
    <w:p w:rsidR="00001D81" w:rsidRDefault="00001D81" w:rsidP="004C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914451"/>
      <w:docPartObj>
        <w:docPartGallery w:val="Page Numbers (Bottom of Page)"/>
        <w:docPartUnique/>
      </w:docPartObj>
    </w:sdtPr>
    <w:sdtEndPr/>
    <w:sdtContent>
      <w:p w:rsidR="001B66D1" w:rsidRDefault="00FF54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DD9">
          <w:rPr>
            <w:noProof/>
          </w:rPr>
          <w:t>3</w:t>
        </w:r>
        <w:r>
          <w:fldChar w:fldCharType="end"/>
        </w:r>
      </w:p>
      <w:p w:rsidR="00FF54AA" w:rsidRDefault="00001D81">
        <w:pPr>
          <w:pStyle w:val="AltBilgi"/>
          <w:jc w:val="center"/>
        </w:pPr>
      </w:p>
    </w:sdtContent>
  </w:sdt>
  <w:p w:rsidR="00FF54AA" w:rsidRPr="001B66D1" w:rsidRDefault="001B66D1" w:rsidP="001B66D1">
    <w:pPr>
      <w:pStyle w:val="AltBilgi"/>
      <w:jc w:val="both"/>
    </w:pPr>
    <w:r>
      <w:rPr>
        <w:sz w:val="20"/>
      </w:rPr>
      <w:t>(BAP-FR-007</w:t>
    </w:r>
    <w:r w:rsidRPr="001B66D1">
      <w:rPr>
        <w:sz w:val="20"/>
      </w:rPr>
      <w:t>;Revizyon Tarihi</w:t>
    </w:r>
    <w:r w:rsidR="007F1DD9">
      <w:rPr>
        <w:sz w:val="20"/>
      </w:rPr>
      <w:t>;15.04.2019</w:t>
    </w:r>
    <w:r w:rsidRPr="001B66D1">
      <w:rPr>
        <w:sz w:val="20"/>
      </w:rPr>
      <w:t>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81" w:rsidRDefault="00001D81" w:rsidP="004C08FB">
      <w:r>
        <w:separator/>
      </w:r>
    </w:p>
  </w:footnote>
  <w:footnote w:type="continuationSeparator" w:id="0">
    <w:p w:rsidR="00001D81" w:rsidRDefault="00001D81" w:rsidP="004C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B" w:rsidRDefault="000309F0" w:rsidP="000309F0">
    <w:pPr>
      <w:pStyle w:val="stBilgi"/>
      <w:tabs>
        <w:tab w:val="left" w:pos="3240"/>
      </w:tabs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93453F3" wp14:editId="77857BBF">
          <wp:simplePos x="0" y="0"/>
          <wp:positionH relativeFrom="column">
            <wp:posOffset>2276475</wp:posOffset>
          </wp:positionH>
          <wp:positionV relativeFrom="paragraph">
            <wp:posOffset>-67310</wp:posOffset>
          </wp:positionV>
          <wp:extent cx="984250" cy="942975"/>
          <wp:effectExtent l="0" t="0" r="6350" b="9525"/>
          <wp:wrapTight wrapText="bothSides">
            <wp:wrapPolygon edited="0">
              <wp:start x="0" y="0"/>
              <wp:lineTo x="0" y="21382"/>
              <wp:lineTo x="21321" y="21382"/>
              <wp:lineTo x="21321" y="0"/>
              <wp:lineTo x="0" y="0"/>
            </wp:wrapPolygon>
          </wp:wrapTight>
          <wp:docPr id="5" name="Resi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30C">
      <w:tab/>
    </w:r>
    <w:r>
      <w:tab/>
    </w:r>
    <w:r w:rsidR="0089130C">
      <w:tab/>
    </w:r>
  </w:p>
  <w:p w:rsidR="0089130C" w:rsidRDefault="0089130C" w:rsidP="008913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E65BA9"/>
    <w:multiLevelType w:val="hybridMultilevel"/>
    <w:tmpl w:val="883CC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1FCDF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093F"/>
    <w:multiLevelType w:val="hybridMultilevel"/>
    <w:tmpl w:val="E1F86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57F"/>
    <w:multiLevelType w:val="hybridMultilevel"/>
    <w:tmpl w:val="C8F61A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4B49"/>
    <w:multiLevelType w:val="hybridMultilevel"/>
    <w:tmpl w:val="5D0C2A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4D54"/>
    <w:multiLevelType w:val="hybridMultilevel"/>
    <w:tmpl w:val="D5F48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4815"/>
    <w:multiLevelType w:val="hybridMultilevel"/>
    <w:tmpl w:val="052A78D2"/>
    <w:lvl w:ilvl="0" w:tplc="F850AF6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B23B6"/>
    <w:multiLevelType w:val="hybridMultilevel"/>
    <w:tmpl w:val="95822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58F0"/>
    <w:multiLevelType w:val="hybridMultilevel"/>
    <w:tmpl w:val="961E9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FB"/>
    <w:rsid w:val="00001D81"/>
    <w:rsid w:val="000309F0"/>
    <w:rsid w:val="0003178A"/>
    <w:rsid w:val="00055E55"/>
    <w:rsid w:val="0006473F"/>
    <w:rsid w:val="000C758C"/>
    <w:rsid w:val="000E1C5D"/>
    <w:rsid w:val="001178F3"/>
    <w:rsid w:val="00145967"/>
    <w:rsid w:val="00161E13"/>
    <w:rsid w:val="00171B3B"/>
    <w:rsid w:val="001B66D1"/>
    <w:rsid w:val="0021125B"/>
    <w:rsid w:val="00261221"/>
    <w:rsid w:val="002640D6"/>
    <w:rsid w:val="002A780C"/>
    <w:rsid w:val="002B4950"/>
    <w:rsid w:val="002C5120"/>
    <w:rsid w:val="00310A07"/>
    <w:rsid w:val="003335B9"/>
    <w:rsid w:val="00365DCD"/>
    <w:rsid w:val="00387129"/>
    <w:rsid w:val="003E3E35"/>
    <w:rsid w:val="004137F5"/>
    <w:rsid w:val="0043487C"/>
    <w:rsid w:val="00465485"/>
    <w:rsid w:val="004C08FB"/>
    <w:rsid w:val="004D4596"/>
    <w:rsid w:val="004E46FE"/>
    <w:rsid w:val="004F46CD"/>
    <w:rsid w:val="004F7758"/>
    <w:rsid w:val="005A72E1"/>
    <w:rsid w:val="005E3ACE"/>
    <w:rsid w:val="005F7707"/>
    <w:rsid w:val="006224A1"/>
    <w:rsid w:val="00654F0B"/>
    <w:rsid w:val="006A0B6A"/>
    <w:rsid w:val="006A76D5"/>
    <w:rsid w:val="007102D2"/>
    <w:rsid w:val="00763E8E"/>
    <w:rsid w:val="0077244A"/>
    <w:rsid w:val="00785221"/>
    <w:rsid w:val="007B51C8"/>
    <w:rsid w:val="007F1DD9"/>
    <w:rsid w:val="00814418"/>
    <w:rsid w:val="00814BA0"/>
    <w:rsid w:val="00834F77"/>
    <w:rsid w:val="008723C4"/>
    <w:rsid w:val="0089130C"/>
    <w:rsid w:val="008940BD"/>
    <w:rsid w:val="008E7950"/>
    <w:rsid w:val="008F4219"/>
    <w:rsid w:val="008F6430"/>
    <w:rsid w:val="008F6982"/>
    <w:rsid w:val="00923785"/>
    <w:rsid w:val="00977623"/>
    <w:rsid w:val="009808CC"/>
    <w:rsid w:val="009843F5"/>
    <w:rsid w:val="009F4C38"/>
    <w:rsid w:val="00A0359F"/>
    <w:rsid w:val="00A05B58"/>
    <w:rsid w:val="00A37B52"/>
    <w:rsid w:val="00A51773"/>
    <w:rsid w:val="00A72E31"/>
    <w:rsid w:val="00A7543D"/>
    <w:rsid w:val="00A81AE4"/>
    <w:rsid w:val="00AB052A"/>
    <w:rsid w:val="00AD00BC"/>
    <w:rsid w:val="00B11D44"/>
    <w:rsid w:val="00B336AB"/>
    <w:rsid w:val="00B93634"/>
    <w:rsid w:val="00B9603A"/>
    <w:rsid w:val="00BD4498"/>
    <w:rsid w:val="00C3729B"/>
    <w:rsid w:val="00C37C01"/>
    <w:rsid w:val="00C63A6C"/>
    <w:rsid w:val="00C74D0C"/>
    <w:rsid w:val="00CA336D"/>
    <w:rsid w:val="00CA60F1"/>
    <w:rsid w:val="00CF65EA"/>
    <w:rsid w:val="00D01E91"/>
    <w:rsid w:val="00D26F0D"/>
    <w:rsid w:val="00D66743"/>
    <w:rsid w:val="00D86558"/>
    <w:rsid w:val="00DB4AF3"/>
    <w:rsid w:val="00DB562E"/>
    <w:rsid w:val="00DC33F2"/>
    <w:rsid w:val="00DC515F"/>
    <w:rsid w:val="00DD1C11"/>
    <w:rsid w:val="00E05496"/>
    <w:rsid w:val="00E074C6"/>
    <w:rsid w:val="00E27B93"/>
    <w:rsid w:val="00ED4300"/>
    <w:rsid w:val="00EF7F8F"/>
    <w:rsid w:val="00F12646"/>
    <w:rsid w:val="00F41CAC"/>
    <w:rsid w:val="00F47BB8"/>
    <w:rsid w:val="00F5573C"/>
    <w:rsid w:val="00FC7DA5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E4D3"/>
  <w15:docId w15:val="{009DE99B-383C-4072-9E13-4A4A73DF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FB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4C08FB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link w:val="Balk4Char"/>
    <w:uiPriority w:val="99"/>
    <w:qFormat/>
    <w:rsid w:val="004C08F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4C08FB"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styleId="stBilgi">
    <w:name w:val="header"/>
    <w:basedOn w:val="Normal"/>
    <w:link w:val="stBilgiChar"/>
    <w:uiPriority w:val="99"/>
    <w:semiHidden/>
    <w:rsid w:val="004C08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AltBilgi">
    <w:name w:val="footer"/>
    <w:basedOn w:val="Normal"/>
    <w:link w:val="AltBilgiChar"/>
    <w:uiPriority w:val="99"/>
    <w:rsid w:val="004C0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4C0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C08FB"/>
    <w:rPr>
      <w:rFonts w:ascii="Tahoma" w:eastAsia="Arial Unicode MS" w:hAnsi="Tahoma" w:cs="Tahoma"/>
      <w:sz w:val="16"/>
      <w:szCs w:val="16"/>
      <w:lang w:val="x-none" w:eastAsia="ar-SA" w:bidi="ar-SA"/>
    </w:rPr>
  </w:style>
  <w:style w:type="table" w:styleId="TabloKlavuzu">
    <w:name w:val="Table Grid"/>
    <w:basedOn w:val="NormalTablo"/>
    <w:uiPriority w:val="99"/>
    <w:locked/>
    <w:rsid w:val="006A76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Sonuç Raporu Değerlendirme Formu</vt:lpstr>
      <vt:lpstr>* BEÜ</vt:lpstr>
    </vt:vector>
  </TitlesOfParts>
  <Company>BEÜ BAP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Sonuç Raporu Değerlendirme Formu</dc:title>
  <dc:subject/>
  <dc:creator>zekeriyadogan@hotmail.com</dc:creator>
  <cp:keywords/>
  <dc:description/>
  <cp:lastModifiedBy>user</cp:lastModifiedBy>
  <cp:revision>7</cp:revision>
  <cp:lastPrinted>2012-02-28T17:31:00Z</cp:lastPrinted>
  <dcterms:created xsi:type="dcterms:W3CDTF">2018-09-27T13:39:00Z</dcterms:created>
  <dcterms:modified xsi:type="dcterms:W3CDTF">2020-02-06T11:42:00Z</dcterms:modified>
</cp:coreProperties>
</file>