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FC" w:rsidRPr="00255CFC" w:rsidRDefault="003C5CDF" w:rsidP="003C5CDF">
      <w:pPr>
        <w:jc w:val="left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914400" cy="914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os Üniversites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 w:rsidR="00255CFC" w:rsidRPr="00255CFC">
        <w:rPr>
          <w:b/>
        </w:rPr>
        <w:t>TOROS ÜNİVERSİTESİ</w:t>
      </w:r>
    </w:p>
    <w:p w:rsidR="00746B85" w:rsidRDefault="00746B85" w:rsidP="0056059F">
      <w:pPr>
        <w:jc w:val="center"/>
        <w:rPr>
          <w:b/>
        </w:rPr>
      </w:pPr>
      <w:r>
        <w:rPr>
          <w:b/>
        </w:rPr>
        <w:t>LİSANS ÖĞRENCİLERİ BİLİMSEL ARAŞTIRMA DESTEĞİ</w:t>
      </w:r>
    </w:p>
    <w:p w:rsidR="00255CFC" w:rsidRPr="00255CFC" w:rsidRDefault="00255CFC" w:rsidP="0056059F">
      <w:pPr>
        <w:jc w:val="center"/>
        <w:rPr>
          <w:b/>
        </w:rPr>
      </w:pPr>
      <w:r w:rsidRPr="00255CFC">
        <w:rPr>
          <w:b/>
        </w:rPr>
        <w:t xml:space="preserve"> BAŞVURU FORMU</w:t>
      </w:r>
    </w:p>
    <w:p w:rsidR="0036020A" w:rsidRPr="00265B2E" w:rsidRDefault="0036020A" w:rsidP="00265B2E"/>
    <w:p w:rsidR="0036020A" w:rsidRPr="00265B2E" w:rsidRDefault="0036020A" w:rsidP="00265B2E"/>
    <w:p w:rsidR="007D33AB" w:rsidRPr="00265B2E" w:rsidRDefault="007D33AB" w:rsidP="002C44C6">
      <w:pPr>
        <w:tabs>
          <w:tab w:val="center" w:pos="5103"/>
          <w:tab w:val="right" w:pos="10197"/>
        </w:tabs>
      </w:pPr>
      <w:r w:rsidRPr="00E30BF8">
        <w:rPr>
          <w:b/>
        </w:rPr>
        <w:t>Başvuru tarihi</w:t>
      </w:r>
      <w:r w:rsidRPr="00265B2E">
        <w:t>: ...../...../</w:t>
      </w:r>
      <w:r w:rsidR="00C432B8">
        <w:t>2020</w:t>
      </w:r>
      <w:r w:rsidR="008F3E70" w:rsidRPr="00265B2E">
        <w:tab/>
      </w:r>
      <w:r w:rsidR="008F3E70" w:rsidRPr="00265B2E">
        <w:tab/>
      </w:r>
      <w:r w:rsidR="008F3E70" w:rsidRPr="00E30BF8">
        <w:rPr>
          <w:b/>
        </w:rPr>
        <w:t>Onay tarihi</w:t>
      </w:r>
      <w:r w:rsidR="008F3E70" w:rsidRPr="00265B2E">
        <w:t>: ...../...../</w:t>
      </w:r>
      <w:r w:rsidR="00C51ECD">
        <w:t>2</w:t>
      </w:r>
      <w:r w:rsidR="00C432B8">
        <w:t>020</w:t>
      </w:r>
    </w:p>
    <w:p w:rsidR="007D33AB" w:rsidRPr="00265B2E" w:rsidRDefault="007D33AB" w:rsidP="00265B2E"/>
    <w:p w:rsidR="007D33AB" w:rsidRPr="00265B2E" w:rsidRDefault="006A6659" w:rsidP="00265B2E">
      <w:r w:rsidRPr="00E30BF8">
        <w:rPr>
          <w:b/>
        </w:rPr>
        <w:t>Projenin Türü:</w:t>
      </w:r>
      <w:r w:rsidRPr="00265B2E">
        <w:t xml:space="preserve"> </w:t>
      </w:r>
      <w:r w:rsidRPr="002C44C6">
        <w:rPr>
          <w:color w:val="BFBFBF" w:themeColor="background1" w:themeShade="BF"/>
        </w:rPr>
        <w:t>(Aşağıd</w:t>
      </w:r>
      <w:r w:rsidR="002C44C6" w:rsidRPr="002C44C6">
        <w:rPr>
          <w:color w:val="BFBFBF" w:themeColor="background1" w:themeShade="BF"/>
        </w:rPr>
        <w:t>akilerden birini işaretleyiniz)</w:t>
      </w:r>
    </w:p>
    <w:p w:rsidR="006A6659" w:rsidRPr="00265B2E" w:rsidRDefault="006A6659" w:rsidP="00265B2E"/>
    <w:p w:rsidR="00F4366B" w:rsidRPr="00E30BF8" w:rsidRDefault="00382E5F" w:rsidP="00E30BF8">
      <w:pPr>
        <w:tabs>
          <w:tab w:val="left" w:pos="2835"/>
          <w:tab w:val="left" w:pos="5670"/>
        </w:tabs>
        <w:rPr>
          <w:sz w:val="20"/>
        </w:rPr>
      </w:pPr>
      <w:sdt>
        <w:sdtPr>
          <w:rPr>
            <w:sz w:val="20"/>
          </w:rPr>
          <w:id w:val="-18682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9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366B" w:rsidRPr="00E30BF8">
        <w:rPr>
          <w:sz w:val="20"/>
        </w:rPr>
        <w:t>Bağımsız</w:t>
      </w:r>
      <w:r w:rsidR="002C44C6">
        <w:rPr>
          <w:sz w:val="20"/>
        </w:rPr>
        <w:t xml:space="preserve"> Araştırma Projesi</w:t>
      </w:r>
      <w:r w:rsidR="00F4366B" w:rsidRPr="00E30BF8">
        <w:rPr>
          <w:sz w:val="20"/>
        </w:rPr>
        <w:tab/>
      </w:r>
      <w:sdt>
        <w:sdtPr>
          <w:rPr>
            <w:sz w:val="20"/>
          </w:rPr>
          <w:id w:val="86918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7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C44C6">
        <w:rPr>
          <w:sz w:val="20"/>
        </w:rPr>
        <w:t>Sanayi İşbirliği Projesi</w:t>
      </w:r>
      <w:r w:rsidR="00F4366B" w:rsidRPr="00E30BF8">
        <w:rPr>
          <w:sz w:val="20"/>
        </w:rPr>
        <w:tab/>
      </w:r>
      <w:sdt>
        <w:sdtPr>
          <w:rPr>
            <w:sz w:val="20"/>
          </w:rPr>
          <w:id w:val="13765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7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6B85">
        <w:rPr>
          <w:sz w:val="20"/>
        </w:rPr>
        <w:t>Diğer (……………………………………………….)</w:t>
      </w:r>
    </w:p>
    <w:p w:rsidR="007139D0" w:rsidRDefault="007139D0" w:rsidP="00265B2E"/>
    <w:p w:rsidR="003C5CDF" w:rsidRPr="00265B2E" w:rsidRDefault="003C5CDF" w:rsidP="00265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36"/>
      </w:tblGrid>
      <w:tr w:rsidR="00AC6C4F" w:rsidRPr="00265B2E" w:rsidTr="002C44C6">
        <w:trPr>
          <w:trHeight w:val="667"/>
        </w:trPr>
        <w:tc>
          <w:tcPr>
            <w:tcW w:w="10413" w:type="dxa"/>
            <w:gridSpan w:val="2"/>
            <w:vAlign w:val="center"/>
          </w:tcPr>
          <w:p w:rsidR="00AC6C4F" w:rsidRPr="00E30BF8" w:rsidRDefault="0007297D" w:rsidP="002C44C6">
            <w:pPr>
              <w:jc w:val="left"/>
              <w:rPr>
                <w:b/>
              </w:rPr>
            </w:pPr>
            <w:r>
              <w:rPr>
                <w:b/>
              </w:rPr>
              <w:t>Projenin B</w:t>
            </w:r>
            <w:r w:rsidR="00AC6C4F" w:rsidRPr="00E30BF8">
              <w:rPr>
                <w:b/>
              </w:rPr>
              <w:t>aşlığı:</w:t>
            </w:r>
          </w:p>
        </w:tc>
      </w:tr>
      <w:tr w:rsidR="00AC6C4F" w:rsidRPr="00265B2E" w:rsidTr="002C44C6">
        <w:tc>
          <w:tcPr>
            <w:tcW w:w="4077" w:type="dxa"/>
            <w:vAlign w:val="center"/>
          </w:tcPr>
          <w:p w:rsidR="00AC6C4F" w:rsidRDefault="00746B85" w:rsidP="002C44C6">
            <w:pPr>
              <w:jc w:val="left"/>
            </w:pPr>
            <w:r>
              <w:t>Amacı</w:t>
            </w: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Pr="00265B2E" w:rsidRDefault="00746B85" w:rsidP="002C44C6">
            <w:pPr>
              <w:jc w:val="left"/>
            </w:pPr>
          </w:p>
        </w:tc>
        <w:tc>
          <w:tcPr>
            <w:tcW w:w="6336" w:type="dxa"/>
            <w:vAlign w:val="center"/>
          </w:tcPr>
          <w:p w:rsidR="00AC6C4F" w:rsidRPr="00265B2E" w:rsidRDefault="00AC6C4F" w:rsidP="002C44C6">
            <w:pPr>
              <w:jc w:val="left"/>
            </w:pPr>
          </w:p>
        </w:tc>
      </w:tr>
      <w:tr w:rsidR="00AC6C4F" w:rsidRPr="00265B2E" w:rsidTr="002C44C6">
        <w:tc>
          <w:tcPr>
            <w:tcW w:w="4077" w:type="dxa"/>
            <w:vAlign w:val="center"/>
          </w:tcPr>
          <w:p w:rsidR="00AC6C4F" w:rsidRDefault="00746B85" w:rsidP="002C44C6">
            <w:pPr>
              <w:jc w:val="left"/>
            </w:pPr>
            <w:r>
              <w:t>Özeti</w:t>
            </w: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Pr="00265B2E" w:rsidRDefault="00746B85" w:rsidP="002C44C6">
            <w:pPr>
              <w:jc w:val="left"/>
            </w:pPr>
          </w:p>
        </w:tc>
        <w:tc>
          <w:tcPr>
            <w:tcW w:w="6336" w:type="dxa"/>
            <w:vAlign w:val="center"/>
          </w:tcPr>
          <w:p w:rsidR="00AC6C4F" w:rsidRPr="00265B2E" w:rsidRDefault="00AC6C4F" w:rsidP="002C44C6">
            <w:pPr>
              <w:jc w:val="left"/>
            </w:pPr>
          </w:p>
        </w:tc>
      </w:tr>
      <w:tr w:rsidR="00AC6C4F" w:rsidRPr="00265B2E" w:rsidTr="002C44C6">
        <w:tc>
          <w:tcPr>
            <w:tcW w:w="4077" w:type="dxa"/>
            <w:vAlign w:val="center"/>
          </w:tcPr>
          <w:p w:rsidR="00AC6C4F" w:rsidRDefault="00746B85" w:rsidP="002C44C6">
            <w:pPr>
              <w:jc w:val="left"/>
            </w:pPr>
            <w:r>
              <w:t>Hedeflenen Katma Değeri</w:t>
            </w: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Default="00746B85" w:rsidP="002C44C6">
            <w:pPr>
              <w:jc w:val="left"/>
            </w:pPr>
          </w:p>
          <w:p w:rsidR="00746B85" w:rsidRPr="00265B2E" w:rsidRDefault="00746B85" w:rsidP="002C44C6">
            <w:pPr>
              <w:jc w:val="left"/>
            </w:pPr>
          </w:p>
        </w:tc>
        <w:tc>
          <w:tcPr>
            <w:tcW w:w="6336" w:type="dxa"/>
            <w:vAlign w:val="center"/>
          </w:tcPr>
          <w:p w:rsidR="00AC6C4F" w:rsidRPr="00265B2E" w:rsidRDefault="00AC6C4F" w:rsidP="002C44C6">
            <w:pPr>
              <w:jc w:val="left"/>
            </w:pPr>
          </w:p>
        </w:tc>
      </w:tr>
    </w:tbl>
    <w:p w:rsidR="003C5CDF" w:rsidRDefault="003C5CDF" w:rsidP="00265B2E"/>
    <w:p w:rsidR="00A22A18" w:rsidRPr="00E30BF8" w:rsidRDefault="007139D0" w:rsidP="00265B2E">
      <w:pPr>
        <w:rPr>
          <w:b/>
        </w:rPr>
      </w:pPr>
      <w:r w:rsidRPr="00E30BF8">
        <w:rPr>
          <w:b/>
        </w:rPr>
        <w:lastRenderedPageBreak/>
        <w:t>PROJE Y</w:t>
      </w:r>
      <w:r w:rsidR="00746B85">
        <w:rPr>
          <w:b/>
        </w:rPr>
        <w:t>ÜRÜTÜCÜSÜNÜN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36"/>
      </w:tblGrid>
      <w:tr w:rsidR="00A22A18" w:rsidRPr="00265B2E" w:rsidTr="002C44C6">
        <w:tc>
          <w:tcPr>
            <w:tcW w:w="4077" w:type="dxa"/>
            <w:vAlign w:val="center"/>
          </w:tcPr>
          <w:p w:rsidR="00A22A18" w:rsidRPr="00265B2E" w:rsidRDefault="00A22A18" w:rsidP="00746B85">
            <w:pPr>
              <w:jc w:val="left"/>
            </w:pPr>
            <w:r w:rsidRPr="00265B2E">
              <w:t>Adı, SOYADI</w:t>
            </w:r>
          </w:p>
        </w:tc>
        <w:tc>
          <w:tcPr>
            <w:tcW w:w="6336" w:type="dxa"/>
            <w:vAlign w:val="center"/>
          </w:tcPr>
          <w:p w:rsidR="00A22A18" w:rsidRPr="00265B2E" w:rsidRDefault="00A22A18" w:rsidP="002C44C6">
            <w:pPr>
              <w:jc w:val="left"/>
            </w:pPr>
          </w:p>
        </w:tc>
      </w:tr>
      <w:tr w:rsidR="00A22A18" w:rsidRPr="00265B2E" w:rsidTr="002C44C6">
        <w:tc>
          <w:tcPr>
            <w:tcW w:w="4077" w:type="dxa"/>
            <w:vAlign w:val="center"/>
          </w:tcPr>
          <w:p w:rsidR="00A22A18" w:rsidRPr="00265B2E" w:rsidRDefault="00A22A18" w:rsidP="002C44C6">
            <w:pPr>
              <w:jc w:val="left"/>
            </w:pPr>
            <w:r w:rsidRPr="00265B2E">
              <w:t>Fakülte/Enstitü/Yüksekokul ve Bölümü</w:t>
            </w:r>
          </w:p>
        </w:tc>
        <w:tc>
          <w:tcPr>
            <w:tcW w:w="6336" w:type="dxa"/>
            <w:vAlign w:val="center"/>
          </w:tcPr>
          <w:p w:rsidR="00A22A18" w:rsidRPr="00265B2E" w:rsidRDefault="00A22A18" w:rsidP="002C44C6">
            <w:pPr>
              <w:jc w:val="left"/>
            </w:pPr>
          </w:p>
        </w:tc>
      </w:tr>
      <w:tr w:rsidR="002C44C6" w:rsidRPr="00265B2E" w:rsidTr="002C44C6">
        <w:tc>
          <w:tcPr>
            <w:tcW w:w="4077" w:type="dxa"/>
            <w:vAlign w:val="center"/>
          </w:tcPr>
          <w:p w:rsidR="002C44C6" w:rsidRPr="00265B2E" w:rsidRDefault="002C44C6" w:rsidP="002C44C6">
            <w:pPr>
              <w:jc w:val="left"/>
            </w:pPr>
            <w:r>
              <w:t>Telefon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  <w:tr w:rsidR="002C44C6" w:rsidRPr="00265B2E" w:rsidTr="002C44C6">
        <w:tc>
          <w:tcPr>
            <w:tcW w:w="4077" w:type="dxa"/>
            <w:vAlign w:val="center"/>
          </w:tcPr>
          <w:p w:rsidR="002C44C6" w:rsidRPr="00265B2E" w:rsidRDefault="00746B85" w:rsidP="00746B85">
            <w:pPr>
              <w:jc w:val="left"/>
            </w:pPr>
            <w:r>
              <w:t>E</w:t>
            </w:r>
            <w:r w:rsidR="002C44C6" w:rsidRPr="00265B2E">
              <w:t>-</w:t>
            </w:r>
            <w:r>
              <w:t>posta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  <w:tr w:rsidR="002C44C6" w:rsidRPr="00265B2E" w:rsidTr="002C44C6">
        <w:trPr>
          <w:trHeight w:val="513"/>
        </w:trPr>
        <w:tc>
          <w:tcPr>
            <w:tcW w:w="4077" w:type="dxa"/>
            <w:vAlign w:val="center"/>
          </w:tcPr>
          <w:p w:rsidR="002C44C6" w:rsidRPr="00265B2E" w:rsidRDefault="002C44C6" w:rsidP="002C44C6">
            <w:pPr>
              <w:jc w:val="left"/>
            </w:pPr>
            <w:r w:rsidRPr="00265B2E">
              <w:t>İmza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</w:tbl>
    <w:p w:rsidR="00A22A18" w:rsidRPr="00265B2E" w:rsidRDefault="00A22A18" w:rsidP="00265B2E"/>
    <w:p w:rsidR="00E829C8" w:rsidRPr="00E30BF8" w:rsidRDefault="00746B85" w:rsidP="00265B2E">
      <w:pPr>
        <w:rPr>
          <w:b/>
        </w:rPr>
      </w:pPr>
      <w:r>
        <w:rPr>
          <w:b/>
        </w:rPr>
        <w:t>DİĞER</w:t>
      </w:r>
      <w:r w:rsidR="00E829C8" w:rsidRPr="00E30BF8">
        <w:rPr>
          <w:b/>
        </w:rPr>
        <w:t xml:space="preserve"> ARAŞTIRMACININ</w:t>
      </w:r>
      <w:r>
        <w:rPr>
          <w:b/>
        </w:rPr>
        <w:t xml:space="preserve"> </w:t>
      </w:r>
      <w:r w:rsidRPr="002C44C6">
        <w:rPr>
          <w:color w:val="BFBFBF" w:themeColor="background1" w:themeShade="BF"/>
        </w:rPr>
        <w:t>(varsa)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36"/>
      </w:tblGrid>
      <w:tr w:rsidR="002C44C6" w:rsidRPr="00265B2E" w:rsidTr="002C44C6">
        <w:tc>
          <w:tcPr>
            <w:tcW w:w="4077" w:type="dxa"/>
            <w:vAlign w:val="center"/>
          </w:tcPr>
          <w:p w:rsidR="002C44C6" w:rsidRPr="00265B2E" w:rsidRDefault="002C44C6" w:rsidP="002C44C6">
            <w:pPr>
              <w:jc w:val="left"/>
            </w:pPr>
            <w:r w:rsidRPr="00265B2E">
              <w:t>Adı, SOYADI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  <w:tr w:rsidR="002C44C6" w:rsidRPr="00265B2E" w:rsidTr="002C44C6">
        <w:tc>
          <w:tcPr>
            <w:tcW w:w="4077" w:type="dxa"/>
            <w:vAlign w:val="center"/>
          </w:tcPr>
          <w:p w:rsidR="002C44C6" w:rsidRPr="00265B2E" w:rsidRDefault="002C44C6" w:rsidP="002C44C6">
            <w:pPr>
              <w:jc w:val="left"/>
            </w:pPr>
            <w:r w:rsidRPr="00265B2E">
              <w:t>Fakülte/Enstitü/Yüksekokul ve Bölümü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  <w:tr w:rsidR="002C44C6" w:rsidRPr="00265B2E" w:rsidTr="002C44C6">
        <w:tc>
          <w:tcPr>
            <w:tcW w:w="4077" w:type="dxa"/>
            <w:vAlign w:val="center"/>
          </w:tcPr>
          <w:p w:rsidR="002C44C6" w:rsidRPr="00265B2E" w:rsidRDefault="002C44C6" w:rsidP="002C44C6">
            <w:pPr>
              <w:jc w:val="left"/>
            </w:pPr>
            <w:r>
              <w:t>Telefon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  <w:tr w:rsidR="002C44C6" w:rsidRPr="00265B2E" w:rsidTr="002C44C6">
        <w:tc>
          <w:tcPr>
            <w:tcW w:w="4077" w:type="dxa"/>
            <w:vAlign w:val="center"/>
          </w:tcPr>
          <w:p w:rsidR="002C44C6" w:rsidRPr="00265B2E" w:rsidRDefault="00746B85" w:rsidP="00746B85">
            <w:pPr>
              <w:jc w:val="left"/>
            </w:pPr>
            <w:r>
              <w:t>E</w:t>
            </w:r>
            <w:r w:rsidR="002C44C6" w:rsidRPr="00265B2E">
              <w:t>-</w:t>
            </w:r>
            <w:r>
              <w:t>posta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  <w:tr w:rsidR="002C44C6" w:rsidRPr="00265B2E" w:rsidTr="002C44C6">
        <w:trPr>
          <w:trHeight w:val="513"/>
        </w:trPr>
        <w:tc>
          <w:tcPr>
            <w:tcW w:w="4077" w:type="dxa"/>
            <w:vAlign w:val="center"/>
          </w:tcPr>
          <w:p w:rsidR="002C44C6" w:rsidRPr="00265B2E" w:rsidRDefault="002C44C6" w:rsidP="002C44C6">
            <w:pPr>
              <w:jc w:val="left"/>
            </w:pPr>
            <w:r w:rsidRPr="00265B2E">
              <w:t>İmza</w:t>
            </w:r>
          </w:p>
        </w:tc>
        <w:tc>
          <w:tcPr>
            <w:tcW w:w="6336" w:type="dxa"/>
            <w:vAlign w:val="center"/>
          </w:tcPr>
          <w:p w:rsidR="002C44C6" w:rsidRPr="00265B2E" w:rsidRDefault="002C44C6" w:rsidP="002C44C6">
            <w:pPr>
              <w:jc w:val="left"/>
            </w:pPr>
          </w:p>
        </w:tc>
      </w:tr>
    </w:tbl>
    <w:p w:rsidR="00E829C8" w:rsidRDefault="00E829C8" w:rsidP="00265B2E"/>
    <w:p w:rsidR="00746B85" w:rsidRPr="00E30BF8" w:rsidRDefault="00746B85" w:rsidP="00746B85">
      <w:pPr>
        <w:rPr>
          <w:b/>
        </w:rPr>
      </w:pPr>
      <w:r>
        <w:rPr>
          <w:b/>
        </w:rPr>
        <w:t>DİĞER</w:t>
      </w:r>
      <w:r w:rsidRPr="00E30BF8">
        <w:rPr>
          <w:b/>
        </w:rPr>
        <w:t xml:space="preserve"> ARAŞTIRMACININ</w:t>
      </w:r>
      <w:r>
        <w:rPr>
          <w:b/>
        </w:rPr>
        <w:t xml:space="preserve"> </w:t>
      </w:r>
      <w:r w:rsidRPr="002C44C6">
        <w:rPr>
          <w:color w:val="BFBFBF" w:themeColor="background1" w:themeShade="BF"/>
        </w:rPr>
        <w:t>(varsa)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36"/>
      </w:tblGrid>
      <w:tr w:rsidR="00746B85" w:rsidRPr="00265B2E" w:rsidTr="00746B85">
        <w:tc>
          <w:tcPr>
            <w:tcW w:w="4077" w:type="dxa"/>
            <w:vAlign w:val="center"/>
          </w:tcPr>
          <w:p w:rsidR="00746B85" w:rsidRPr="00265B2E" w:rsidRDefault="00746B85" w:rsidP="00746B85">
            <w:pPr>
              <w:jc w:val="left"/>
            </w:pPr>
            <w:r w:rsidRPr="00265B2E">
              <w:t>Adı, SOYADI</w:t>
            </w:r>
          </w:p>
        </w:tc>
        <w:tc>
          <w:tcPr>
            <w:tcW w:w="6336" w:type="dxa"/>
            <w:vAlign w:val="center"/>
          </w:tcPr>
          <w:p w:rsidR="00746B85" w:rsidRPr="00265B2E" w:rsidRDefault="00746B85" w:rsidP="00746B85">
            <w:pPr>
              <w:jc w:val="left"/>
            </w:pPr>
          </w:p>
        </w:tc>
      </w:tr>
      <w:tr w:rsidR="00746B85" w:rsidRPr="00265B2E" w:rsidTr="00746B85">
        <w:tc>
          <w:tcPr>
            <w:tcW w:w="4077" w:type="dxa"/>
            <w:vAlign w:val="center"/>
          </w:tcPr>
          <w:p w:rsidR="00746B85" w:rsidRPr="00265B2E" w:rsidRDefault="00746B85" w:rsidP="00746B85">
            <w:pPr>
              <w:jc w:val="left"/>
            </w:pPr>
            <w:r w:rsidRPr="00265B2E">
              <w:t>Fakülte/Enstitü/Yüksekokul ve Bölümü</w:t>
            </w:r>
          </w:p>
        </w:tc>
        <w:tc>
          <w:tcPr>
            <w:tcW w:w="6336" w:type="dxa"/>
            <w:vAlign w:val="center"/>
          </w:tcPr>
          <w:p w:rsidR="00746B85" w:rsidRPr="00265B2E" w:rsidRDefault="00746B85" w:rsidP="00746B85">
            <w:pPr>
              <w:jc w:val="left"/>
            </w:pPr>
          </w:p>
        </w:tc>
      </w:tr>
      <w:tr w:rsidR="00746B85" w:rsidRPr="00265B2E" w:rsidTr="00746B85">
        <w:tc>
          <w:tcPr>
            <w:tcW w:w="4077" w:type="dxa"/>
            <w:vAlign w:val="center"/>
          </w:tcPr>
          <w:p w:rsidR="00746B85" w:rsidRPr="00265B2E" w:rsidRDefault="00746B85" w:rsidP="00746B85">
            <w:pPr>
              <w:jc w:val="left"/>
            </w:pPr>
            <w:r>
              <w:t>Telefon</w:t>
            </w:r>
          </w:p>
        </w:tc>
        <w:tc>
          <w:tcPr>
            <w:tcW w:w="6336" w:type="dxa"/>
            <w:vAlign w:val="center"/>
          </w:tcPr>
          <w:p w:rsidR="00746B85" w:rsidRPr="00265B2E" w:rsidRDefault="00746B85" w:rsidP="00746B85">
            <w:pPr>
              <w:jc w:val="left"/>
            </w:pPr>
          </w:p>
        </w:tc>
      </w:tr>
      <w:tr w:rsidR="00746B85" w:rsidRPr="00265B2E" w:rsidTr="00746B85">
        <w:tc>
          <w:tcPr>
            <w:tcW w:w="4077" w:type="dxa"/>
            <w:vAlign w:val="center"/>
          </w:tcPr>
          <w:p w:rsidR="00746B85" w:rsidRPr="00265B2E" w:rsidRDefault="00746B85" w:rsidP="00746B85">
            <w:pPr>
              <w:jc w:val="left"/>
            </w:pPr>
            <w:r>
              <w:t>E</w:t>
            </w:r>
            <w:r w:rsidRPr="00265B2E">
              <w:t>-</w:t>
            </w:r>
            <w:r>
              <w:t>posta</w:t>
            </w:r>
          </w:p>
        </w:tc>
        <w:tc>
          <w:tcPr>
            <w:tcW w:w="6336" w:type="dxa"/>
            <w:vAlign w:val="center"/>
          </w:tcPr>
          <w:p w:rsidR="00746B85" w:rsidRPr="00265B2E" w:rsidRDefault="00746B85" w:rsidP="00746B85">
            <w:pPr>
              <w:jc w:val="left"/>
            </w:pPr>
          </w:p>
        </w:tc>
      </w:tr>
      <w:tr w:rsidR="00746B85" w:rsidRPr="00265B2E" w:rsidTr="00746B85">
        <w:trPr>
          <w:trHeight w:val="513"/>
        </w:trPr>
        <w:tc>
          <w:tcPr>
            <w:tcW w:w="4077" w:type="dxa"/>
            <w:vAlign w:val="center"/>
          </w:tcPr>
          <w:p w:rsidR="00746B85" w:rsidRPr="00265B2E" w:rsidRDefault="00746B85" w:rsidP="00746B85">
            <w:pPr>
              <w:jc w:val="left"/>
            </w:pPr>
            <w:r w:rsidRPr="00265B2E">
              <w:t>İmza</w:t>
            </w:r>
          </w:p>
        </w:tc>
        <w:tc>
          <w:tcPr>
            <w:tcW w:w="6336" w:type="dxa"/>
            <w:vAlign w:val="center"/>
          </w:tcPr>
          <w:p w:rsidR="00746B85" w:rsidRPr="00265B2E" w:rsidRDefault="00746B85" w:rsidP="00746B85">
            <w:pPr>
              <w:jc w:val="left"/>
            </w:pPr>
          </w:p>
        </w:tc>
      </w:tr>
    </w:tbl>
    <w:p w:rsidR="00746B85" w:rsidRDefault="00746B85" w:rsidP="00746B85"/>
    <w:tbl>
      <w:tblPr>
        <w:tblW w:w="10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07"/>
        <w:gridCol w:w="2693"/>
        <w:gridCol w:w="2693"/>
      </w:tblGrid>
      <w:tr w:rsidR="00487D41" w:rsidRPr="002C44C6" w:rsidTr="003C5CDF">
        <w:trPr>
          <w:trHeight w:val="340"/>
        </w:trPr>
        <w:tc>
          <w:tcPr>
            <w:tcW w:w="5108" w:type="dxa"/>
            <w:gridSpan w:val="2"/>
            <w:vAlign w:val="center"/>
          </w:tcPr>
          <w:p w:rsidR="00487D41" w:rsidRPr="002C44C6" w:rsidRDefault="00487D41" w:rsidP="00487D41">
            <w:pPr>
              <w:jc w:val="left"/>
              <w:rPr>
                <w:b/>
              </w:rPr>
            </w:pPr>
            <w:r w:rsidRPr="002C44C6">
              <w:rPr>
                <w:b/>
              </w:rPr>
              <w:t>Öneren Kuruluş/Fakülte/Enstitü/Yüksek Okul</w:t>
            </w:r>
          </w:p>
        </w:tc>
        <w:tc>
          <w:tcPr>
            <w:tcW w:w="5386" w:type="dxa"/>
            <w:gridSpan w:val="2"/>
            <w:vAlign w:val="center"/>
          </w:tcPr>
          <w:p w:rsidR="00487D41" w:rsidRPr="002C44C6" w:rsidRDefault="00487D41" w:rsidP="00487D41">
            <w:pPr>
              <w:jc w:val="left"/>
              <w:rPr>
                <w:b/>
              </w:rPr>
            </w:pPr>
            <w:r w:rsidRPr="002C44C6">
              <w:rPr>
                <w:b/>
              </w:rPr>
              <w:t>Onaylayan Yetkilinin</w:t>
            </w:r>
          </w:p>
        </w:tc>
      </w:tr>
      <w:tr w:rsidR="00487D41" w:rsidRPr="00265B2E" w:rsidTr="003C5CDF">
        <w:trPr>
          <w:trHeight w:val="340"/>
        </w:trPr>
        <w:tc>
          <w:tcPr>
            <w:tcW w:w="1101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Telefon</w:t>
            </w:r>
          </w:p>
        </w:tc>
        <w:tc>
          <w:tcPr>
            <w:tcW w:w="4007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Ünvanı, Adı SOYADI</w:t>
            </w: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</w:tr>
      <w:tr w:rsidR="00487D41" w:rsidRPr="00265B2E" w:rsidTr="003C5CDF">
        <w:trPr>
          <w:trHeight w:val="340"/>
        </w:trPr>
        <w:tc>
          <w:tcPr>
            <w:tcW w:w="1101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Faks</w:t>
            </w:r>
          </w:p>
        </w:tc>
        <w:tc>
          <w:tcPr>
            <w:tcW w:w="4007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Görevi</w:t>
            </w: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</w:tr>
      <w:tr w:rsidR="00487D41" w:rsidRPr="00265B2E" w:rsidTr="003C5CDF">
        <w:trPr>
          <w:trHeight w:val="557"/>
        </w:trPr>
        <w:tc>
          <w:tcPr>
            <w:tcW w:w="1101" w:type="dxa"/>
            <w:vAlign w:val="center"/>
          </w:tcPr>
          <w:p w:rsidR="00487D41" w:rsidRPr="00265B2E" w:rsidRDefault="00487D41" w:rsidP="00487D41">
            <w:pPr>
              <w:jc w:val="left"/>
            </w:pPr>
            <w:r>
              <w:t>E-posta</w:t>
            </w:r>
          </w:p>
        </w:tc>
        <w:tc>
          <w:tcPr>
            <w:tcW w:w="4007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Tarih ve İmzası</w:t>
            </w: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..../..../</w:t>
            </w:r>
            <w:r>
              <w:t>2020</w:t>
            </w:r>
          </w:p>
        </w:tc>
      </w:tr>
    </w:tbl>
    <w:p w:rsidR="00487D41" w:rsidRPr="00265B2E" w:rsidRDefault="00487D41" w:rsidP="00487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2650"/>
      </w:tblGrid>
      <w:tr w:rsidR="00487D41" w:rsidRPr="002C44C6" w:rsidTr="00487D41">
        <w:trPr>
          <w:trHeight w:val="340"/>
        </w:trPr>
        <w:tc>
          <w:tcPr>
            <w:tcW w:w="5070" w:type="dxa"/>
            <w:gridSpan w:val="2"/>
            <w:vAlign w:val="center"/>
          </w:tcPr>
          <w:p w:rsidR="00487D41" w:rsidRPr="002C44C6" w:rsidRDefault="00487D41" w:rsidP="00487D41">
            <w:pPr>
              <w:jc w:val="left"/>
              <w:rPr>
                <w:b/>
              </w:rPr>
            </w:pPr>
            <w:r w:rsidRPr="002C44C6">
              <w:rPr>
                <w:b/>
              </w:rPr>
              <w:t xml:space="preserve">Destekleyen Diğer Kuruluş </w:t>
            </w:r>
            <w:r w:rsidRPr="002C44C6">
              <w:rPr>
                <w:color w:val="BFBFBF" w:themeColor="background1" w:themeShade="BF"/>
              </w:rPr>
              <w:t>(varsa)</w:t>
            </w:r>
          </w:p>
        </w:tc>
        <w:tc>
          <w:tcPr>
            <w:tcW w:w="5343" w:type="dxa"/>
            <w:gridSpan w:val="2"/>
            <w:vAlign w:val="center"/>
          </w:tcPr>
          <w:p w:rsidR="00487D41" w:rsidRPr="002C44C6" w:rsidRDefault="00487D41" w:rsidP="00487D41">
            <w:pPr>
              <w:jc w:val="left"/>
              <w:rPr>
                <w:b/>
              </w:rPr>
            </w:pPr>
            <w:r w:rsidRPr="002C44C6">
              <w:rPr>
                <w:b/>
              </w:rPr>
              <w:t>Onaylayan Yetkilinin</w:t>
            </w:r>
          </w:p>
        </w:tc>
      </w:tr>
      <w:tr w:rsidR="00487D41" w:rsidRPr="00265B2E" w:rsidTr="00487D41">
        <w:trPr>
          <w:trHeight w:val="340"/>
        </w:trPr>
        <w:tc>
          <w:tcPr>
            <w:tcW w:w="1101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Telefon</w:t>
            </w:r>
          </w:p>
        </w:tc>
        <w:tc>
          <w:tcPr>
            <w:tcW w:w="3969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Ünvanı, Adı SOYADI</w:t>
            </w:r>
          </w:p>
        </w:tc>
        <w:tc>
          <w:tcPr>
            <w:tcW w:w="2650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</w:tr>
      <w:tr w:rsidR="00487D41" w:rsidRPr="00265B2E" w:rsidTr="00487D41">
        <w:trPr>
          <w:trHeight w:val="340"/>
        </w:trPr>
        <w:tc>
          <w:tcPr>
            <w:tcW w:w="1101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Faks</w:t>
            </w:r>
          </w:p>
        </w:tc>
        <w:tc>
          <w:tcPr>
            <w:tcW w:w="3969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Görevi</w:t>
            </w:r>
          </w:p>
        </w:tc>
        <w:tc>
          <w:tcPr>
            <w:tcW w:w="2650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</w:tr>
      <w:tr w:rsidR="00487D41" w:rsidRPr="00265B2E" w:rsidTr="00487D41">
        <w:trPr>
          <w:trHeight w:val="627"/>
        </w:trPr>
        <w:tc>
          <w:tcPr>
            <w:tcW w:w="1101" w:type="dxa"/>
            <w:vAlign w:val="center"/>
          </w:tcPr>
          <w:p w:rsidR="00487D41" w:rsidRPr="00265B2E" w:rsidRDefault="00487D41" w:rsidP="00487D41">
            <w:pPr>
              <w:jc w:val="left"/>
            </w:pPr>
            <w:r>
              <w:t>E-posta</w:t>
            </w:r>
          </w:p>
        </w:tc>
        <w:tc>
          <w:tcPr>
            <w:tcW w:w="3969" w:type="dxa"/>
            <w:vAlign w:val="center"/>
          </w:tcPr>
          <w:p w:rsidR="00487D41" w:rsidRPr="00265B2E" w:rsidRDefault="00487D41" w:rsidP="00487D41">
            <w:pPr>
              <w:jc w:val="left"/>
            </w:pPr>
          </w:p>
        </w:tc>
        <w:tc>
          <w:tcPr>
            <w:tcW w:w="2693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Tarih ve İmzası</w:t>
            </w:r>
          </w:p>
        </w:tc>
        <w:tc>
          <w:tcPr>
            <w:tcW w:w="2650" w:type="dxa"/>
            <w:vAlign w:val="center"/>
          </w:tcPr>
          <w:p w:rsidR="00487D41" w:rsidRPr="00265B2E" w:rsidRDefault="00487D41" w:rsidP="00487D41">
            <w:pPr>
              <w:jc w:val="left"/>
            </w:pPr>
            <w:r w:rsidRPr="00265B2E">
              <w:t>..../..../</w:t>
            </w:r>
            <w:r>
              <w:t>2020</w:t>
            </w:r>
          </w:p>
        </w:tc>
      </w:tr>
    </w:tbl>
    <w:p w:rsidR="00487D41" w:rsidRPr="00265B2E" w:rsidRDefault="00487D41" w:rsidP="00746B85"/>
    <w:tbl>
      <w:tblPr>
        <w:tblW w:w="1045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2410"/>
        <w:gridCol w:w="1984"/>
        <w:gridCol w:w="2268"/>
      </w:tblGrid>
      <w:tr w:rsidR="00487D41" w:rsidRPr="00487D41" w:rsidTr="00487D41">
        <w:trPr>
          <w:trHeight w:val="315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 w:rsidRPr="00487D41">
              <w:rPr>
                <w:b/>
                <w:bCs/>
                <w:color w:val="000000"/>
                <w:szCs w:val="24"/>
                <w:lang w:eastAsia="tr-TR"/>
              </w:rPr>
              <w:t>Bütçe (Beklenen)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Cs w:val="24"/>
                <w:lang w:eastAsia="tr-TR"/>
              </w:rPr>
              <w:t>Bütçe (Onaylanan)</w:t>
            </w:r>
          </w:p>
        </w:tc>
      </w:tr>
      <w:tr w:rsidR="00487D41" w:rsidRPr="00487D41" w:rsidTr="00487D41">
        <w:trPr>
          <w:trHeight w:val="46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 w:rsidRPr="00487D41">
              <w:rPr>
                <w:b/>
                <w:bCs/>
                <w:color w:val="000000"/>
                <w:szCs w:val="24"/>
                <w:lang w:eastAsia="tr-TR"/>
              </w:rPr>
              <w:t>Gelir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Gelir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5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Gelir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2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Gelir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4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Gelir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 w:rsidRPr="00487D41">
              <w:rPr>
                <w:b/>
                <w:bCs/>
                <w:color w:val="000000"/>
                <w:szCs w:val="24"/>
                <w:lang w:eastAsia="tr-TR"/>
              </w:rPr>
              <w:t>Gider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Gider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Gider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3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Gider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8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Gider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 w:rsidRPr="00487D41">
              <w:rPr>
                <w:b/>
                <w:bCs/>
                <w:color w:val="000000"/>
                <w:szCs w:val="24"/>
                <w:lang w:eastAsia="tr-TR"/>
              </w:rPr>
              <w:lastRenderedPageBreak/>
              <w:t>Kaynak (Maddi/Teknik/İnsan)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Kaynak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0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Kaynak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0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Kaynak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4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Kaynak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 xml:space="preserve"> Miktar </w:t>
            </w:r>
          </w:p>
        </w:tc>
      </w:tr>
      <w:tr w:rsidR="00487D41" w:rsidRPr="00487D41" w:rsidTr="00487D41">
        <w:trPr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 w:rsidRPr="00487D41">
              <w:rPr>
                <w:b/>
                <w:bCs/>
                <w:color w:val="000000"/>
                <w:szCs w:val="24"/>
                <w:lang w:eastAsia="tr-TR"/>
              </w:rPr>
              <w:t>Toplam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1" w:rsidRPr="00487D41" w:rsidRDefault="00487D41" w:rsidP="00487D41">
            <w:pPr>
              <w:widowControl/>
              <w:suppressAutoHyphens w:val="0"/>
              <w:jc w:val="center"/>
              <w:rPr>
                <w:color w:val="000000"/>
                <w:szCs w:val="24"/>
                <w:lang w:eastAsia="tr-TR"/>
              </w:rPr>
            </w:pPr>
          </w:p>
        </w:tc>
      </w:tr>
    </w:tbl>
    <w:p w:rsidR="00487D41" w:rsidRDefault="00487D41" w:rsidP="00265B2E"/>
    <w:tbl>
      <w:tblPr>
        <w:tblW w:w="104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4"/>
      </w:tblGrid>
      <w:tr w:rsidR="00487D41" w:rsidRPr="00487D41" w:rsidTr="003C5CDF">
        <w:trPr>
          <w:trHeight w:val="207"/>
        </w:trPr>
        <w:tc>
          <w:tcPr>
            <w:tcW w:w="10474" w:type="dxa"/>
            <w:shd w:val="clear" w:color="auto" w:fill="FFFFFF" w:themeFill="background1"/>
            <w:noWrap/>
            <w:vAlign w:val="bottom"/>
            <w:hideMark/>
          </w:tcPr>
          <w:p w:rsidR="00487D41" w:rsidRPr="00487D41" w:rsidRDefault="00487D41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 w:rsidRPr="00487D41">
              <w:rPr>
                <w:b/>
                <w:bCs/>
                <w:color w:val="000000"/>
                <w:szCs w:val="24"/>
                <w:lang w:eastAsia="tr-TR"/>
              </w:rPr>
              <w:t>Beklenen Sonuçlar</w:t>
            </w:r>
          </w:p>
        </w:tc>
      </w:tr>
      <w:tr w:rsidR="00487D41" w:rsidRPr="00487D41" w:rsidTr="003C5CDF">
        <w:trPr>
          <w:trHeight w:val="1156"/>
        </w:trPr>
        <w:tc>
          <w:tcPr>
            <w:tcW w:w="10474" w:type="dxa"/>
            <w:shd w:val="clear" w:color="auto" w:fill="FFFFFF" w:themeFill="background1"/>
            <w:noWrap/>
            <w:hideMark/>
          </w:tcPr>
          <w:p w:rsidR="00487D41" w:rsidRPr="00487D41" w:rsidRDefault="00FF0DFA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Cs w:val="24"/>
                <w:lang w:eastAsia="tr-TR"/>
              </w:rPr>
              <w:t>Projenin ekonomik/sosyal katkısı:</w:t>
            </w:r>
          </w:p>
        </w:tc>
      </w:tr>
      <w:tr w:rsidR="00487D41" w:rsidRPr="00487D41" w:rsidTr="003C5CDF">
        <w:trPr>
          <w:trHeight w:val="1410"/>
        </w:trPr>
        <w:tc>
          <w:tcPr>
            <w:tcW w:w="10474" w:type="dxa"/>
            <w:shd w:val="clear" w:color="auto" w:fill="FFFFFF" w:themeFill="background1"/>
            <w:noWrap/>
            <w:hideMark/>
          </w:tcPr>
          <w:p w:rsidR="00487D41" w:rsidRPr="00FF0DFA" w:rsidRDefault="00FF0DFA" w:rsidP="00487D41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bookmarkStart w:id="0" w:name="_GoBack"/>
            <w:r w:rsidRPr="00FF0DFA">
              <w:rPr>
                <w:b/>
              </w:rPr>
              <w:t>Diğer katkılar (patent, yayın vb.):</w:t>
            </w:r>
            <w:bookmarkEnd w:id="0"/>
          </w:p>
        </w:tc>
      </w:tr>
    </w:tbl>
    <w:tbl>
      <w:tblPr>
        <w:tblpPr w:leftFromText="141" w:rightFromText="141" w:vertAnchor="text" w:horzAnchor="margin" w:tblpX="-72" w:tblpY="61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947"/>
        <w:gridCol w:w="2203"/>
      </w:tblGrid>
      <w:tr w:rsidR="003C5CDF" w:rsidRPr="00487D41" w:rsidTr="003C5CDF">
        <w:trPr>
          <w:trHeight w:val="300"/>
        </w:trPr>
        <w:tc>
          <w:tcPr>
            <w:tcW w:w="1049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b/>
                <w:bCs/>
                <w:color w:val="000000"/>
                <w:szCs w:val="24"/>
                <w:lang w:eastAsia="tr-TR"/>
              </w:rPr>
            </w:pPr>
            <w:r w:rsidRPr="00487D41">
              <w:rPr>
                <w:b/>
                <w:bCs/>
                <w:color w:val="000000"/>
                <w:szCs w:val="24"/>
                <w:lang w:eastAsia="tr-TR"/>
              </w:rPr>
              <w:t>Proje Takvimi</w:t>
            </w:r>
          </w:p>
        </w:tc>
      </w:tr>
      <w:tr w:rsidR="003C5CDF" w:rsidRPr="00487D41" w:rsidTr="003C5CDF">
        <w:trPr>
          <w:trHeight w:val="567"/>
        </w:trPr>
        <w:tc>
          <w:tcPr>
            <w:tcW w:w="3340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 xml:space="preserve">Faaliyet 1 </w:t>
            </w:r>
          </w:p>
        </w:tc>
        <w:tc>
          <w:tcPr>
            <w:tcW w:w="4947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Görev Dağılımı</w:t>
            </w:r>
          </w:p>
        </w:tc>
        <w:tc>
          <w:tcPr>
            <w:tcW w:w="2203" w:type="dxa"/>
            <w:shd w:val="clear" w:color="auto" w:fill="FFFFFF" w:themeFill="background1"/>
            <w:noWrap/>
            <w:vAlign w:val="bottom"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>Tarih</w:t>
            </w:r>
          </w:p>
        </w:tc>
      </w:tr>
      <w:tr w:rsidR="003C5CDF" w:rsidRPr="00487D41" w:rsidTr="003C5CDF">
        <w:trPr>
          <w:trHeight w:val="593"/>
        </w:trPr>
        <w:tc>
          <w:tcPr>
            <w:tcW w:w="3340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Faaliyet 2</w:t>
            </w:r>
          </w:p>
        </w:tc>
        <w:tc>
          <w:tcPr>
            <w:tcW w:w="4947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Görev Dağılımı</w:t>
            </w:r>
          </w:p>
        </w:tc>
        <w:tc>
          <w:tcPr>
            <w:tcW w:w="2203" w:type="dxa"/>
            <w:shd w:val="clear" w:color="auto" w:fill="FFFFFF" w:themeFill="background1"/>
            <w:noWrap/>
            <w:vAlign w:val="bottom"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>Tarih</w:t>
            </w:r>
          </w:p>
        </w:tc>
      </w:tr>
      <w:tr w:rsidR="003C5CDF" w:rsidRPr="00487D41" w:rsidTr="003C5CDF">
        <w:trPr>
          <w:trHeight w:val="574"/>
        </w:trPr>
        <w:tc>
          <w:tcPr>
            <w:tcW w:w="3340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Faaliyet 3</w:t>
            </w:r>
          </w:p>
        </w:tc>
        <w:tc>
          <w:tcPr>
            <w:tcW w:w="4947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Görev Dağılımı</w:t>
            </w:r>
          </w:p>
        </w:tc>
        <w:tc>
          <w:tcPr>
            <w:tcW w:w="2203" w:type="dxa"/>
            <w:shd w:val="clear" w:color="auto" w:fill="FFFFFF" w:themeFill="background1"/>
            <w:noWrap/>
            <w:vAlign w:val="bottom"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>Tarih</w:t>
            </w:r>
          </w:p>
        </w:tc>
      </w:tr>
      <w:tr w:rsidR="003C5CDF" w:rsidRPr="00487D41" w:rsidTr="003C5CDF">
        <w:trPr>
          <w:trHeight w:val="567"/>
        </w:trPr>
        <w:tc>
          <w:tcPr>
            <w:tcW w:w="3340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Faaliyet 4</w:t>
            </w:r>
          </w:p>
        </w:tc>
        <w:tc>
          <w:tcPr>
            <w:tcW w:w="4947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Görev Dağılımı</w:t>
            </w:r>
          </w:p>
        </w:tc>
        <w:tc>
          <w:tcPr>
            <w:tcW w:w="2203" w:type="dxa"/>
            <w:shd w:val="clear" w:color="auto" w:fill="FFFFFF" w:themeFill="background1"/>
            <w:noWrap/>
            <w:vAlign w:val="bottom"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>Tarih</w:t>
            </w:r>
          </w:p>
        </w:tc>
      </w:tr>
      <w:tr w:rsidR="003C5CDF" w:rsidRPr="00487D41" w:rsidTr="003C5CDF">
        <w:trPr>
          <w:trHeight w:val="593"/>
        </w:trPr>
        <w:tc>
          <w:tcPr>
            <w:tcW w:w="3340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Faaliyet 5</w:t>
            </w:r>
          </w:p>
        </w:tc>
        <w:tc>
          <w:tcPr>
            <w:tcW w:w="4947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Görev Dağılımı</w:t>
            </w:r>
          </w:p>
        </w:tc>
        <w:tc>
          <w:tcPr>
            <w:tcW w:w="2203" w:type="dxa"/>
            <w:shd w:val="clear" w:color="auto" w:fill="FFFFFF" w:themeFill="background1"/>
            <w:noWrap/>
            <w:vAlign w:val="bottom"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>Tarih</w:t>
            </w:r>
          </w:p>
        </w:tc>
      </w:tr>
      <w:tr w:rsidR="003C5CDF" w:rsidRPr="00487D41" w:rsidTr="003C5CDF">
        <w:trPr>
          <w:trHeight w:val="567"/>
        </w:trPr>
        <w:tc>
          <w:tcPr>
            <w:tcW w:w="3340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Faaliyet 6</w:t>
            </w:r>
          </w:p>
        </w:tc>
        <w:tc>
          <w:tcPr>
            <w:tcW w:w="4947" w:type="dxa"/>
            <w:shd w:val="clear" w:color="auto" w:fill="FFFFFF" w:themeFill="background1"/>
            <w:noWrap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color w:val="000000"/>
                <w:szCs w:val="24"/>
                <w:lang w:eastAsia="tr-TR"/>
              </w:rPr>
            </w:pPr>
            <w:r w:rsidRPr="00487D41">
              <w:rPr>
                <w:color w:val="000000"/>
                <w:szCs w:val="24"/>
                <w:lang w:eastAsia="tr-TR"/>
              </w:rPr>
              <w:t>Görev Dağılımı</w:t>
            </w:r>
          </w:p>
        </w:tc>
        <w:tc>
          <w:tcPr>
            <w:tcW w:w="2203" w:type="dxa"/>
            <w:shd w:val="clear" w:color="auto" w:fill="FFFFFF" w:themeFill="background1"/>
            <w:noWrap/>
            <w:vAlign w:val="bottom"/>
            <w:hideMark/>
          </w:tcPr>
          <w:p w:rsidR="003C5CDF" w:rsidRPr="00487D41" w:rsidRDefault="003C5CDF" w:rsidP="003C5CDF">
            <w:pPr>
              <w:widowControl/>
              <w:suppressAutoHyphens w:val="0"/>
              <w:jc w:val="left"/>
              <w:rPr>
                <w:i/>
                <w:iCs/>
                <w:color w:val="000000"/>
                <w:szCs w:val="24"/>
                <w:lang w:eastAsia="tr-TR"/>
              </w:rPr>
            </w:pPr>
            <w:r w:rsidRPr="00487D41">
              <w:rPr>
                <w:i/>
                <w:iCs/>
                <w:color w:val="000000"/>
                <w:szCs w:val="24"/>
                <w:lang w:eastAsia="tr-TR"/>
              </w:rPr>
              <w:t>Tarih</w:t>
            </w:r>
          </w:p>
        </w:tc>
      </w:tr>
    </w:tbl>
    <w:p w:rsidR="00406546" w:rsidRPr="003C5CDF" w:rsidRDefault="00406546" w:rsidP="00265B2E"/>
    <w:sectPr w:rsidR="00406546" w:rsidRPr="003C5CDF" w:rsidSect="002744D8">
      <w:footerReference w:type="default" r:id="rId9"/>
      <w:footnotePr>
        <w:pos w:val="beneathText"/>
      </w:footnotePr>
      <w:pgSz w:w="11899" w:h="16837"/>
      <w:pgMar w:top="1134" w:right="851" w:bottom="1134" w:left="85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5F" w:rsidRDefault="00382E5F">
      <w:r>
        <w:separator/>
      </w:r>
    </w:p>
  </w:endnote>
  <w:endnote w:type="continuationSeparator" w:id="0">
    <w:p w:rsidR="00382E5F" w:rsidRDefault="0038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31026"/>
      <w:docPartObj>
        <w:docPartGallery w:val="Page Numbers (Bottom of Page)"/>
        <w:docPartUnique/>
      </w:docPartObj>
    </w:sdtPr>
    <w:sdtEndPr/>
    <w:sdtContent>
      <w:p w:rsidR="00487D41" w:rsidRDefault="00487D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FA">
          <w:rPr>
            <w:noProof/>
          </w:rPr>
          <w:t>2</w:t>
        </w:r>
        <w:r>
          <w:fldChar w:fldCharType="end"/>
        </w:r>
      </w:p>
    </w:sdtContent>
  </w:sdt>
  <w:p w:rsidR="00487D41" w:rsidRPr="003E13B6" w:rsidRDefault="00487D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5F" w:rsidRDefault="00382E5F">
      <w:r>
        <w:separator/>
      </w:r>
    </w:p>
  </w:footnote>
  <w:footnote w:type="continuationSeparator" w:id="0">
    <w:p w:rsidR="00382E5F" w:rsidRDefault="0038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044AC"/>
    <w:multiLevelType w:val="hybridMultilevel"/>
    <w:tmpl w:val="546A0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B20CF"/>
    <w:multiLevelType w:val="hybridMultilevel"/>
    <w:tmpl w:val="DA86F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8"/>
    <w:rsid w:val="00000D7F"/>
    <w:rsid w:val="00001A31"/>
    <w:rsid w:val="00004565"/>
    <w:rsid w:val="0001691B"/>
    <w:rsid w:val="00025CC0"/>
    <w:rsid w:val="000301FE"/>
    <w:rsid w:val="000313B4"/>
    <w:rsid w:val="00040285"/>
    <w:rsid w:val="0005231D"/>
    <w:rsid w:val="00056829"/>
    <w:rsid w:val="00056FDB"/>
    <w:rsid w:val="0006748E"/>
    <w:rsid w:val="000721BC"/>
    <w:rsid w:val="0007297D"/>
    <w:rsid w:val="000744AB"/>
    <w:rsid w:val="000904F9"/>
    <w:rsid w:val="000919AD"/>
    <w:rsid w:val="00093D3E"/>
    <w:rsid w:val="00097517"/>
    <w:rsid w:val="000B1E00"/>
    <w:rsid w:val="000B46C9"/>
    <w:rsid w:val="000C3BE9"/>
    <w:rsid w:val="000D059D"/>
    <w:rsid w:val="000D1A88"/>
    <w:rsid w:val="000E790E"/>
    <w:rsid w:val="000F309C"/>
    <w:rsid w:val="000F4F29"/>
    <w:rsid w:val="000F5AB9"/>
    <w:rsid w:val="00105710"/>
    <w:rsid w:val="001072FD"/>
    <w:rsid w:val="0011294C"/>
    <w:rsid w:val="00123C26"/>
    <w:rsid w:val="001241A0"/>
    <w:rsid w:val="001323A1"/>
    <w:rsid w:val="001334C5"/>
    <w:rsid w:val="00134082"/>
    <w:rsid w:val="00137602"/>
    <w:rsid w:val="00142D88"/>
    <w:rsid w:val="00150B81"/>
    <w:rsid w:val="00152441"/>
    <w:rsid w:val="00161023"/>
    <w:rsid w:val="00164EE5"/>
    <w:rsid w:val="00172286"/>
    <w:rsid w:val="00182972"/>
    <w:rsid w:val="00190591"/>
    <w:rsid w:val="001965E1"/>
    <w:rsid w:val="00196D58"/>
    <w:rsid w:val="001A433A"/>
    <w:rsid w:val="001B3B94"/>
    <w:rsid w:val="001B431E"/>
    <w:rsid w:val="001B7A07"/>
    <w:rsid w:val="001C39AB"/>
    <w:rsid w:val="001C6745"/>
    <w:rsid w:val="001C6C57"/>
    <w:rsid w:val="001D0EC9"/>
    <w:rsid w:val="001D3536"/>
    <w:rsid w:val="001E59C5"/>
    <w:rsid w:val="002010D8"/>
    <w:rsid w:val="00205D62"/>
    <w:rsid w:val="00214A12"/>
    <w:rsid w:val="00236E9C"/>
    <w:rsid w:val="00237841"/>
    <w:rsid w:val="00237D10"/>
    <w:rsid w:val="002402C1"/>
    <w:rsid w:val="00247C6B"/>
    <w:rsid w:val="00255CFC"/>
    <w:rsid w:val="00264006"/>
    <w:rsid w:val="0026436C"/>
    <w:rsid w:val="00265B2E"/>
    <w:rsid w:val="00266AC5"/>
    <w:rsid w:val="002744D8"/>
    <w:rsid w:val="0028529F"/>
    <w:rsid w:val="002A0386"/>
    <w:rsid w:val="002A18A8"/>
    <w:rsid w:val="002A3799"/>
    <w:rsid w:val="002B23D5"/>
    <w:rsid w:val="002C44C6"/>
    <w:rsid w:val="00304C0F"/>
    <w:rsid w:val="00306054"/>
    <w:rsid w:val="003063B4"/>
    <w:rsid w:val="00313A6B"/>
    <w:rsid w:val="00341020"/>
    <w:rsid w:val="003441D3"/>
    <w:rsid w:val="003460DC"/>
    <w:rsid w:val="0036020A"/>
    <w:rsid w:val="00361729"/>
    <w:rsid w:val="00364A00"/>
    <w:rsid w:val="00371801"/>
    <w:rsid w:val="00373A42"/>
    <w:rsid w:val="00376CFC"/>
    <w:rsid w:val="00382E5F"/>
    <w:rsid w:val="00394A42"/>
    <w:rsid w:val="003975A9"/>
    <w:rsid w:val="003A0970"/>
    <w:rsid w:val="003B58EC"/>
    <w:rsid w:val="003C5CDF"/>
    <w:rsid w:val="003E13B6"/>
    <w:rsid w:val="003E2F34"/>
    <w:rsid w:val="003E69FB"/>
    <w:rsid w:val="00400A7C"/>
    <w:rsid w:val="004034F6"/>
    <w:rsid w:val="0040415E"/>
    <w:rsid w:val="00404F9B"/>
    <w:rsid w:val="00406546"/>
    <w:rsid w:val="00414498"/>
    <w:rsid w:val="00417CA3"/>
    <w:rsid w:val="00434620"/>
    <w:rsid w:val="0044223A"/>
    <w:rsid w:val="0044255B"/>
    <w:rsid w:val="004514D6"/>
    <w:rsid w:val="004642B4"/>
    <w:rsid w:val="00470DF5"/>
    <w:rsid w:val="00475179"/>
    <w:rsid w:val="004758F4"/>
    <w:rsid w:val="004859B6"/>
    <w:rsid w:val="00487CA2"/>
    <w:rsid w:val="00487D41"/>
    <w:rsid w:val="00491BE1"/>
    <w:rsid w:val="004937D8"/>
    <w:rsid w:val="004A362F"/>
    <w:rsid w:val="004A40BA"/>
    <w:rsid w:val="004A6577"/>
    <w:rsid w:val="004B1056"/>
    <w:rsid w:val="004C1AF1"/>
    <w:rsid w:val="004F73A7"/>
    <w:rsid w:val="00503653"/>
    <w:rsid w:val="005047D9"/>
    <w:rsid w:val="005047E0"/>
    <w:rsid w:val="00527947"/>
    <w:rsid w:val="00536657"/>
    <w:rsid w:val="00544E61"/>
    <w:rsid w:val="0054532D"/>
    <w:rsid w:val="00550808"/>
    <w:rsid w:val="005517C1"/>
    <w:rsid w:val="0056059F"/>
    <w:rsid w:val="005623A8"/>
    <w:rsid w:val="005676B5"/>
    <w:rsid w:val="005739B1"/>
    <w:rsid w:val="00573A7B"/>
    <w:rsid w:val="00576FE7"/>
    <w:rsid w:val="005840E3"/>
    <w:rsid w:val="00597268"/>
    <w:rsid w:val="005A3FA3"/>
    <w:rsid w:val="005B08FA"/>
    <w:rsid w:val="005B5500"/>
    <w:rsid w:val="005C782C"/>
    <w:rsid w:val="005D664F"/>
    <w:rsid w:val="005E5F89"/>
    <w:rsid w:val="005F06C3"/>
    <w:rsid w:val="005F16FD"/>
    <w:rsid w:val="005F3084"/>
    <w:rsid w:val="00603474"/>
    <w:rsid w:val="00606C4F"/>
    <w:rsid w:val="00607D59"/>
    <w:rsid w:val="006128F5"/>
    <w:rsid w:val="0062661B"/>
    <w:rsid w:val="00626A62"/>
    <w:rsid w:val="00630839"/>
    <w:rsid w:val="00632060"/>
    <w:rsid w:val="0063608F"/>
    <w:rsid w:val="00641651"/>
    <w:rsid w:val="00643693"/>
    <w:rsid w:val="00654443"/>
    <w:rsid w:val="00655C4B"/>
    <w:rsid w:val="00656633"/>
    <w:rsid w:val="00673CF7"/>
    <w:rsid w:val="0069304A"/>
    <w:rsid w:val="006A29DD"/>
    <w:rsid w:val="006A31BA"/>
    <w:rsid w:val="006A6659"/>
    <w:rsid w:val="006A7DE0"/>
    <w:rsid w:val="006B3218"/>
    <w:rsid w:val="006C3C60"/>
    <w:rsid w:val="006C50CC"/>
    <w:rsid w:val="006C6843"/>
    <w:rsid w:val="006D616D"/>
    <w:rsid w:val="006D66BD"/>
    <w:rsid w:val="006E49EC"/>
    <w:rsid w:val="006E7E6D"/>
    <w:rsid w:val="006F21E6"/>
    <w:rsid w:val="006F6B27"/>
    <w:rsid w:val="007044E4"/>
    <w:rsid w:val="007102D2"/>
    <w:rsid w:val="0071127F"/>
    <w:rsid w:val="00712C87"/>
    <w:rsid w:val="007139C4"/>
    <w:rsid w:val="007139D0"/>
    <w:rsid w:val="00720946"/>
    <w:rsid w:val="00725CEC"/>
    <w:rsid w:val="00726991"/>
    <w:rsid w:val="00730E98"/>
    <w:rsid w:val="00746B85"/>
    <w:rsid w:val="00767D17"/>
    <w:rsid w:val="007763D0"/>
    <w:rsid w:val="007A4CDE"/>
    <w:rsid w:val="007A5E55"/>
    <w:rsid w:val="007B795B"/>
    <w:rsid w:val="007C0C5E"/>
    <w:rsid w:val="007C2EDC"/>
    <w:rsid w:val="007D33AB"/>
    <w:rsid w:val="007F3623"/>
    <w:rsid w:val="0080211F"/>
    <w:rsid w:val="008025D6"/>
    <w:rsid w:val="00810C75"/>
    <w:rsid w:val="0081482E"/>
    <w:rsid w:val="00815B9C"/>
    <w:rsid w:val="00820E62"/>
    <w:rsid w:val="0082329B"/>
    <w:rsid w:val="00823E1C"/>
    <w:rsid w:val="008439AA"/>
    <w:rsid w:val="00845184"/>
    <w:rsid w:val="00866418"/>
    <w:rsid w:val="00874603"/>
    <w:rsid w:val="00874DC2"/>
    <w:rsid w:val="0087573F"/>
    <w:rsid w:val="008765B8"/>
    <w:rsid w:val="00887BD1"/>
    <w:rsid w:val="00893AB3"/>
    <w:rsid w:val="00894DCA"/>
    <w:rsid w:val="008A5DF1"/>
    <w:rsid w:val="008A6ACF"/>
    <w:rsid w:val="008C2D01"/>
    <w:rsid w:val="008D2E85"/>
    <w:rsid w:val="008D6725"/>
    <w:rsid w:val="008E67C8"/>
    <w:rsid w:val="008F3E70"/>
    <w:rsid w:val="009012B8"/>
    <w:rsid w:val="00910FBF"/>
    <w:rsid w:val="00923DAC"/>
    <w:rsid w:val="009333B7"/>
    <w:rsid w:val="0093573C"/>
    <w:rsid w:val="009579C2"/>
    <w:rsid w:val="009701BF"/>
    <w:rsid w:val="00980FF1"/>
    <w:rsid w:val="00984497"/>
    <w:rsid w:val="00985EBC"/>
    <w:rsid w:val="0099526E"/>
    <w:rsid w:val="00996987"/>
    <w:rsid w:val="009B47AA"/>
    <w:rsid w:val="009D34FB"/>
    <w:rsid w:val="009D652B"/>
    <w:rsid w:val="009D7162"/>
    <w:rsid w:val="009F0ED5"/>
    <w:rsid w:val="009F237D"/>
    <w:rsid w:val="009F4FF0"/>
    <w:rsid w:val="009F71B9"/>
    <w:rsid w:val="00A0320F"/>
    <w:rsid w:val="00A067E2"/>
    <w:rsid w:val="00A0735A"/>
    <w:rsid w:val="00A14C17"/>
    <w:rsid w:val="00A208CB"/>
    <w:rsid w:val="00A21BBB"/>
    <w:rsid w:val="00A22A18"/>
    <w:rsid w:val="00A254BD"/>
    <w:rsid w:val="00A3424D"/>
    <w:rsid w:val="00A4606E"/>
    <w:rsid w:val="00A522BF"/>
    <w:rsid w:val="00A61D3A"/>
    <w:rsid w:val="00A67277"/>
    <w:rsid w:val="00A71038"/>
    <w:rsid w:val="00A73878"/>
    <w:rsid w:val="00A74AB9"/>
    <w:rsid w:val="00A922E5"/>
    <w:rsid w:val="00A933DB"/>
    <w:rsid w:val="00AA68F8"/>
    <w:rsid w:val="00AA7041"/>
    <w:rsid w:val="00AB15A6"/>
    <w:rsid w:val="00AC1626"/>
    <w:rsid w:val="00AC6C4F"/>
    <w:rsid w:val="00AD00A8"/>
    <w:rsid w:val="00AD7ACA"/>
    <w:rsid w:val="00AE02F1"/>
    <w:rsid w:val="00AF3034"/>
    <w:rsid w:val="00AF3B87"/>
    <w:rsid w:val="00B2139B"/>
    <w:rsid w:val="00B23240"/>
    <w:rsid w:val="00B54401"/>
    <w:rsid w:val="00B65CE7"/>
    <w:rsid w:val="00B67342"/>
    <w:rsid w:val="00B70665"/>
    <w:rsid w:val="00B70CB7"/>
    <w:rsid w:val="00B82B21"/>
    <w:rsid w:val="00B91585"/>
    <w:rsid w:val="00B954CB"/>
    <w:rsid w:val="00B9755A"/>
    <w:rsid w:val="00B97A5E"/>
    <w:rsid w:val="00BA0E23"/>
    <w:rsid w:val="00BA3E3E"/>
    <w:rsid w:val="00BB1858"/>
    <w:rsid w:val="00BB1FA7"/>
    <w:rsid w:val="00BB2B05"/>
    <w:rsid w:val="00BC7D3F"/>
    <w:rsid w:val="00BD129B"/>
    <w:rsid w:val="00BD611E"/>
    <w:rsid w:val="00BD6A8A"/>
    <w:rsid w:val="00C0061B"/>
    <w:rsid w:val="00C07240"/>
    <w:rsid w:val="00C1019E"/>
    <w:rsid w:val="00C12441"/>
    <w:rsid w:val="00C175FA"/>
    <w:rsid w:val="00C23EE6"/>
    <w:rsid w:val="00C25137"/>
    <w:rsid w:val="00C432B8"/>
    <w:rsid w:val="00C50D7C"/>
    <w:rsid w:val="00C51ECD"/>
    <w:rsid w:val="00C531EE"/>
    <w:rsid w:val="00C60703"/>
    <w:rsid w:val="00C61E2F"/>
    <w:rsid w:val="00C6409C"/>
    <w:rsid w:val="00C82112"/>
    <w:rsid w:val="00CB25AC"/>
    <w:rsid w:val="00CB5E92"/>
    <w:rsid w:val="00CB68C7"/>
    <w:rsid w:val="00CB7BCF"/>
    <w:rsid w:val="00CC12C5"/>
    <w:rsid w:val="00CD51CB"/>
    <w:rsid w:val="00CD745A"/>
    <w:rsid w:val="00CD7AB8"/>
    <w:rsid w:val="00CE4EF8"/>
    <w:rsid w:val="00CE7B10"/>
    <w:rsid w:val="00CF23BF"/>
    <w:rsid w:val="00CF37A3"/>
    <w:rsid w:val="00CF73F9"/>
    <w:rsid w:val="00CF7D6A"/>
    <w:rsid w:val="00D03657"/>
    <w:rsid w:val="00D04072"/>
    <w:rsid w:val="00D0690C"/>
    <w:rsid w:val="00D24310"/>
    <w:rsid w:val="00D25C4B"/>
    <w:rsid w:val="00D30969"/>
    <w:rsid w:val="00D35F2D"/>
    <w:rsid w:val="00D46DD6"/>
    <w:rsid w:val="00D55222"/>
    <w:rsid w:val="00D6357A"/>
    <w:rsid w:val="00D65ADF"/>
    <w:rsid w:val="00D70494"/>
    <w:rsid w:val="00D71793"/>
    <w:rsid w:val="00D739B1"/>
    <w:rsid w:val="00D75CC1"/>
    <w:rsid w:val="00D75E1F"/>
    <w:rsid w:val="00D80AE2"/>
    <w:rsid w:val="00D81DE4"/>
    <w:rsid w:val="00D87B8C"/>
    <w:rsid w:val="00D93911"/>
    <w:rsid w:val="00DA00B2"/>
    <w:rsid w:val="00DA0F32"/>
    <w:rsid w:val="00DA1667"/>
    <w:rsid w:val="00DB2061"/>
    <w:rsid w:val="00DB4341"/>
    <w:rsid w:val="00DC3EB9"/>
    <w:rsid w:val="00DC67E8"/>
    <w:rsid w:val="00DD5EE0"/>
    <w:rsid w:val="00DE0DB6"/>
    <w:rsid w:val="00DF737E"/>
    <w:rsid w:val="00E018D0"/>
    <w:rsid w:val="00E0286D"/>
    <w:rsid w:val="00E078F5"/>
    <w:rsid w:val="00E158AB"/>
    <w:rsid w:val="00E16BD4"/>
    <w:rsid w:val="00E262BA"/>
    <w:rsid w:val="00E30BF8"/>
    <w:rsid w:val="00E42809"/>
    <w:rsid w:val="00E46EC9"/>
    <w:rsid w:val="00E5386A"/>
    <w:rsid w:val="00E57186"/>
    <w:rsid w:val="00E65AF8"/>
    <w:rsid w:val="00E72B44"/>
    <w:rsid w:val="00E829C8"/>
    <w:rsid w:val="00EB15BB"/>
    <w:rsid w:val="00EB5897"/>
    <w:rsid w:val="00EC1EC3"/>
    <w:rsid w:val="00ED0D8E"/>
    <w:rsid w:val="00ED470B"/>
    <w:rsid w:val="00EE4E67"/>
    <w:rsid w:val="00EF1728"/>
    <w:rsid w:val="00EF5A5A"/>
    <w:rsid w:val="00EF75BF"/>
    <w:rsid w:val="00F04AFF"/>
    <w:rsid w:val="00F14176"/>
    <w:rsid w:val="00F261F3"/>
    <w:rsid w:val="00F373A9"/>
    <w:rsid w:val="00F374E8"/>
    <w:rsid w:val="00F4366B"/>
    <w:rsid w:val="00F44213"/>
    <w:rsid w:val="00F47C35"/>
    <w:rsid w:val="00F60ED7"/>
    <w:rsid w:val="00F648D9"/>
    <w:rsid w:val="00F675E4"/>
    <w:rsid w:val="00F7153A"/>
    <w:rsid w:val="00F72EA8"/>
    <w:rsid w:val="00F740C2"/>
    <w:rsid w:val="00F83F83"/>
    <w:rsid w:val="00F847A0"/>
    <w:rsid w:val="00F90062"/>
    <w:rsid w:val="00F925EE"/>
    <w:rsid w:val="00F96B51"/>
    <w:rsid w:val="00FA010E"/>
    <w:rsid w:val="00FA3B8D"/>
    <w:rsid w:val="00FA5A0F"/>
    <w:rsid w:val="00FB5528"/>
    <w:rsid w:val="00FC71D0"/>
    <w:rsid w:val="00FE2F37"/>
    <w:rsid w:val="00FE357E"/>
    <w:rsid w:val="00FF0DFA"/>
    <w:rsid w:val="00FF3734"/>
    <w:rsid w:val="00FF494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9A49"/>
  <w15:docId w15:val="{2DDFC79E-7AF1-45AF-8756-5F2F89E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D5"/>
    <w:pPr>
      <w:widowControl w:val="0"/>
      <w:suppressAutoHyphens/>
      <w:jc w:val="both"/>
    </w:pPr>
    <w:rPr>
      <w:sz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qFormat/>
    <w:rsid w:val="00D25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SayfaNumaras">
    <w:name w:val="page number"/>
    <w:basedOn w:val="VarsaylanParagrafYazTipi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basedOn w:val="WW-DefaultParagraphFont11111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basedOn w:val="VarsaylanParagrafYazTipi1"/>
    <w:qFormat/>
    <w:rPr>
      <w:i/>
      <w:iCs/>
    </w:rPr>
  </w:style>
  <w:style w:type="character" w:customStyle="1" w:styleId="NormalkiYanaYaslaChar">
    <w:name w:val="Normal + İki Yana Yasla Char"/>
    <w:basedOn w:val="WW-VarsaylanParagrafYazTipi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Pr>
      <w:rFonts w:ascii="Arial" w:hAnsi="Arial"/>
      <w:b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503653"/>
    <w:rPr>
      <w:sz w:val="24"/>
      <w:lang w:eastAsia="ar-SA"/>
    </w:rPr>
  </w:style>
  <w:style w:type="paragraph" w:styleId="DipnotMetni">
    <w:name w:val="footnote text"/>
    <w:basedOn w:val="Normal"/>
    <w:link w:val="DipnotMetniChar"/>
    <w:rsid w:val="0007297D"/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07297D"/>
    <w:rPr>
      <w:lang w:eastAsia="ar-SA"/>
    </w:rPr>
  </w:style>
  <w:style w:type="character" w:styleId="DipnotBavurusu">
    <w:name w:val="footnote reference"/>
    <w:basedOn w:val="VarsaylanParagrafYazTipi"/>
    <w:rsid w:val="0007297D"/>
    <w:rPr>
      <w:vertAlign w:val="superscript"/>
    </w:rPr>
  </w:style>
  <w:style w:type="character" w:customStyle="1" w:styleId="AltBilgiChar">
    <w:name w:val="Alt Bilgi Char"/>
    <w:basedOn w:val="VarsaylanParagrafYazTipi"/>
    <w:link w:val="AltBilgi"/>
    <w:uiPriority w:val="99"/>
    <w:rsid w:val="00B67342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2193-78D6-4AE5-9A3B-759B49B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Öneri Başvuru Formu</vt:lpstr>
    </vt:vector>
  </TitlesOfParts>
  <Company>BEÜ BAP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Öneri Başvuru Formu</dc:title>
  <dc:creator>zekeriyadogan@hotmail.com</dc:creator>
  <cp:lastModifiedBy>User</cp:lastModifiedBy>
  <cp:revision>37</cp:revision>
  <cp:lastPrinted>2013-10-11T10:48:00Z</cp:lastPrinted>
  <dcterms:created xsi:type="dcterms:W3CDTF">2016-06-15T09:00:00Z</dcterms:created>
  <dcterms:modified xsi:type="dcterms:W3CDTF">2020-08-25T08:12:00Z</dcterms:modified>
</cp:coreProperties>
</file>